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809C" w14:textId="77777777" w:rsidR="00121827" w:rsidRDefault="00121827" w:rsidP="0012182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B32101" w:rsidRPr="00B32101">
        <w:rPr>
          <w:rFonts w:ascii="Arial" w:hAnsi="Arial"/>
          <w:b/>
          <w:sz w:val="36"/>
          <w:szCs w:val="36"/>
        </w:rPr>
        <w:t>2D Collisions</w:t>
      </w:r>
      <w:bookmarkStart w:id="0" w:name="_GoBack"/>
      <w:bookmarkEnd w:id="0"/>
    </w:p>
    <w:p w14:paraId="120F914E" w14:textId="77777777" w:rsidR="00121827" w:rsidRDefault="00E3131B" w:rsidP="00121827">
      <w:pPr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2507FF" wp14:editId="45B0A00C">
                <wp:simplePos x="0" y="0"/>
                <wp:positionH relativeFrom="column">
                  <wp:posOffset>-466531</wp:posOffset>
                </wp:positionH>
                <wp:positionV relativeFrom="paragraph">
                  <wp:posOffset>250294</wp:posOffset>
                </wp:positionV>
                <wp:extent cx="513184" cy="354563"/>
                <wp:effectExtent l="0" t="0" r="0" b="762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184" cy="354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99BBA" w14:textId="77777777" w:rsidR="00121827" w:rsidRDefault="00B014CF" w:rsidP="00121827">
                            <w: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 wp14:anchorId="5AD3F75D" wp14:editId="10C5957C">
                                  <wp:extent cx="285750" cy="203200"/>
                                  <wp:effectExtent l="0" t="0" r="0" b="6350"/>
                                  <wp:docPr id="8" name="Picture 8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4EC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75pt;margin-top:19.7pt;width:40.4pt;height:2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dDtAIAALk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" filled="f" stroked="f">
                <v:textbox>
                  <w:txbxContent>
                    <w:p w:rsidR="00121827" w:rsidRDefault="00B014CF" w:rsidP="00121827">
                      <w:r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 wp14:anchorId="21C2FDB0" wp14:editId="508AFC0A">
                            <wp:extent cx="285750" cy="203200"/>
                            <wp:effectExtent l="0" t="0" r="0" b="6350"/>
                            <wp:docPr id="8" name="Picture 8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460C63" w14:textId="77777777" w:rsidR="00121827" w:rsidRDefault="00121827" w:rsidP="00121827">
      <w:pPr>
        <w:rPr>
          <w:rFonts w:ascii="Arial" w:hAnsi="Arial" w:cs="Arial"/>
          <w:sz w:val="22"/>
          <w:szCs w:val="22"/>
        </w:rPr>
      </w:pPr>
    </w:p>
    <w:p w14:paraId="6C5634DD" w14:textId="77777777" w:rsidR="00121827" w:rsidRDefault="00121827" w:rsidP="0012182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4236E8B6" w14:textId="77777777" w:rsidR="00121827" w:rsidRDefault="00121827" w:rsidP="00121827">
      <w:pPr>
        <w:ind w:left="360"/>
        <w:rPr>
          <w:rFonts w:ascii="Arial" w:hAnsi="Arial" w:cs="Arial"/>
          <w:sz w:val="22"/>
          <w:szCs w:val="22"/>
        </w:rPr>
      </w:pPr>
    </w:p>
    <w:p w14:paraId="4F8A73A5" w14:textId="77777777" w:rsidR="001846EF" w:rsidRPr="001846EF" w:rsidRDefault="00B32101" w:rsidP="0012182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B32101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>enter of mass</w:t>
      </w:r>
      <w:r w:rsidR="001846E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point at which all the mass of a body or system can be considered to be concentrated when analyzing the motion of that body or system</w:t>
      </w:r>
      <w:r w:rsidR="001846EF">
        <w:rPr>
          <w:rFonts w:ascii="Arial" w:hAnsi="Arial" w:cs="Arial"/>
          <w:sz w:val="22"/>
          <w:szCs w:val="22"/>
        </w:rPr>
        <w:t>.</w:t>
      </w:r>
    </w:p>
    <w:p w14:paraId="0D835F81" w14:textId="77777777" w:rsidR="00324B93" w:rsidRDefault="00324B93" w:rsidP="00324B9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Two-dimensional objects are able to balance on their center of mass.</w:t>
      </w:r>
    </w:p>
    <w:p w14:paraId="03F3942F" w14:textId="77777777" w:rsidR="001846EF" w:rsidRPr="001846EF" w:rsidRDefault="001846EF" w:rsidP="001846EF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14:paraId="32888B05" w14:textId="77777777" w:rsidR="001846EF" w:rsidRPr="001846EF" w:rsidRDefault="001846EF" w:rsidP="0012182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Conservation of energy</w:t>
      </w:r>
      <w:r>
        <w:rPr>
          <w:rFonts w:ascii="Arial" w:hAnsi="Arial" w:cs="Arial"/>
          <w:sz w:val="22"/>
          <w:szCs w:val="22"/>
        </w:rPr>
        <w:t xml:space="preserve"> – the principle that the total energy in a closed system remains constant.</w:t>
      </w:r>
    </w:p>
    <w:p w14:paraId="3B49FE48" w14:textId="77777777" w:rsidR="001846EF" w:rsidRPr="001846EF" w:rsidRDefault="001846EF" w:rsidP="001846EF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14:paraId="20ACE43A" w14:textId="77777777" w:rsidR="00121827" w:rsidRDefault="00ED5E22" w:rsidP="0012182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Conservation of momentum</w:t>
      </w:r>
      <w:r w:rsidR="0012182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principle that the total </w:t>
      </w:r>
      <w:r w:rsidRPr="0050546B">
        <w:rPr>
          <w:rFonts w:ascii="Arial" w:hAnsi="Arial" w:cs="Arial"/>
          <w:i/>
          <w:sz w:val="22"/>
          <w:szCs w:val="22"/>
        </w:rPr>
        <w:t>momentum</w:t>
      </w:r>
      <w:r>
        <w:rPr>
          <w:rFonts w:ascii="Arial" w:hAnsi="Arial" w:cs="Arial"/>
          <w:sz w:val="22"/>
          <w:szCs w:val="22"/>
        </w:rPr>
        <w:t xml:space="preserve"> in a closed system remains constant</w:t>
      </w:r>
      <w:r w:rsidR="00121827">
        <w:rPr>
          <w:rFonts w:ascii="Arial" w:hAnsi="Arial" w:cs="Arial"/>
          <w:sz w:val="22"/>
          <w:szCs w:val="22"/>
        </w:rPr>
        <w:t>.</w:t>
      </w:r>
    </w:p>
    <w:p w14:paraId="23BC5745" w14:textId="77777777" w:rsidR="00ED5E22" w:rsidRDefault="00ED5E22" w:rsidP="001846E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B6CAF83" w14:textId="77777777" w:rsidR="00ED5E22" w:rsidRDefault="00ED5E22" w:rsidP="0012182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Elasticity</w:t>
      </w:r>
      <w:r>
        <w:rPr>
          <w:rFonts w:ascii="Arial" w:hAnsi="Arial" w:cs="Arial"/>
          <w:sz w:val="22"/>
          <w:szCs w:val="22"/>
        </w:rPr>
        <w:t xml:space="preserve"> – </w:t>
      </w:r>
      <w:r w:rsidR="0095344B">
        <w:rPr>
          <w:rFonts w:ascii="Arial" w:hAnsi="Arial" w:cs="Arial"/>
          <w:sz w:val="22"/>
          <w:szCs w:val="22"/>
        </w:rPr>
        <w:t xml:space="preserve">a measure of how </w:t>
      </w:r>
      <w:r w:rsidR="00EA431C" w:rsidRPr="00EA431C">
        <w:rPr>
          <w:rFonts w:ascii="Arial" w:hAnsi="Arial" w:cs="Arial"/>
          <w:sz w:val="22"/>
          <w:szCs w:val="22"/>
        </w:rPr>
        <w:t xml:space="preserve">readily </w:t>
      </w:r>
      <w:r w:rsidR="00EA431C">
        <w:rPr>
          <w:rFonts w:ascii="Arial" w:hAnsi="Arial" w:cs="Arial"/>
          <w:sz w:val="22"/>
          <w:szCs w:val="22"/>
        </w:rPr>
        <w:t>an object</w:t>
      </w:r>
      <w:r w:rsidR="00EA431C" w:rsidRPr="00EA431C">
        <w:rPr>
          <w:rFonts w:ascii="Arial" w:hAnsi="Arial" w:cs="Arial"/>
          <w:sz w:val="22"/>
          <w:szCs w:val="22"/>
        </w:rPr>
        <w:t xml:space="preserve"> returns to its original shape after it has collided with another object</w:t>
      </w:r>
      <w:r w:rsidR="0095344B">
        <w:rPr>
          <w:rFonts w:ascii="Arial" w:hAnsi="Arial" w:cs="Arial"/>
          <w:sz w:val="22"/>
          <w:szCs w:val="22"/>
        </w:rPr>
        <w:t>.</w:t>
      </w:r>
    </w:p>
    <w:p w14:paraId="6395E5F7" w14:textId="77777777" w:rsidR="00121827" w:rsidRDefault="00121827" w:rsidP="00121827">
      <w:pPr>
        <w:rPr>
          <w:rFonts w:ascii="Arial" w:hAnsi="Arial" w:cs="Arial"/>
          <w:sz w:val="22"/>
          <w:szCs w:val="22"/>
        </w:rPr>
      </w:pPr>
    </w:p>
    <w:p w14:paraId="08A42979" w14:textId="77777777" w:rsidR="00121827" w:rsidRDefault="00121827" w:rsidP="0012182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Kinetic energy</w:t>
      </w:r>
      <w:r>
        <w:rPr>
          <w:rFonts w:ascii="Arial" w:hAnsi="Arial" w:cs="Arial"/>
          <w:sz w:val="22"/>
          <w:szCs w:val="22"/>
        </w:rPr>
        <w:t xml:space="preserve"> – energy of motion.</w:t>
      </w:r>
    </w:p>
    <w:p w14:paraId="1CD7BA49" w14:textId="77777777" w:rsidR="002456E8" w:rsidRDefault="002456E8" w:rsidP="0012182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Kinetic energy is represented by the symbol </w:t>
      </w:r>
      <w:r>
        <w:rPr>
          <w:rFonts w:ascii="Arial" w:hAnsi="Arial" w:cs="Arial"/>
          <w:i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 xml:space="preserve"> or simply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.</w:t>
      </w:r>
    </w:p>
    <w:p w14:paraId="1B124642" w14:textId="77777777" w:rsidR="002456E8" w:rsidRPr="002456E8" w:rsidRDefault="002456E8" w:rsidP="002456E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formula for kinetic energy is </w:t>
      </w:r>
      <w:r>
        <w:rPr>
          <w:rFonts w:ascii="Arial" w:hAnsi="Arial" w:cs="Arial"/>
          <w:i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m</w:t>
      </w:r>
      <w:r w:rsidRPr="00C57DFC"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/ 2</w:t>
      </w:r>
      <w:r w:rsidR="0050546B">
        <w:rPr>
          <w:rFonts w:ascii="Arial" w:hAnsi="Arial" w:cs="Arial"/>
          <w:sz w:val="22"/>
          <w:szCs w:val="22"/>
        </w:rPr>
        <w:t>.</w:t>
      </w:r>
    </w:p>
    <w:p w14:paraId="271E0D3F" w14:textId="77777777" w:rsidR="00121827" w:rsidRDefault="00121827" w:rsidP="00121827">
      <w:pPr>
        <w:ind w:left="360"/>
        <w:rPr>
          <w:rFonts w:ascii="Arial" w:hAnsi="Arial" w:cs="Arial"/>
          <w:sz w:val="22"/>
          <w:szCs w:val="22"/>
        </w:rPr>
      </w:pPr>
    </w:p>
    <w:p w14:paraId="46EEF75D" w14:textId="77777777" w:rsidR="00121827" w:rsidRDefault="00121827" w:rsidP="0012182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Momentum</w:t>
      </w:r>
      <w:r>
        <w:rPr>
          <w:rFonts w:ascii="Arial" w:hAnsi="Arial" w:cs="Arial"/>
          <w:sz w:val="22"/>
          <w:szCs w:val="22"/>
        </w:rPr>
        <w:t xml:space="preserve"> – a measure of how difficult it is to stop a moving object.</w:t>
      </w:r>
    </w:p>
    <w:p w14:paraId="58947D94" w14:textId="77777777" w:rsidR="00D63CFA" w:rsidRDefault="006C670A" w:rsidP="00D63CF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Momentum is represented by the symbol</w:t>
      </w:r>
      <w:r w:rsidR="002456E8">
        <w:rPr>
          <w:rFonts w:ascii="Arial" w:hAnsi="Arial" w:cs="Arial"/>
          <w:sz w:val="22"/>
          <w:szCs w:val="22"/>
        </w:rPr>
        <w:t xml:space="preserve"> </w:t>
      </w:r>
      <w:r w:rsidR="00C57DFC">
        <w:rPr>
          <w:rFonts w:ascii="Arial" w:hAnsi="Arial" w:cs="Arial"/>
          <w:i/>
          <w:sz w:val="22"/>
          <w:szCs w:val="22"/>
        </w:rPr>
        <w:t>p</w:t>
      </w:r>
      <w:r w:rsidR="002456E8">
        <w:rPr>
          <w:rFonts w:ascii="Arial" w:hAnsi="Arial" w:cs="Arial"/>
          <w:sz w:val="22"/>
          <w:szCs w:val="22"/>
        </w:rPr>
        <w:t>.</w:t>
      </w:r>
    </w:p>
    <w:p w14:paraId="53A28BF4" w14:textId="77777777" w:rsidR="00121827" w:rsidRDefault="00121827" w:rsidP="0012182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Momentum is the product of an object’s mass and </w:t>
      </w:r>
      <w:r w:rsidR="002456E8" w:rsidRPr="00B32101">
        <w:rPr>
          <w:rFonts w:ascii="Arial" w:hAnsi="Arial" w:cs="Arial"/>
          <w:i/>
          <w:sz w:val="22"/>
          <w:szCs w:val="22"/>
        </w:rPr>
        <w:t>velocity</w:t>
      </w:r>
      <w:r>
        <w:rPr>
          <w:rFonts w:ascii="Arial" w:hAnsi="Arial" w:cs="Arial"/>
          <w:sz w:val="22"/>
          <w:szCs w:val="22"/>
        </w:rPr>
        <w:t xml:space="preserve">: </w:t>
      </w:r>
      <w:r w:rsidR="00C57DFC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m</w:t>
      </w:r>
      <w:r w:rsidRPr="00C57DFC"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.</w:t>
      </w:r>
    </w:p>
    <w:p w14:paraId="1DDFECC7" w14:textId="77777777" w:rsidR="002456E8" w:rsidRDefault="00121827" w:rsidP="0012182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2456E8">
        <w:rPr>
          <w:rFonts w:ascii="Arial" w:hAnsi="Arial" w:cs="Arial"/>
          <w:sz w:val="22"/>
          <w:szCs w:val="22"/>
        </w:rPr>
        <w:t>If mass is measured in kilograms (kg) and velocity is measured in meters per second (m/s), the units of momentum are kilogram-meters per second (kg</w:t>
      </w:r>
      <w:r w:rsidR="00EC5154">
        <w:rPr>
          <w:rFonts w:ascii="Arial" w:hAnsi="Arial" w:cs="Arial"/>
          <w:sz w:val="22"/>
          <w:szCs w:val="22"/>
        </w:rPr>
        <w:sym w:font="Symbol" w:char="F0D7"/>
      </w:r>
      <w:r w:rsidRPr="002456E8">
        <w:rPr>
          <w:rFonts w:ascii="Arial" w:hAnsi="Arial" w:cs="Arial"/>
          <w:sz w:val="22"/>
          <w:szCs w:val="22"/>
        </w:rPr>
        <w:t>m/s).</w:t>
      </w:r>
      <w:r w:rsidR="00D63CFA" w:rsidRPr="002456E8">
        <w:rPr>
          <w:rFonts w:ascii="Arial" w:hAnsi="Arial" w:cs="Arial"/>
          <w:sz w:val="22"/>
          <w:szCs w:val="22"/>
        </w:rPr>
        <w:t xml:space="preserve"> </w:t>
      </w:r>
    </w:p>
    <w:p w14:paraId="1F73ABED" w14:textId="77777777" w:rsidR="001D60C6" w:rsidRPr="001D60C6" w:rsidRDefault="001D60C6" w:rsidP="001D60C6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14:paraId="33976D5A" w14:textId="77777777" w:rsidR="00C37F86" w:rsidRDefault="00C37F86" w:rsidP="00C37F86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Speed</w:t>
      </w:r>
      <w:r>
        <w:rPr>
          <w:rFonts w:ascii="Arial" w:hAnsi="Arial" w:cs="Arial"/>
          <w:sz w:val="22"/>
          <w:szCs w:val="22"/>
        </w:rPr>
        <w:t xml:space="preserve"> – the rate at which an object is changing its position.</w:t>
      </w:r>
    </w:p>
    <w:p w14:paraId="534AEFC2" w14:textId="77777777" w:rsidR="00C37F86" w:rsidRDefault="00C37F86" w:rsidP="00C37F86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Speed is equal to the magnitude of velocity.</w:t>
      </w:r>
    </w:p>
    <w:p w14:paraId="7CDCCC0D" w14:textId="77777777" w:rsidR="00C37F86" w:rsidRPr="006B1C0F" w:rsidRDefault="00C37F86" w:rsidP="00C37F86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Average speed is equal to distance divided by time: 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÷ 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</w:p>
    <w:p w14:paraId="3D8D021D" w14:textId="77777777" w:rsidR="00C37F86" w:rsidRPr="00C37F86" w:rsidRDefault="00C37F86" w:rsidP="00C37F86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14:paraId="6596E1E2" w14:textId="77777777" w:rsidR="00B32101" w:rsidRPr="002D168E" w:rsidRDefault="00B32101" w:rsidP="00B32101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Vector</w:t>
      </w:r>
      <w:r>
        <w:rPr>
          <w:rFonts w:ascii="Arial" w:hAnsi="Arial" w:cs="Arial"/>
          <w:sz w:val="22"/>
          <w:szCs w:val="22"/>
        </w:rPr>
        <w:t xml:space="preserve"> – a representation that specifies the direction and magnitude of a quantity.</w:t>
      </w:r>
    </w:p>
    <w:p w14:paraId="686482A6" w14:textId="77777777" w:rsidR="00B32101" w:rsidRDefault="00B32101" w:rsidP="00B32101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physics, vectors are used to represent displacement, velocity, acceleration, force, and other quantities that have a specific direction.</w:t>
      </w:r>
    </w:p>
    <w:p w14:paraId="72F51B8E" w14:textId="77777777" w:rsidR="00B32101" w:rsidRDefault="00B32101" w:rsidP="00B32101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Vectors are represented visually by arrows.</w:t>
      </w:r>
    </w:p>
    <w:p w14:paraId="402EFD17" w14:textId="77777777" w:rsidR="001846EF" w:rsidRDefault="001846EF" w:rsidP="001846EF">
      <w:pPr>
        <w:suppressAutoHyphens w:val="0"/>
        <w:ind w:left="720"/>
        <w:rPr>
          <w:rFonts w:ascii="Arial" w:hAnsi="Arial" w:cs="Arial"/>
          <w:sz w:val="22"/>
          <w:szCs w:val="22"/>
          <w:u w:val="single"/>
        </w:rPr>
      </w:pPr>
    </w:p>
    <w:p w14:paraId="65B02169" w14:textId="77777777" w:rsidR="0095344B" w:rsidRPr="00F95A41" w:rsidRDefault="0095344B" w:rsidP="0095344B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Velocity</w:t>
      </w:r>
      <w:r w:rsidRPr="00030B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speed and direction of a moving object.</w:t>
      </w:r>
    </w:p>
    <w:p w14:paraId="30FEB2FB" w14:textId="77777777" w:rsidR="00C37F86" w:rsidRPr="00C37F86" w:rsidRDefault="0095344B" w:rsidP="00C37F86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Motion to the right </w:t>
      </w:r>
      <w:r w:rsidR="00B32101">
        <w:rPr>
          <w:rFonts w:ascii="Arial" w:hAnsi="Arial" w:cs="Arial"/>
          <w:sz w:val="22"/>
          <w:szCs w:val="22"/>
        </w:rPr>
        <w:t xml:space="preserve">or upward </w:t>
      </w:r>
      <w:r>
        <w:rPr>
          <w:rFonts w:ascii="Arial" w:hAnsi="Arial" w:cs="Arial"/>
          <w:sz w:val="22"/>
          <w:szCs w:val="22"/>
        </w:rPr>
        <w:t xml:space="preserve">is considered positive and motion to the left </w:t>
      </w:r>
      <w:r w:rsidR="00B32101">
        <w:rPr>
          <w:rFonts w:ascii="Arial" w:hAnsi="Arial" w:cs="Arial"/>
          <w:sz w:val="22"/>
          <w:szCs w:val="22"/>
        </w:rPr>
        <w:t xml:space="preserve">or downward </w:t>
      </w:r>
      <w:r>
        <w:rPr>
          <w:rFonts w:ascii="Arial" w:hAnsi="Arial" w:cs="Arial"/>
          <w:sz w:val="22"/>
          <w:szCs w:val="22"/>
        </w:rPr>
        <w:t>is negative.</w:t>
      </w:r>
    </w:p>
    <w:sectPr w:rsidR="00C37F86" w:rsidRPr="00C37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8EB4" w14:textId="77777777" w:rsidR="009A350D" w:rsidRDefault="009A350D">
      <w:r>
        <w:separator/>
      </w:r>
    </w:p>
  </w:endnote>
  <w:endnote w:type="continuationSeparator" w:id="0">
    <w:p w14:paraId="7818E90F" w14:textId="77777777" w:rsidR="009A350D" w:rsidRDefault="009A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37AD4" w14:textId="77777777" w:rsidR="00524DF7" w:rsidRDefault="00524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D36C" w14:textId="77777777"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B014CF"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6A7D3C98" wp14:editId="618A8555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7F8D" w14:textId="77777777" w:rsidR="004679FA" w:rsidRDefault="00E3131B">
    <w:pPr>
      <w:pStyle w:val="Footer"/>
    </w:pPr>
    <w:r w:rsidRPr="00E3131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3389D94" wp14:editId="0E0210C2">
              <wp:simplePos x="0" y="0"/>
              <wp:positionH relativeFrom="margin">
                <wp:posOffset>-942392</wp:posOffset>
              </wp:positionH>
              <wp:positionV relativeFrom="paragraph">
                <wp:posOffset>-83976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482B4" w14:textId="77777777" w:rsidR="00E3131B" w:rsidRPr="003E22E6" w:rsidRDefault="00E3131B" w:rsidP="00E3131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2E2BE7" id="Group 31" o:spid="_x0000_s1027" style="position:absolute;margin-left:-74.2pt;margin-top:-6.6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KluTu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E3131B" w:rsidRPr="003E22E6" w:rsidRDefault="00E3131B" w:rsidP="00E3131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713C7" w14:textId="77777777" w:rsidR="009A350D" w:rsidRDefault="009A350D">
      <w:r>
        <w:separator/>
      </w:r>
    </w:p>
  </w:footnote>
  <w:footnote w:type="continuationSeparator" w:id="0">
    <w:p w14:paraId="6EB980CD" w14:textId="77777777" w:rsidR="009A350D" w:rsidRDefault="009A3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53C06" w14:textId="77777777" w:rsidR="00524DF7" w:rsidRDefault="00524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50914" w14:textId="77777777" w:rsidR="00524DF7" w:rsidRDefault="00524D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115CE" w14:textId="77777777" w:rsidR="004679FA" w:rsidRDefault="00E3131B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A0039" wp14:editId="5857453A">
          <wp:simplePos x="0" y="0"/>
          <wp:positionH relativeFrom="margin">
            <wp:posOffset>-1054360</wp:posOffset>
          </wp:positionH>
          <wp:positionV relativeFrom="page">
            <wp:posOffset>-27992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pt;height:1288pt" o:bullet="t" filled="t">
        <v:fill color2="black"/>
        <v:imagedata r:id="rId1" o:title=""/>
      </v:shape>
    </w:pict>
  </w:numPicBullet>
  <w:numPicBullet w:numPicBulletId="1">
    <w:pict>
      <v:shape id="_x0000_i1031" type="#_x0000_t75" style="width:21.5pt;height:20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78"/>
    <w:rsid w:val="00074910"/>
    <w:rsid w:val="000C3823"/>
    <w:rsid w:val="000E3FC8"/>
    <w:rsid w:val="00121827"/>
    <w:rsid w:val="001846EF"/>
    <w:rsid w:val="001B1507"/>
    <w:rsid w:val="001D60C6"/>
    <w:rsid w:val="002202E7"/>
    <w:rsid w:val="00233739"/>
    <w:rsid w:val="00236551"/>
    <w:rsid w:val="002456E8"/>
    <w:rsid w:val="0024676A"/>
    <w:rsid w:val="00282A3F"/>
    <w:rsid w:val="002A14EB"/>
    <w:rsid w:val="002F7E6F"/>
    <w:rsid w:val="00324B93"/>
    <w:rsid w:val="00351ADD"/>
    <w:rsid w:val="00373A4B"/>
    <w:rsid w:val="003950D8"/>
    <w:rsid w:val="003A1579"/>
    <w:rsid w:val="00421660"/>
    <w:rsid w:val="00444814"/>
    <w:rsid w:val="00453885"/>
    <w:rsid w:val="00464D3B"/>
    <w:rsid w:val="004679FA"/>
    <w:rsid w:val="0048547C"/>
    <w:rsid w:val="004B3B3A"/>
    <w:rsid w:val="0050079B"/>
    <w:rsid w:val="0050546B"/>
    <w:rsid w:val="00524DF7"/>
    <w:rsid w:val="00527B34"/>
    <w:rsid w:val="00546303"/>
    <w:rsid w:val="00582E7F"/>
    <w:rsid w:val="00621FD9"/>
    <w:rsid w:val="006365A3"/>
    <w:rsid w:val="006417C8"/>
    <w:rsid w:val="00690FB1"/>
    <w:rsid w:val="006B64D1"/>
    <w:rsid w:val="006C670A"/>
    <w:rsid w:val="00714D93"/>
    <w:rsid w:val="007B29A0"/>
    <w:rsid w:val="007C2D47"/>
    <w:rsid w:val="0085695C"/>
    <w:rsid w:val="008C76B8"/>
    <w:rsid w:val="008E4CDF"/>
    <w:rsid w:val="009211FE"/>
    <w:rsid w:val="009270AA"/>
    <w:rsid w:val="00950CD1"/>
    <w:rsid w:val="009529C4"/>
    <w:rsid w:val="0095344B"/>
    <w:rsid w:val="00967278"/>
    <w:rsid w:val="009A350D"/>
    <w:rsid w:val="009B65E3"/>
    <w:rsid w:val="009C50DA"/>
    <w:rsid w:val="009E0649"/>
    <w:rsid w:val="009E1179"/>
    <w:rsid w:val="009E4A4E"/>
    <w:rsid w:val="00A26E3C"/>
    <w:rsid w:val="00AB7752"/>
    <w:rsid w:val="00AE3866"/>
    <w:rsid w:val="00B014CF"/>
    <w:rsid w:val="00B13BCC"/>
    <w:rsid w:val="00B32101"/>
    <w:rsid w:val="00B34386"/>
    <w:rsid w:val="00B40F31"/>
    <w:rsid w:val="00BB20BE"/>
    <w:rsid w:val="00BC46AC"/>
    <w:rsid w:val="00BF64E5"/>
    <w:rsid w:val="00C052FE"/>
    <w:rsid w:val="00C10A5B"/>
    <w:rsid w:val="00C37F86"/>
    <w:rsid w:val="00C4275E"/>
    <w:rsid w:val="00C57DFC"/>
    <w:rsid w:val="00C7644B"/>
    <w:rsid w:val="00CC2FDC"/>
    <w:rsid w:val="00D0514A"/>
    <w:rsid w:val="00D0580B"/>
    <w:rsid w:val="00D42B8C"/>
    <w:rsid w:val="00D63CFA"/>
    <w:rsid w:val="00D769E8"/>
    <w:rsid w:val="00DB583E"/>
    <w:rsid w:val="00E3131B"/>
    <w:rsid w:val="00E92B32"/>
    <w:rsid w:val="00EA431C"/>
    <w:rsid w:val="00EB7A33"/>
    <w:rsid w:val="00EC5154"/>
    <w:rsid w:val="00EC64C8"/>
    <w:rsid w:val="00ED5E22"/>
    <w:rsid w:val="00F24142"/>
    <w:rsid w:val="00F33808"/>
    <w:rsid w:val="00F86690"/>
    <w:rsid w:val="00F96B08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E0B14"/>
  <w15:chartTrackingRefBased/>
  <w15:docId w15:val="{0FA9BE58-2B85-42CE-9999-F4F0D417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ED5E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2D Collisions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2D Collisions</dc:title>
  <dc:subject/>
  <dc:creator>ExploreLearning</dc:creator>
  <cp:keywords/>
  <cp:lastModifiedBy>Raman</cp:lastModifiedBy>
  <cp:revision>4</cp:revision>
  <cp:lastPrinted>2007-02-01T21:34:00Z</cp:lastPrinted>
  <dcterms:created xsi:type="dcterms:W3CDTF">2018-07-29T00:39:00Z</dcterms:created>
  <dcterms:modified xsi:type="dcterms:W3CDTF">2021-03-01T16:48:00Z</dcterms:modified>
</cp:coreProperties>
</file>