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23511A">
        <w:rPr>
          <w:rFonts w:ascii="Arial" w:hAnsi="Arial"/>
          <w:b/>
          <w:sz w:val="36"/>
          <w:szCs w:val="36"/>
        </w:rPr>
        <w:t>2D Eclipse</w:t>
      </w:r>
    </w:p>
    <w:p w:rsidR="00581936" w:rsidRDefault="001B5F84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E26E2" wp14:editId="3266A749">
                <wp:simplePos x="0" y="0"/>
                <wp:positionH relativeFrom="column">
                  <wp:posOffset>-468086</wp:posOffset>
                </wp:positionH>
                <wp:positionV relativeFrom="paragraph">
                  <wp:posOffset>248739</wp:posOffset>
                </wp:positionV>
                <wp:extent cx="466090" cy="348342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4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924910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9C6D877" wp14:editId="1C6B301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E26E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85pt;margin-top:19.6pt;width:36.7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xK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" filled="f" stroked="f">
                <v:textbox>
                  <w:txbxContent>
                    <w:p w:rsidR="00581936" w:rsidRDefault="00924910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9C6D877" wp14:editId="1C6B301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3511A" w:rsidRDefault="0023511A" w:rsidP="0023511A">
      <w:pPr>
        <w:rPr>
          <w:rFonts w:ascii="Arial" w:hAnsi="Arial" w:cs="Arial"/>
          <w:sz w:val="22"/>
          <w:szCs w:val="22"/>
        </w:rPr>
      </w:pPr>
    </w:p>
    <w:p w:rsidR="0023511A" w:rsidRPr="00BE7262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Corona</w:t>
      </w:r>
      <w:r>
        <w:rPr>
          <w:rFonts w:ascii="Arial" w:hAnsi="Arial" w:cs="Arial"/>
          <w:sz w:val="22"/>
          <w:szCs w:val="22"/>
        </w:rPr>
        <w:t xml:space="preserve"> –</w:t>
      </w:r>
      <w:r w:rsidRPr="009175CC">
        <w:rPr>
          <w:rFonts w:ascii="Lucida Sans Unicode" w:hAnsi="Lucida Sans Unicode" w:cs="Lucida Sans Unicode"/>
          <w:color w:val="333333"/>
          <w:sz w:val="20"/>
          <w:szCs w:val="20"/>
        </w:rPr>
        <w:t xml:space="preserve"> </w:t>
      </w:r>
      <w:r w:rsidRPr="009175CC">
        <w:rPr>
          <w:rFonts w:ascii="Arial" w:hAnsi="Arial" w:cs="Arial"/>
          <w:color w:val="333333"/>
          <w:sz w:val="22"/>
          <w:szCs w:val="22"/>
        </w:rPr>
        <w:t>the outer</w:t>
      </w:r>
      <w:r>
        <w:rPr>
          <w:rFonts w:ascii="Arial" w:hAnsi="Arial" w:cs="Arial"/>
          <w:color w:val="333333"/>
          <w:sz w:val="22"/>
          <w:szCs w:val="22"/>
        </w:rPr>
        <w:t xml:space="preserve"> region of the Sun's atmosphere,</w:t>
      </w:r>
      <w:r w:rsidRPr="009175CC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seen</w:t>
      </w:r>
      <w:r w:rsidRPr="009175CC">
        <w:rPr>
          <w:rFonts w:ascii="Arial" w:hAnsi="Arial" w:cs="Arial"/>
          <w:color w:val="333333"/>
          <w:sz w:val="22"/>
          <w:szCs w:val="22"/>
        </w:rPr>
        <w:t xml:space="preserve"> as a white halo during a </w:t>
      </w:r>
      <w:r w:rsidRPr="00314EBA">
        <w:rPr>
          <w:rFonts w:ascii="Arial" w:hAnsi="Arial" w:cs="Arial"/>
          <w:i/>
          <w:color w:val="333333"/>
          <w:sz w:val="22"/>
          <w:szCs w:val="22"/>
        </w:rPr>
        <w:t>solar</w:t>
      </w:r>
      <w:r w:rsidRPr="009175CC">
        <w:rPr>
          <w:rFonts w:ascii="Arial" w:hAnsi="Arial" w:cs="Arial"/>
          <w:color w:val="333333"/>
          <w:sz w:val="22"/>
          <w:szCs w:val="22"/>
        </w:rPr>
        <w:t xml:space="preserve"> </w:t>
      </w:r>
      <w:r w:rsidRPr="00314EBA">
        <w:rPr>
          <w:rFonts w:ascii="Arial" w:hAnsi="Arial" w:cs="Arial"/>
          <w:i/>
          <w:color w:val="333333"/>
          <w:sz w:val="22"/>
          <w:szCs w:val="22"/>
        </w:rPr>
        <w:t>eclipse</w:t>
      </w:r>
      <w:r w:rsidRPr="009175CC">
        <w:rPr>
          <w:rFonts w:ascii="Arial" w:hAnsi="Arial" w:cs="Arial"/>
          <w:sz w:val="22"/>
          <w:szCs w:val="22"/>
        </w:rPr>
        <w:t>.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23511A" w:rsidRPr="006115CD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6115CD">
        <w:rPr>
          <w:rFonts w:ascii="Arial" w:hAnsi="Arial" w:cs="Arial"/>
          <w:sz w:val="22"/>
          <w:szCs w:val="22"/>
          <w:u w:val="single"/>
        </w:rPr>
        <w:t>Eclipse</w:t>
      </w:r>
      <w:r>
        <w:rPr>
          <w:rFonts w:ascii="Arial" w:hAnsi="Arial" w:cs="Arial"/>
          <w:sz w:val="22"/>
          <w:szCs w:val="22"/>
        </w:rPr>
        <w:t xml:space="preserve"> – an event in which a planet or moon passes through the shadow of another planet or moon.</w:t>
      </w:r>
    </w:p>
    <w:p w:rsidR="0023511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23511A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Lunar eclipse</w:t>
      </w:r>
      <w:r>
        <w:rPr>
          <w:rFonts w:ascii="Arial" w:hAnsi="Arial" w:cs="Arial"/>
          <w:sz w:val="22"/>
          <w:szCs w:val="22"/>
        </w:rPr>
        <w:t xml:space="preserve"> – an eclipse in which the Moon passes through part of the Earth’s shadow.</w:t>
      </w:r>
    </w:p>
    <w:p w:rsid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lunar eclipse in which the Moon lies completely in the Earth’s </w:t>
      </w:r>
      <w:r w:rsidRPr="00314EBA">
        <w:rPr>
          <w:rFonts w:ascii="Arial" w:hAnsi="Arial" w:cs="Arial"/>
          <w:i/>
          <w:sz w:val="22"/>
          <w:szCs w:val="22"/>
        </w:rPr>
        <w:t>umbra</w:t>
      </w:r>
      <w:r>
        <w:rPr>
          <w:rFonts w:ascii="Arial" w:hAnsi="Arial" w:cs="Arial"/>
          <w:sz w:val="22"/>
          <w:szCs w:val="22"/>
        </w:rPr>
        <w:t xml:space="preserve"> is called a </w:t>
      </w:r>
      <w:r w:rsidRPr="00D07432">
        <w:rPr>
          <w:rFonts w:ascii="Arial" w:hAnsi="Arial" w:cs="Arial"/>
          <w:i/>
          <w:sz w:val="22"/>
          <w:szCs w:val="22"/>
        </w:rPr>
        <w:t>total lunar eclipse</w:t>
      </w:r>
      <w:r>
        <w:rPr>
          <w:rFonts w:ascii="Arial" w:hAnsi="Arial" w:cs="Arial"/>
          <w:sz w:val="22"/>
          <w:szCs w:val="22"/>
        </w:rPr>
        <w:t>. The Moon has a dark reddish color at this time.</w:t>
      </w:r>
    </w:p>
    <w:p w:rsid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F74F62">
        <w:rPr>
          <w:rFonts w:ascii="Arial" w:hAnsi="Arial" w:cs="Arial"/>
          <w:i/>
          <w:sz w:val="22"/>
          <w:szCs w:val="22"/>
        </w:rPr>
        <w:t>partial lunar eclipse</w:t>
      </w:r>
      <w:r>
        <w:rPr>
          <w:rFonts w:ascii="Arial" w:hAnsi="Arial" w:cs="Arial"/>
          <w:sz w:val="22"/>
          <w:szCs w:val="22"/>
        </w:rPr>
        <w:t xml:space="preserve">, the Moon lies partially in the umbra and partially in the </w:t>
      </w:r>
      <w:r w:rsidRPr="00314EBA">
        <w:rPr>
          <w:rFonts w:ascii="Arial" w:hAnsi="Arial" w:cs="Arial"/>
          <w:i/>
          <w:sz w:val="22"/>
          <w:szCs w:val="22"/>
        </w:rPr>
        <w:t>penumbr</w:t>
      </w:r>
      <w:r w:rsidR="00314EBA">
        <w:rPr>
          <w:rFonts w:ascii="Arial" w:hAnsi="Arial" w:cs="Arial"/>
          <w:i/>
          <w:sz w:val="22"/>
          <w:szCs w:val="22"/>
        </w:rPr>
        <w:t>a</w:t>
      </w:r>
      <w:r w:rsidR="00314EBA">
        <w:rPr>
          <w:rFonts w:ascii="Arial" w:hAnsi="Arial" w:cs="Arial"/>
          <w:sz w:val="22"/>
          <w:szCs w:val="22"/>
        </w:rPr>
        <w:t>.</w:t>
      </w:r>
    </w:p>
    <w:p w:rsid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lunar eclipse in which the Moon lies completely in Earth’s penumbra is called a </w:t>
      </w:r>
      <w:r>
        <w:rPr>
          <w:rFonts w:ascii="Arial" w:hAnsi="Arial" w:cs="Arial"/>
          <w:i/>
          <w:sz w:val="22"/>
          <w:szCs w:val="22"/>
        </w:rPr>
        <w:t>penumbral</w:t>
      </w:r>
      <w:r w:rsidRPr="00D07432">
        <w:rPr>
          <w:rFonts w:ascii="Arial" w:hAnsi="Arial" w:cs="Arial"/>
          <w:i/>
          <w:sz w:val="22"/>
          <w:szCs w:val="22"/>
        </w:rPr>
        <w:t xml:space="preserve"> eclipse</w:t>
      </w:r>
      <w:r>
        <w:rPr>
          <w:rFonts w:ascii="Arial" w:hAnsi="Arial" w:cs="Arial"/>
          <w:sz w:val="22"/>
          <w:szCs w:val="22"/>
        </w:rPr>
        <w:t>. In this case, the Moon becomes only slightly darker than usual. The difference in color is so small that it can be difficult to notice.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23511A" w:rsidRPr="00A85745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Penumbra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partial shadow beyond the region of the umbra.</w:t>
      </w:r>
      <w:r w:rsidRPr="00030B0A">
        <w:rPr>
          <w:rFonts w:ascii="Arial" w:hAnsi="Arial" w:cs="Arial"/>
          <w:sz w:val="22"/>
          <w:szCs w:val="22"/>
        </w:rPr>
        <w:t xml:space="preserve"> </w:t>
      </w:r>
    </w:p>
    <w:p w:rsidR="0023511A" w:rsidRPr="00A85745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A85745">
        <w:rPr>
          <w:rFonts w:ascii="Arial" w:hAnsi="Arial" w:cs="Arial"/>
          <w:sz w:val="22"/>
          <w:szCs w:val="22"/>
        </w:rPr>
        <w:t xml:space="preserve">A person </w:t>
      </w:r>
      <w:r>
        <w:rPr>
          <w:rFonts w:ascii="Arial" w:hAnsi="Arial" w:cs="Arial"/>
          <w:sz w:val="22"/>
          <w:szCs w:val="22"/>
        </w:rPr>
        <w:t>in</w:t>
      </w:r>
      <w:r w:rsidRPr="00A85745">
        <w:rPr>
          <w:rFonts w:ascii="Arial" w:hAnsi="Arial" w:cs="Arial"/>
          <w:sz w:val="22"/>
          <w:szCs w:val="22"/>
        </w:rPr>
        <w:t xml:space="preserve"> the penumbra would see some of the </w:t>
      </w:r>
      <w:r>
        <w:rPr>
          <w:rFonts w:ascii="Arial" w:hAnsi="Arial" w:cs="Arial"/>
          <w:sz w:val="22"/>
          <w:szCs w:val="22"/>
        </w:rPr>
        <w:t>light source (such as the Sun)</w:t>
      </w:r>
      <w:r w:rsidRPr="00A85745">
        <w:rPr>
          <w:rFonts w:ascii="Arial" w:hAnsi="Arial" w:cs="Arial"/>
          <w:sz w:val="22"/>
          <w:szCs w:val="22"/>
        </w:rPr>
        <w:t>, but not all of it.</w:t>
      </w:r>
    </w:p>
    <w:p w:rsidR="0023511A" w:rsidRPr="00030B0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23511A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93339F">
        <w:rPr>
          <w:rFonts w:ascii="Arial" w:hAnsi="Arial" w:cs="Arial"/>
          <w:sz w:val="22"/>
          <w:szCs w:val="22"/>
          <w:u w:val="single"/>
        </w:rPr>
        <w:t>Solar eclipse</w:t>
      </w:r>
      <w:r w:rsidRPr="0093339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an eclipse in which the Moon’s shadow passes over part of the Earth</w:t>
      </w:r>
      <w:r w:rsidRPr="0093339F">
        <w:rPr>
          <w:rFonts w:ascii="Arial" w:hAnsi="Arial" w:cs="Arial"/>
          <w:sz w:val="22"/>
          <w:szCs w:val="22"/>
        </w:rPr>
        <w:t xml:space="preserve">. </w:t>
      </w:r>
    </w:p>
    <w:p w:rsidR="0023511A" w:rsidRPr="003C2E4D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C2E4D">
        <w:rPr>
          <w:rFonts w:ascii="Arial" w:hAnsi="Arial" w:cs="Arial"/>
          <w:sz w:val="22"/>
          <w:szCs w:val="22"/>
        </w:rPr>
        <w:t xml:space="preserve">A solar eclipse in which the Moon completely blocks the Sun’s light is called a </w:t>
      </w:r>
      <w:r w:rsidRPr="003C2E4D">
        <w:rPr>
          <w:rFonts w:ascii="Arial" w:hAnsi="Arial" w:cs="Arial"/>
          <w:i/>
          <w:sz w:val="22"/>
          <w:szCs w:val="22"/>
        </w:rPr>
        <w:t>total solar eclipse</w:t>
      </w:r>
      <w:r w:rsidRPr="003C2E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14EBA">
        <w:rPr>
          <w:rFonts w:ascii="Arial" w:hAnsi="Arial" w:cs="Arial"/>
          <w:sz w:val="22"/>
          <w:szCs w:val="22"/>
        </w:rPr>
        <w:t>This can usually be seen only from</w:t>
      </w:r>
      <w:r>
        <w:rPr>
          <w:rFonts w:ascii="Arial" w:hAnsi="Arial" w:cs="Arial"/>
          <w:sz w:val="22"/>
          <w:szCs w:val="22"/>
        </w:rPr>
        <w:t xml:space="preserve"> a very small area o</w:t>
      </w:r>
      <w:r w:rsidR="00314EB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Earth at any one time.</w:t>
      </w:r>
    </w:p>
    <w:p w:rsidR="0023511A" w:rsidRPr="003C2E4D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3C2E4D">
        <w:rPr>
          <w:rFonts w:ascii="Arial" w:hAnsi="Arial" w:cs="Arial"/>
          <w:sz w:val="22"/>
          <w:szCs w:val="22"/>
        </w:rPr>
        <w:t xml:space="preserve">A solar eclipse in which a viewer on Earth sees only some of the Sun being blocked by the Moon is a </w:t>
      </w:r>
      <w:r w:rsidRPr="003C2E4D">
        <w:rPr>
          <w:rFonts w:ascii="Arial" w:hAnsi="Arial" w:cs="Arial"/>
          <w:i/>
          <w:sz w:val="22"/>
          <w:szCs w:val="22"/>
        </w:rPr>
        <w:t>partial solar eclipse</w:t>
      </w:r>
      <w:r w:rsidRPr="003C2E4D">
        <w:rPr>
          <w:rFonts w:ascii="Arial" w:hAnsi="Arial" w:cs="Arial"/>
          <w:sz w:val="22"/>
          <w:szCs w:val="22"/>
        </w:rPr>
        <w:t>.</w:t>
      </w:r>
    </w:p>
    <w:p w:rsidR="0023511A" w:rsidRPr="0093339F" w:rsidRDefault="0023511A" w:rsidP="0023511A">
      <w:pPr>
        <w:rPr>
          <w:rFonts w:ascii="Arial" w:hAnsi="Arial" w:cs="Arial"/>
          <w:sz w:val="22"/>
          <w:szCs w:val="22"/>
        </w:rPr>
      </w:pPr>
    </w:p>
    <w:p w:rsidR="0023511A" w:rsidRDefault="0023511A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Umbra</w:t>
      </w:r>
      <w:r w:rsidRPr="0093339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the darkest part of a shadow</w:t>
      </w:r>
      <w:r w:rsidR="00314EB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314EBA">
        <w:rPr>
          <w:rFonts w:ascii="Arial" w:hAnsi="Arial" w:cs="Arial"/>
          <w:sz w:val="22"/>
          <w:szCs w:val="22"/>
        </w:rPr>
        <w:t xml:space="preserve">in the area </w:t>
      </w:r>
      <w:r>
        <w:rPr>
          <w:rFonts w:ascii="Arial" w:hAnsi="Arial" w:cs="Arial"/>
          <w:sz w:val="22"/>
          <w:szCs w:val="22"/>
        </w:rPr>
        <w:t>totally blocked from the light source.</w:t>
      </w:r>
    </w:p>
    <w:p w:rsidR="004679FA" w:rsidRPr="0023511A" w:rsidRDefault="0023511A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person in the umbra would not see the light source (such as the Sun) at all.</w:t>
      </w:r>
    </w:p>
    <w:sectPr w:rsidR="004679FA" w:rsidRPr="0023511A" w:rsidSect="005E3B3C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36" w:rsidRDefault="00356836">
      <w:r>
        <w:separator/>
      </w:r>
    </w:p>
  </w:endnote>
  <w:endnote w:type="continuationSeparator" w:id="0">
    <w:p w:rsidR="00356836" w:rsidRDefault="0035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24910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3C" w:rsidRDefault="005E3B3C">
    <w:pPr>
      <w:pStyle w:val="Footer"/>
    </w:pPr>
    <w:r w:rsidRPr="005E3B3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981165A" wp14:editId="4CBEF5ED">
              <wp:simplePos x="0" y="0"/>
              <wp:positionH relativeFrom="column">
                <wp:posOffset>-974090</wp:posOffset>
              </wp:positionH>
              <wp:positionV relativeFrom="paragraph">
                <wp:posOffset>-69124</wp:posOffset>
              </wp:positionV>
              <wp:extent cx="7863840" cy="721995"/>
              <wp:effectExtent l="0" t="0" r="3810" b="1905"/>
              <wp:wrapNone/>
              <wp:docPr id="26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3840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3840" cy="721995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2500" y="231775"/>
                          <a:ext cx="48387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3C" w:rsidRDefault="005E3B3C" w:rsidP="005E3B3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eastAsia="Times New Roman" w:hAnsi="Arial"/>
                                <w:color w:val="F2F2F2"/>
                                <w:kern w:val="24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81165A" id="Group 11" o:spid="_x0000_s1027" style="position:absolute;margin-left:-76.7pt;margin-top:-5.45pt;width:619.2pt;height:56.85pt;z-index:251662848" coordsize="78638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">
              <v:group id="Group 27" o:spid="_x0000_s1028" style="position:absolute;width:78638;height:7219" coordsize="78638,7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width:78638;height: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30" o:spid="_x0000_s1030" style="position:absolute;left:48449;top:2524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3j8MA&#10;AADbAAAADwAAAGRycy9kb3ducmV2LnhtbERPTU8CMRC9m/AfmiHhJl0kAq4UYgggCXhw0XidbMft&#10;hu100xZY+fX2YOLx5X3Pl51txIV8qB0rGA0zEMSl0zVXCj6Om/sZiBCRNTaOScEPBVguendzzLW7&#10;8jtdiliJFMIhRwUmxjaXMpSGLIaha4kT9+28xZigr6T2eE3htpEPWTaRFmtODQZbWhkqT8XZKngN&#10;T4W5bR/92+fWfO0O62k3Xu2VGvS7l2cQkbr4L/5z77SCcVqf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y3j8MAAADbAAAADwAAAAAAAAAAAAAAAACYAgAAZHJzL2Rv&#10;d25yZXYueG1sUEsFBgAAAAAEAAQA9QAAAIgD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25;top:2317;width:483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5E3B3C" w:rsidRDefault="005E3B3C" w:rsidP="005E3B3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eastAsia="Times New Roman" w:hAnsi="Arial"/>
                          <w:color w:val="F2F2F2"/>
                          <w:kern w:val="24"/>
                          <w:sz w:val="18"/>
                          <w:szCs w:val="18"/>
                        </w:rPr>
                        <w:t>2018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36" w:rsidRDefault="00356836">
      <w:r>
        <w:separator/>
      </w:r>
    </w:p>
  </w:footnote>
  <w:footnote w:type="continuationSeparator" w:id="0">
    <w:p w:rsidR="00356836" w:rsidRDefault="0035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D06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B00781B" wp14:editId="7C0C66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85pt;height:1288.3pt" o:bullet="t" filled="t">
        <v:fill color2="black"/>
        <v:imagedata r:id="rId1" o:title=""/>
      </v:shape>
    </w:pict>
  </w:numPicBullet>
  <w:numPicBullet w:numPicBulletId="1">
    <w:pict>
      <v:shape id="_x0000_i1040" type="#_x0000_t75" style="width:21.45pt;height:18.8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24D5"/>
    <w:rsid w:val="000551AF"/>
    <w:rsid w:val="000716E0"/>
    <w:rsid w:val="000877CA"/>
    <w:rsid w:val="00090C3E"/>
    <w:rsid w:val="00147076"/>
    <w:rsid w:val="001478DC"/>
    <w:rsid w:val="001833D4"/>
    <w:rsid w:val="001B5F84"/>
    <w:rsid w:val="001D441C"/>
    <w:rsid w:val="001D69FA"/>
    <w:rsid w:val="00203B42"/>
    <w:rsid w:val="00217377"/>
    <w:rsid w:val="00233739"/>
    <w:rsid w:val="0023511A"/>
    <w:rsid w:val="00253DF4"/>
    <w:rsid w:val="00296F7C"/>
    <w:rsid w:val="002A14EB"/>
    <w:rsid w:val="00314EBA"/>
    <w:rsid w:val="00356836"/>
    <w:rsid w:val="00362716"/>
    <w:rsid w:val="003A1E16"/>
    <w:rsid w:val="003B70AF"/>
    <w:rsid w:val="003D06D7"/>
    <w:rsid w:val="003D3A81"/>
    <w:rsid w:val="003F48F2"/>
    <w:rsid w:val="00464D3B"/>
    <w:rsid w:val="004679FA"/>
    <w:rsid w:val="00472BCD"/>
    <w:rsid w:val="0048781B"/>
    <w:rsid w:val="004B3B3A"/>
    <w:rsid w:val="004D03C1"/>
    <w:rsid w:val="005368AA"/>
    <w:rsid w:val="005470F7"/>
    <w:rsid w:val="00562D5C"/>
    <w:rsid w:val="00581936"/>
    <w:rsid w:val="005B21BC"/>
    <w:rsid w:val="005E3B3C"/>
    <w:rsid w:val="00601EA9"/>
    <w:rsid w:val="00621B27"/>
    <w:rsid w:val="00621FD9"/>
    <w:rsid w:val="0065596F"/>
    <w:rsid w:val="00686C82"/>
    <w:rsid w:val="006B31D0"/>
    <w:rsid w:val="006F3295"/>
    <w:rsid w:val="007043DA"/>
    <w:rsid w:val="00710AE1"/>
    <w:rsid w:val="00736B70"/>
    <w:rsid w:val="00752660"/>
    <w:rsid w:val="00765714"/>
    <w:rsid w:val="00774A59"/>
    <w:rsid w:val="007766FE"/>
    <w:rsid w:val="007C2D47"/>
    <w:rsid w:val="007D73DA"/>
    <w:rsid w:val="007F56EA"/>
    <w:rsid w:val="008225A0"/>
    <w:rsid w:val="00825AE7"/>
    <w:rsid w:val="008B329C"/>
    <w:rsid w:val="008B4D98"/>
    <w:rsid w:val="008C1539"/>
    <w:rsid w:val="008C76B8"/>
    <w:rsid w:val="008F647E"/>
    <w:rsid w:val="009211FE"/>
    <w:rsid w:val="00924910"/>
    <w:rsid w:val="00950CD1"/>
    <w:rsid w:val="00966143"/>
    <w:rsid w:val="00967278"/>
    <w:rsid w:val="009E1179"/>
    <w:rsid w:val="009E4E85"/>
    <w:rsid w:val="009E5C0E"/>
    <w:rsid w:val="00A033E1"/>
    <w:rsid w:val="00A25B13"/>
    <w:rsid w:val="00AB17E1"/>
    <w:rsid w:val="00B34386"/>
    <w:rsid w:val="00B40F31"/>
    <w:rsid w:val="00B553B5"/>
    <w:rsid w:val="00C0734E"/>
    <w:rsid w:val="00C439E2"/>
    <w:rsid w:val="00C7644B"/>
    <w:rsid w:val="00C9578A"/>
    <w:rsid w:val="00CA6EF2"/>
    <w:rsid w:val="00CC5419"/>
    <w:rsid w:val="00D4056C"/>
    <w:rsid w:val="00D876DC"/>
    <w:rsid w:val="00DB583E"/>
    <w:rsid w:val="00EA12AD"/>
    <w:rsid w:val="00EB3FAC"/>
    <w:rsid w:val="00EB7A33"/>
    <w:rsid w:val="00EC69A0"/>
    <w:rsid w:val="00ED2B40"/>
    <w:rsid w:val="00F94542"/>
    <w:rsid w:val="00FA2455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679B1-EB30-49E0-A1B0-1EB0036B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E3B3C"/>
    <w:pPr>
      <w:suppressAutoHyphens w:val="0"/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2D Eclipse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Eclipse</dc:title>
  <dc:subject/>
  <dc:creator>ExploreLearning</dc:creator>
  <cp:keywords/>
  <cp:lastModifiedBy>David Rudel</cp:lastModifiedBy>
  <cp:revision>6</cp:revision>
  <cp:lastPrinted>2007-02-01T21:34:00Z</cp:lastPrinted>
  <dcterms:created xsi:type="dcterms:W3CDTF">2018-07-29T01:10:00Z</dcterms:created>
  <dcterms:modified xsi:type="dcterms:W3CDTF">2018-08-10T01:59:00Z</dcterms:modified>
</cp:coreProperties>
</file>