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0D1" w:rsidRDefault="003D40D1" w:rsidP="003D40D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A86054">
        <w:rPr>
          <w:rFonts w:ascii="Arial" w:hAnsi="Arial"/>
          <w:b/>
          <w:sz w:val="36"/>
          <w:szCs w:val="36"/>
        </w:rPr>
        <w:t>Atwood Machine</w:t>
      </w:r>
    </w:p>
    <w:p w:rsidR="003D40D1" w:rsidRDefault="003D40D1" w:rsidP="003D40D1">
      <w:pPr>
        <w:rPr>
          <w:rFonts w:ascii="Arial" w:hAnsi="Arial" w:cs="Arial"/>
          <w:sz w:val="22"/>
          <w:szCs w:val="22"/>
        </w:rPr>
      </w:pPr>
    </w:p>
    <w:p w:rsidR="003D40D1" w:rsidRDefault="00D954C2" w:rsidP="003D4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0D1" w:rsidRDefault="00D954C2" w:rsidP="003D40D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3D40D1" w:rsidRDefault="00D954C2" w:rsidP="003D40D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40D1" w:rsidRDefault="003D40D1" w:rsidP="003D40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D40D1" w:rsidRDefault="003D40D1" w:rsidP="003D40D1">
      <w:pPr>
        <w:ind w:left="360"/>
        <w:rPr>
          <w:rFonts w:ascii="Arial" w:hAnsi="Arial" w:cs="Arial"/>
          <w:sz w:val="22"/>
          <w:szCs w:val="22"/>
        </w:rPr>
      </w:pPr>
    </w:p>
    <w:p w:rsidR="003D40D1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Acceleration</w:t>
      </w:r>
      <w:r>
        <w:rPr>
          <w:rFonts w:ascii="Arial" w:hAnsi="Arial" w:cs="Arial"/>
          <w:sz w:val="22"/>
          <w:szCs w:val="22"/>
        </w:rPr>
        <w:t xml:space="preserve"> – </w:t>
      </w:r>
      <w:r w:rsidR="002740A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change in velocity</w:t>
      </w:r>
      <w:r w:rsidR="002740AD">
        <w:rPr>
          <w:rFonts w:ascii="Arial" w:hAnsi="Arial" w:cs="Arial"/>
          <w:sz w:val="22"/>
          <w:szCs w:val="22"/>
        </w:rPr>
        <w:t xml:space="preserve"> per unit </w:t>
      </w:r>
      <w:r>
        <w:rPr>
          <w:rFonts w:ascii="Arial" w:hAnsi="Arial" w:cs="Arial"/>
          <w:sz w:val="22"/>
          <w:szCs w:val="22"/>
        </w:rPr>
        <w:t>time.</w:t>
      </w:r>
    </w:p>
    <w:p w:rsidR="003D40D1" w:rsidRDefault="00653937" w:rsidP="003D40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D40D1">
        <w:rPr>
          <w:rFonts w:ascii="Arial" w:hAnsi="Arial" w:cs="Arial"/>
          <w:sz w:val="22"/>
          <w:szCs w:val="22"/>
        </w:rPr>
        <w:t>cceleration is calculated by dividing the change in velocity by the</w:t>
      </w:r>
      <w:r w:rsidR="002740AD">
        <w:rPr>
          <w:rFonts w:ascii="Arial" w:hAnsi="Arial" w:cs="Arial"/>
          <w:sz w:val="22"/>
          <w:szCs w:val="22"/>
        </w:rPr>
        <w:t xml:space="preserve"> elapsed</w:t>
      </w:r>
      <w:r w:rsidR="003D40D1">
        <w:rPr>
          <w:rFonts w:ascii="Arial" w:hAnsi="Arial" w:cs="Arial"/>
          <w:sz w:val="22"/>
          <w:szCs w:val="22"/>
        </w:rPr>
        <w:t xml:space="preserve"> time: </w:t>
      </w:r>
      <w:r w:rsidR="003D40D1">
        <w:rPr>
          <w:rFonts w:ascii="Arial" w:hAnsi="Arial" w:cs="Arial"/>
          <w:i/>
          <w:sz w:val="22"/>
          <w:szCs w:val="22"/>
        </w:rPr>
        <w:t>a</w:t>
      </w:r>
      <w:r w:rsidR="003D40D1">
        <w:rPr>
          <w:rFonts w:ascii="Arial" w:hAnsi="Arial" w:cs="Arial"/>
          <w:sz w:val="22"/>
          <w:szCs w:val="22"/>
        </w:rPr>
        <w:t xml:space="preserve"> = ∆</w:t>
      </w:r>
      <w:r w:rsidR="003D40D1">
        <w:rPr>
          <w:rFonts w:ascii="Arial" w:hAnsi="Arial" w:cs="Arial"/>
          <w:i/>
          <w:sz w:val="22"/>
          <w:szCs w:val="22"/>
        </w:rPr>
        <w:t>v</w:t>
      </w:r>
      <w:r w:rsidR="003D40D1">
        <w:rPr>
          <w:rFonts w:ascii="Arial" w:hAnsi="Arial" w:cs="Arial"/>
          <w:sz w:val="22"/>
          <w:szCs w:val="22"/>
        </w:rPr>
        <w:t xml:space="preserve"> / ∆</w:t>
      </w:r>
      <w:r w:rsidR="003D40D1">
        <w:rPr>
          <w:rFonts w:ascii="Arial" w:hAnsi="Arial" w:cs="Arial"/>
          <w:i/>
          <w:sz w:val="22"/>
          <w:szCs w:val="22"/>
        </w:rPr>
        <w:t>t</w:t>
      </w:r>
      <w:r w:rsidR="003D40D1">
        <w:rPr>
          <w:rFonts w:ascii="Arial" w:hAnsi="Arial" w:cs="Arial"/>
          <w:sz w:val="22"/>
          <w:szCs w:val="22"/>
        </w:rPr>
        <w:t>.</w:t>
      </w:r>
    </w:p>
    <w:p w:rsidR="00653937" w:rsidRDefault="00653937" w:rsidP="0065393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an object accelerates from 0 m/s to 10 m/s in 2 seconds, the acceleration is 5 m/s/s, or 5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9A10D5" w:rsidRDefault="009A10D5" w:rsidP="003D40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Acceleration is positive </w:t>
      </w:r>
      <w:r w:rsidR="00653937">
        <w:rPr>
          <w:rFonts w:ascii="Arial" w:hAnsi="Arial" w:cs="Arial"/>
          <w:sz w:val="22"/>
          <w:szCs w:val="22"/>
        </w:rPr>
        <w:t>when the velocity is increasing</w:t>
      </w:r>
      <w:r>
        <w:rPr>
          <w:rFonts w:ascii="Arial" w:hAnsi="Arial" w:cs="Arial"/>
          <w:sz w:val="22"/>
          <w:szCs w:val="22"/>
        </w:rPr>
        <w:t xml:space="preserve"> and negative when the velocity is decreasing.</w:t>
      </w:r>
    </w:p>
    <w:p w:rsidR="003D40D1" w:rsidRPr="001A3C38" w:rsidRDefault="003D40D1" w:rsidP="003D40D1">
      <w:pPr>
        <w:rPr>
          <w:rFonts w:ascii="Arial" w:hAnsi="Arial" w:cs="Arial"/>
          <w:sz w:val="22"/>
          <w:szCs w:val="22"/>
        </w:rPr>
      </w:pPr>
    </w:p>
    <w:p w:rsidR="003D40D1" w:rsidRDefault="00A86054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Atwood machine</w:t>
      </w:r>
      <w:r w:rsidR="003D40D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device that consists of two masses suspended over a </w:t>
      </w:r>
      <w:r w:rsidRPr="00B23623">
        <w:rPr>
          <w:rFonts w:ascii="Arial" w:hAnsi="Arial" w:cs="Arial"/>
          <w:i/>
          <w:sz w:val="22"/>
          <w:szCs w:val="22"/>
        </w:rPr>
        <w:t>pulley</w:t>
      </w:r>
      <w:r w:rsidR="003D40D1">
        <w:rPr>
          <w:rFonts w:ascii="Arial" w:hAnsi="Arial" w:cs="Arial"/>
          <w:sz w:val="22"/>
          <w:szCs w:val="22"/>
        </w:rPr>
        <w:t>.</w:t>
      </w:r>
    </w:p>
    <w:p w:rsidR="003D40D1" w:rsidRDefault="003D40D1" w:rsidP="003D40D1">
      <w:pPr>
        <w:ind w:left="360"/>
        <w:rPr>
          <w:rFonts w:ascii="Arial" w:hAnsi="Arial" w:cs="Arial"/>
          <w:sz w:val="22"/>
          <w:szCs w:val="22"/>
        </w:rPr>
      </w:pPr>
    </w:p>
    <w:p w:rsidR="003D40D1" w:rsidRPr="007020E5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Newton’s second law</w:t>
      </w:r>
      <w:r>
        <w:rPr>
          <w:rFonts w:ascii="Arial" w:hAnsi="Arial" w:cs="Arial"/>
          <w:sz w:val="22"/>
          <w:szCs w:val="22"/>
        </w:rPr>
        <w:t xml:space="preserve"> – the force acting on an object is equal to the product of its mass and acceleration: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.</w:t>
      </w:r>
    </w:p>
    <w:p w:rsidR="00696012" w:rsidRDefault="000D553B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greater the force on an object</w:t>
      </w:r>
      <w:r w:rsidR="005D7F84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>, the greater its acceleration</w:t>
      </w:r>
      <w:r w:rsidR="00696012">
        <w:rPr>
          <w:rFonts w:ascii="Arial" w:hAnsi="Arial" w:cs="Arial"/>
          <w:sz w:val="22"/>
          <w:szCs w:val="22"/>
        </w:rPr>
        <w:t>.</w:t>
      </w:r>
    </w:p>
    <w:p w:rsidR="00696012" w:rsidRDefault="000D553B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add mass to an object, it will accelerate less rapidly</w:t>
      </w:r>
      <w:r w:rsidR="00E40CFD">
        <w:rPr>
          <w:rFonts w:ascii="Arial" w:hAnsi="Arial" w:cs="Arial"/>
          <w:sz w:val="22"/>
          <w:szCs w:val="22"/>
        </w:rPr>
        <w:t xml:space="preserve"> under</w:t>
      </w:r>
      <w:r>
        <w:rPr>
          <w:rFonts w:ascii="Arial" w:hAnsi="Arial" w:cs="Arial"/>
          <w:sz w:val="22"/>
          <w:szCs w:val="22"/>
        </w:rPr>
        <w:t xml:space="preserve"> a given force</w:t>
      </w:r>
      <w:r w:rsidR="00696012">
        <w:rPr>
          <w:rFonts w:ascii="Arial" w:hAnsi="Arial" w:cs="Arial"/>
          <w:sz w:val="22"/>
          <w:szCs w:val="22"/>
        </w:rPr>
        <w:t>.</w:t>
      </w:r>
    </w:p>
    <w:p w:rsidR="003D40D1" w:rsidRDefault="003D40D1" w:rsidP="003D40D1">
      <w:pPr>
        <w:rPr>
          <w:rFonts w:ascii="Arial" w:hAnsi="Arial" w:cs="Arial"/>
          <w:sz w:val="22"/>
          <w:szCs w:val="22"/>
          <w:u w:val="single"/>
        </w:rPr>
      </w:pPr>
    </w:p>
    <w:p w:rsidR="004E6BBA" w:rsidRPr="004E6BBA" w:rsidRDefault="004E6BBA" w:rsidP="004E6BB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Pulley</w:t>
      </w:r>
      <w:r>
        <w:rPr>
          <w:rFonts w:ascii="Arial" w:hAnsi="Arial" w:cs="Arial"/>
          <w:sz w:val="22"/>
          <w:szCs w:val="22"/>
        </w:rPr>
        <w:t xml:space="preserve"> – a simple machine consisting of a wheel with a groove for a rope or cable.</w:t>
      </w:r>
    </w:p>
    <w:p w:rsidR="004E6BBA" w:rsidRPr="004E6BBA" w:rsidRDefault="004E6BBA" w:rsidP="004E6BB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D40D1" w:rsidRPr="007020E5" w:rsidRDefault="00A86054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Tension</w:t>
      </w:r>
      <w:r w:rsidR="003D40D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force exerted by a string, rope, chain, cable, etc. on another object</w:t>
      </w:r>
      <w:r w:rsidR="003D40D1">
        <w:rPr>
          <w:rFonts w:ascii="Arial" w:hAnsi="Arial" w:cs="Arial"/>
          <w:sz w:val="22"/>
          <w:szCs w:val="22"/>
        </w:rPr>
        <w:t>.</w:t>
      </w:r>
    </w:p>
    <w:p w:rsidR="003D40D1" w:rsidRDefault="003D40D1" w:rsidP="003D40D1">
      <w:pPr>
        <w:rPr>
          <w:rFonts w:ascii="Arial" w:hAnsi="Arial" w:cs="Arial"/>
          <w:sz w:val="22"/>
          <w:szCs w:val="22"/>
          <w:u w:val="single"/>
        </w:rPr>
      </w:pPr>
    </w:p>
    <w:p w:rsidR="00A86054" w:rsidRDefault="00A86054" w:rsidP="00A8605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Weight</w:t>
      </w:r>
      <w:r>
        <w:rPr>
          <w:rFonts w:ascii="Arial" w:hAnsi="Arial" w:cs="Arial"/>
          <w:sz w:val="22"/>
          <w:szCs w:val="22"/>
        </w:rPr>
        <w:t xml:space="preserve"> – the downward force of gravity on an object.</w:t>
      </w:r>
    </w:p>
    <w:p w:rsidR="00A86054" w:rsidRDefault="00A86054" w:rsidP="00A86054">
      <w:pPr>
        <w:numPr>
          <w:ilvl w:val="1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weight is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</w:p>
    <w:p w:rsidR="00A86054" w:rsidRDefault="00A86054" w:rsidP="00A86054">
      <w:pPr>
        <w:numPr>
          <w:ilvl w:val="1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greater the strength of gravity is, the more the object weighs.</w:t>
      </w:r>
    </w:p>
    <w:p w:rsidR="00A86054" w:rsidRDefault="00A86054" w:rsidP="00A86054">
      <w:pPr>
        <w:numPr>
          <w:ilvl w:val="1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greater the mass of the object is, the more it weighs.</w:t>
      </w:r>
    </w:p>
    <w:p w:rsidR="00A86054" w:rsidRDefault="00A86054" w:rsidP="00A86054">
      <w:pPr>
        <w:numPr>
          <w:ilvl w:val="1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calculate weight, multiply the mass (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 by the gravitational acceleration (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):</w:t>
      </w:r>
    </w:p>
    <w:p w:rsidR="00A86054" w:rsidRDefault="00A86054" w:rsidP="00A86054">
      <w:pPr>
        <w:spacing w:before="120"/>
        <w:ind w:left="144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mg</w:t>
      </w:r>
    </w:p>
    <w:p w:rsidR="00D07FB8" w:rsidRPr="00E02CD1" w:rsidRDefault="00D07FB8" w:rsidP="00D07FB8">
      <w:pPr>
        <w:numPr>
          <w:ilvl w:val="2"/>
          <w:numId w:val="9"/>
        </w:numPr>
        <w:tabs>
          <w:tab w:val="clear" w:pos="216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Earth’s surface,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is equal to 9.81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A86054" w:rsidRPr="00A86054" w:rsidRDefault="00A86054" w:rsidP="00A86054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</w:p>
    <w:sectPr w:rsidR="00A86054" w:rsidRPr="00A8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CE" w:rsidRDefault="009774CE">
      <w:r>
        <w:separator/>
      </w:r>
    </w:p>
  </w:endnote>
  <w:endnote w:type="continuationSeparator" w:id="0">
    <w:p w:rsidR="009774CE" w:rsidRDefault="0097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0A" w:rsidRDefault="00D31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D954C2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3120A">
    <w:pPr>
      <w:pStyle w:val="Footer"/>
      <w:rPr>
        <w:lang w:val="en-US"/>
      </w:rPr>
    </w:pPr>
    <w:bookmarkStart w:id="0" w:name="_GoBack"/>
    <w:r w:rsidRPr="00D3120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8189E90" wp14:editId="7387D1E7">
              <wp:simplePos x="0" y="0"/>
              <wp:positionH relativeFrom="margin">
                <wp:posOffset>-933061</wp:posOffset>
              </wp:positionH>
              <wp:positionV relativeFrom="paragraph">
                <wp:posOffset>-93306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0A" w:rsidRPr="00D3120A" w:rsidRDefault="00D3120A" w:rsidP="00D3120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3120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89E90" id="Group 31" o:spid="_x0000_s1027" style="position:absolute;margin-left:-73.45pt;margin-top:-7.35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LvNss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3120A" w:rsidRPr="00D3120A" w:rsidRDefault="00D3120A" w:rsidP="00D3120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3120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CE" w:rsidRDefault="009774CE">
      <w:r>
        <w:separator/>
      </w:r>
    </w:p>
  </w:footnote>
  <w:footnote w:type="continuationSeparator" w:id="0">
    <w:p w:rsidR="009774CE" w:rsidRDefault="0097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0A" w:rsidRDefault="00D31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0A" w:rsidRDefault="00D31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D3120A" w:rsidRDefault="00D3120A" w:rsidP="00D3120A">
    <w:pPr>
      <w:pStyle w:val="Header"/>
    </w:pPr>
    <w:r w:rsidRPr="00D3120A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83DB761" wp14:editId="32B0E2B9">
          <wp:simplePos x="0" y="0"/>
          <wp:positionH relativeFrom="margin">
            <wp:posOffset>-1045028</wp:posOffset>
          </wp:positionH>
          <wp:positionV relativeFrom="page">
            <wp:posOffset>9331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.45pt;height:1287.7pt" filled="t">
        <v:fill color2="black"/>
        <v:imagedata r:id="rId1" o:title=""/>
      </v:shape>
    </w:pict>
  </w:numPicBullet>
  <w:numPicBullet w:numPicBulletId="1">
    <w:pict>
      <v:shape id="_x0000_i1056" type="#_x0000_t75" style="width:21.25pt;height:19.4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5F7EF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933EE"/>
    <w:rsid w:val="000D105A"/>
    <w:rsid w:val="000D52F3"/>
    <w:rsid w:val="000D553B"/>
    <w:rsid w:val="00171986"/>
    <w:rsid w:val="00174089"/>
    <w:rsid w:val="001B7194"/>
    <w:rsid w:val="00233739"/>
    <w:rsid w:val="002740AD"/>
    <w:rsid w:val="002A14EB"/>
    <w:rsid w:val="002B5A8B"/>
    <w:rsid w:val="002F0BDB"/>
    <w:rsid w:val="003415FA"/>
    <w:rsid w:val="003D40D1"/>
    <w:rsid w:val="004164BA"/>
    <w:rsid w:val="0043529D"/>
    <w:rsid w:val="00464D3B"/>
    <w:rsid w:val="004679FA"/>
    <w:rsid w:val="00482473"/>
    <w:rsid w:val="004837C4"/>
    <w:rsid w:val="00493E6D"/>
    <w:rsid w:val="004B3B3A"/>
    <w:rsid w:val="004E6BBA"/>
    <w:rsid w:val="00500245"/>
    <w:rsid w:val="00531BA3"/>
    <w:rsid w:val="005358B8"/>
    <w:rsid w:val="005D7F84"/>
    <w:rsid w:val="00621FD9"/>
    <w:rsid w:val="00653937"/>
    <w:rsid w:val="00696012"/>
    <w:rsid w:val="006B4F8F"/>
    <w:rsid w:val="006E00BC"/>
    <w:rsid w:val="00712C13"/>
    <w:rsid w:val="00762264"/>
    <w:rsid w:val="007C2D47"/>
    <w:rsid w:val="008770B8"/>
    <w:rsid w:val="008C76B8"/>
    <w:rsid w:val="008D6314"/>
    <w:rsid w:val="008D7655"/>
    <w:rsid w:val="009211FE"/>
    <w:rsid w:val="00947401"/>
    <w:rsid w:val="00950CD1"/>
    <w:rsid w:val="00967278"/>
    <w:rsid w:val="00976432"/>
    <w:rsid w:val="009774CE"/>
    <w:rsid w:val="00993DE7"/>
    <w:rsid w:val="009A10D5"/>
    <w:rsid w:val="009A2BBD"/>
    <w:rsid w:val="009B7782"/>
    <w:rsid w:val="009E1179"/>
    <w:rsid w:val="00A3585C"/>
    <w:rsid w:val="00A44BC4"/>
    <w:rsid w:val="00A55DFF"/>
    <w:rsid w:val="00A86054"/>
    <w:rsid w:val="00A86BC6"/>
    <w:rsid w:val="00B23623"/>
    <w:rsid w:val="00B34386"/>
    <w:rsid w:val="00B37C37"/>
    <w:rsid w:val="00B40F31"/>
    <w:rsid w:val="00BA49F4"/>
    <w:rsid w:val="00BD06A0"/>
    <w:rsid w:val="00BE08A2"/>
    <w:rsid w:val="00BF4FF1"/>
    <w:rsid w:val="00C170D1"/>
    <w:rsid w:val="00C26903"/>
    <w:rsid w:val="00C519A5"/>
    <w:rsid w:val="00C7644B"/>
    <w:rsid w:val="00D07FB8"/>
    <w:rsid w:val="00D3120A"/>
    <w:rsid w:val="00D954C2"/>
    <w:rsid w:val="00DA5A06"/>
    <w:rsid w:val="00DB3A2A"/>
    <w:rsid w:val="00DB583E"/>
    <w:rsid w:val="00DD7D1D"/>
    <w:rsid w:val="00DE1640"/>
    <w:rsid w:val="00E40CFD"/>
    <w:rsid w:val="00E45D5A"/>
    <w:rsid w:val="00EB7A33"/>
    <w:rsid w:val="00F06E32"/>
    <w:rsid w:val="00F11FCB"/>
    <w:rsid w:val="00F659FE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5EBBF-68E8-4DB2-A959-96A6AC11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Atwood Machine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Atwood Machine</dc:title>
  <dc:subject/>
  <dc:creator>ExploreLearning</dc:creator>
  <cp:keywords/>
  <cp:lastModifiedBy>David Rudel</cp:lastModifiedBy>
  <cp:revision>3</cp:revision>
  <cp:lastPrinted>2007-02-01T22:34:00Z</cp:lastPrinted>
  <dcterms:created xsi:type="dcterms:W3CDTF">2018-11-04T14:59:00Z</dcterms:created>
  <dcterms:modified xsi:type="dcterms:W3CDTF">2018-11-04T15:00:00Z</dcterms:modified>
</cp:coreProperties>
</file>