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14F2" w:rsidRDefault="00A322B7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432" w:rsidRDefault="00A322B7" w:rsidP="0087243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0r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" filled="f" stroked="f">
                <v:textbox>
                  <w:txbxContent>
                    <w:p w:rsidR="00872432" w:rsidRDefault="00A322B7" w:rsidP="0087243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4F2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B114F2">
        <w:rPr>
          <w:rFonts w:ascii="Arial" w:hAnsi="Arial"/>
          <w:b/>
          <w:sz w:val="36"/>
          <w:szCs w:val="36"/>
        </w:rPr>
        <w:t>Balancing Chemical Equations</w:t>
      </w:r>
    </w:p>
    <w:bookmarkEnd w:id="0"/>
    <w:bookmarkEnd w:id="1"/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Pr="00F44419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Coefficient</w:t>
      </w:r>
      <w:r>
        <w:rPr>
          <w:rFonts w:ascii="Arial" w:hAnsi="Arial" w:cs="Arial"/>
          <w:sz w:val="22"/>
          <w:szCs w:val="22"/>
        </w:rPr>
        <w:t xml:space="preserve"> – a number that </w:t>
      </w:r>
      <w:r w:rsidR="00EF15EF">
        <w:rPr>
          <w:rFonts w:ascii="Arial" w:hAnsi="Arial" w:cs="Arial"/>
          <w:sz w:val="22"/>
          <w:szCs w:val="22"/>
        </w:rPr>
        <w:t>indicates how many of each atom or molecule there are.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EF15EF">
        <w:rPr>
          <w:rFonts w:ascii="Arial" w:hAnsi="Arial" w:cs="Arial"/>
          <w:sz w:val="22"/>
          <w:szCs w:val="22"/>
        </w:rPr>
        <w:t xml:space="preserve">the coefficient “6” in </w:t>
      </w:r>
      <w:r>
        <w:rPr>
          <w:rFonts w:ascii="Arial" w:hAnsi="Arial" w:cs="Arial"/>
          <w:sz w:val="22"/>
          <w:szCs w:val="22"/>
        </w:rPr>
        <w:t>6H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0 </w:t>
      </w:r>
      <w:r w:rsidR="00EF15EF">
        <w:rPr>
          <w:rFonts w:ascii="Arial" w:hAnsi="Arial" w:cs="Arial"/>
          <w:sz w:val="22"/>
          <w:szCs w:val="22"/>
        </w:rPr>
        <w:t>indicates</w:t>
      </w:r>
      <w:r>
        <w:rPr>
          <w:rFonts w:ascii="Arial" w:hAnsi="Arial" w:cs="Arial"/>
          <w:sz w:val="22"/>
          <w:szCs w:val="22"/>
        </w:rPr>
        <w:t xml:space="preserve"> there are six water molecules. </w:t>
      </w:r>
    </w:p>
    <w:p w:rsidR="00B114F2" w:rsidRPr="00556864" w:rsidRDefault="00B114F2" w:rsidP="00B114F2">
      <w:pPr>
        <w:ind w:left="360"/>
        <w:rPr>
          <w:rFonts w:ascii="Arial" w:hAnsi="Arial" w:cs="Arial"/>
          <w:sz w:val="22"/>
          <w:szCs w:val="22"/>
          <w:vertAlign w:val="subscript"/>
        </w:rPr>
      </w:pPr>
    </w:p>
    <w:p w:rsidR="00EF15EF" w:rsidRPr="00EF15EF" w:rsidRDefault="00EF15EF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Combustion</w:t>
      </w:r>
      <w:r>
        <w:rPr>
          <w:rFonts w:ascii="Arial" w:hAnsi="Arial" w:cs="Arial"/>
          <w:sz w:val="22"/>
          <w:szCs w:val="22"/>
        </w:rPr>
        <w:t xml:space="preserve"> – a chemical reaction in which a fuel burns in a gas, usually oxygen.</w:t>
      </w:r>
    </w:p>
    <w:p w:rsidR="00EF15EF" w:rsidRDefault="00EF15EF" w:rsidP="00EF15E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combustion reactions involve a carbon-based fuel, su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ch as methane (CH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), burning in oxygen gas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to produce carbon dioxide (CO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and water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F15EF" w:rsidRPr="00EF15EF" w:rsidRDefault="00EF15EF" w:rsidP="00EF15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Compound</w:t>
      </w:r>
      <w:r>
        <w:rPr>
          <w:rFonts w:ascii="Arial" w:hAnsi="Arial" w:cs="Arial"/>
          <w:sz w:val="22"/>
          <w:szCs w:val="22"/>
        </w:rPr>
        <w:t xml:space="preserve"> – a pure substance composed of two or more chemically </w:t>
      </w:r>
      <w:r w:rsidR="00EF15EF">
        <w:rPr>
          <w:rFonts w:ascii="Arial" w:hAnsi="Arial" w:cs="Arial"/>
          <w:sz w:val="22"/>
          <w:szCs w:val="22"/>
        </w:rPr>
        <w:t>bonded elements</w:t>
      </w:r>
      <w:r>
        <w:rPr>
          <w:rFonts w:ascii="Arial" w:hAnsi="Arial" w:cs="Arial"/>
          <w:sz w:val="22"/>
          <w:szCs w:val="22"/>
        </w:rPr>
        <w:t>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compound can be described by a </w:t>
      </w:r>
      <w:r>
        <w:rPr>
          <w:rFonts w:ascii="Arial" w:hAnsi="Arial" w:cs="Arial"/>
          <w:i/>
          <w:sz w:val="22"/>
          <w:szCs w:val="22"/>
        </w:rPr>
        <w:t>chemical formula</w:t>
      </w:r>
      <w:r>
        <w:rPr>
          <w:rFonts w:ascii="Arial" w:hAnsi="Arial" w:cs="Arial"/>
          <w:sz w:val="22"/>
          <w:szCs w:val="22"/>
        </w:rPr>
        <w:t xml:space="preserve"> such as 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 or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O. 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Decomposition</w:t>
      </w:r>
      <w:r>
        <w:rPr>
          <w:rFonts w:ascii="Arial" w:hAnsi="Arial" w:cs="Arial"/>
          <w:sz w:val="22"/>
          <w:szCs w:val="22"/>
        </w:rPr>
        <w:t xml:space="preserve"> – a chemical reaction in which a single substance</w:t>
      </w:r>
      <w:r w:rsidR="003C05B2">
        <w:rPr>
          <w:rFonts w:ascii="Arial" w:hAnsi="Arial" w:cs="Arial"/>
          <w:sz w:val="22"/>
          <w:szCs w:val="22"/>
        </w:rPr>
        <w:t xml:space="preserve"> is broken</w:t>
      </w:r>
      <w:r>
        <w:rPr>
          <w:rFonts w:ascii="Arial" w:hAnsi="Arial" w:cs="Arial"/>
          <w:sz w:val="22"/>
          <w:szCs w:val="22"/>
        </w:rPr>
        <w:t xml:space="preserve"> down into two or more products.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salt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EF15EF">
        <w:rPr>
          <w:rFonts w:ascii="Arial" w:hAnsi="Arial" w:cs="Arial"/>
          <w:sz w:val="22"/>
          <w:szCs w:val="22"/>
        </w:rPr>
        <w:t>is</w:t>
      </w:r>
      <w:r w:rsidR="00966E1A">
        <w:rPr>
          <w:rFonts w:ascii="Arial" w:hAnsi="Arial" w:cs="Arial"/>
          <w:sz w:val="22"/>
          <w:szCs w:val="22"/>
        </w:rPr>
        <w:t xml:space="preserve"> decomposed</w:t>
      </w:r>
      <w:r>
        <w:rPr>
          <w:rFonts w:ascii="Arial" w:hAnsi="Arial" w:cs="Arial"/>
          <w:sz w:val="22"/>
          <w:szCs w:val="22"/>
        </w:rPr>
        <w:t xml:space="preserve"> into sodium (Na) and chlorine gas (Cl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B114F2" w:rsidRPr="00D90B28" w:rsidRDefault="00B114F2" w:rsidP="00B114F2">
      <w:pPr>
        <w:tabs>
          <w:tab w:val="left" w:pos="42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Double replacement</w:t>
      </w:r>
      <w:r>
        <w:rPr>
          <w:rFonts w:ascii="Arial" w:hAnsi="Arial" w:cs="Arial"/>
          <w:sz w:val="22"/>
          <w:szCs w:val="22"/>
        </w:rPr>
        <w:t xml:space="preserve"> – a reaction in which two compounds exchange</w:t>
      </w:r>
      <w:r w:rsidR="003C05B2">
        <w:rPr>
          <w:rFonts w:ascii="Arial" w:hAnsi="Arial" w:cs="Arial"/>
          <w:sz w:val="22"/>
          <w:szCs w:val="22"/>
        </w:rPr>
        <w:t xml:space="preserve"> elements or molecules</w:t>
      </w:r>
      <w:r>
        <w:rPr>
          <w:rFonts w:ascii="Arial" w:hAnsi="Arial" w:cs="Arial"/>
          <w:sz w:val="22"/>
          <w:szCs w:val="22"/>
        </w:rPr>
        <w:t xml:space="preserve"> with one another. 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sodium sulfide (Na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S) and hydrochloric acid (HCl) </w:t>
      </w:r>
      <w:r w:rsidR="00966E1A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>react to form salt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>) and hydrogen sulfide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S).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94039C" w:rsidRDefault="0094039C" w:rsidP="0094039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Element</w:t>
      </w:r>
      <w:r>
        <w:rPr>
          <w:rFonts w:ascii="Arial" w:hAnsi="Arial" w:cs="Arial"/>
          <w:sz w:val="22"/>
          <w:szCs w:val="22"/>
        </w:rPr>
        <w:t xml:space="preserve"> – a pure substance that is made of one type of atom.</w:t>
      </w:r>
    </w:p>
    <w:p w:rsidR="0094039C" w:rsidRPr="0094039C" w:rsidRDefault="0094039C" w:rsidP="0094039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B114F2" w:rsidRPr="00151F7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</w:t>
      </w:r>
      <w:r w:rsidR="008031C3">
        <w:rPr>
          <w:rFonts w:ascii="Arial" w:hAnsi="Arial" w:cs="Arial"/>
          <w:sz w:val="22"/>
          <w:szCs w:val="22"/>
        </w:rPr>
        <w:t xml:space="preserve">stable </w:t>
      </w:r>
      <w:r>
        <w:rPr>
          <w:rFonts w:ascii="Arial" w:hAnsi="Arial" w:cs="Arial"/>
          <w:sz w:val="22"/>
          <w:szCs w:val="22"/>
        </w:rPr>
        <w:t xml:space="preserve">particle made of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O) is made of </w:t>
      </w:r>
      <w:r w:rsidR="00966E1A">
        <w:rPr>
          <w:rFonts w:ascii="Arial" w:hAnsi="Arial" w:cs="Arial"/>
          <w:sz w:val="22"/>
          <w:szCs w:val="22"/>
        </w:rPr>
        <w:t xml:space="preserve">two hydrogen atoms </w:t>
      </w:r>
      <w:r>
        <w:rPr>
          <w:rFonts w:ascii="Arial" w:hAnsi="Arial" w:cs="Arial"/>
          <w:sz w:val="22"/>
          <w:szCs w:val="22"/>
        </w:rPr>
        <w:t>and</w:t>
      </w:r>
      <w:r w:rsidR="00966E1A" w:rsidRPr="00966E1A">
        <w:rPr>
          <w:rFonts w:ascii="Arial" w:hAnsi="Arial" w:cs="Arial"/>
          <w:sz w:val="22"/>
          <w:szCs w:val="22"/>
        </w:rPr>
        <w:t xml:space="preserve"> </w:t>
      </w:r>
      <w:r w:rsidR="00966E1A">
        <w:rPr>
          <w:rFonts w:ascii="Arial" w:hAnsi="Arial" w:cs="Arial"/>
          <w:sz w:val="22"/>
          <w:szCs w:val="22"/>
        </w:rPr>
        <w:t>one oxygen atom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</w:t>
      </w:r>
      <w:r>
        <w:rPr>
          <w:rFonts w:ascii="Arial" w:hAnsi="Arial" w:cs="Arial"/>
          <w:sz w:val="22"/>
          <w:szCs w:val="22"/>
        </w:rPr>
        <w:t xml:space="preserve"> – a substance that is formed in a chemical reaction.</w:t>
      </w:r>
    </w:p>
    <w:p w:rsidR="00B114F2" w:rsidRPr="00BB1196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Pr="008C4FD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Reactant</w:t>
      </w:r>
      <w:r>
        <w:rPr>
          <w:rFonts w:ascii="Arial" w:hAnsi="Arial" w:cs="Arial"/>
          <w:sz w:val="22"/>
          <w:szCs w:val="22"/>
        </w:rPr>
        <w:t xml:space="preserve"> – a substance that takes part in a chemical reaction.</w:t>
      </w:r>
    </w:p>
    <w:p w:rsidR="00B114F2" w:rsidRPr="008C4FDB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Single replacement</w:t>
      </w:r>
      <w:r>
        <w:rPr>
          <w:rFonts w:ascii="Arial" w:hAnsi="Arial" w:cs="Arial"/>
          <w:sz w:val="22"/>
          <w:szCs w:val="22"/>
        </w:rPr>
        <w:t xml:space="preserve"> – a reaction in which an element reacts with a compound to form a new compound and a different element.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aluminum (Al) </w:t>
      </w:r>
      <w:r w:rsidR="00966E1A">
        <w:rPr>
          <w:rFonts w:ascii="Arial" w:hAnsi="Arial" w:cs="Arial"/>
          <w:sz w:val="22"/>
          <w:szCs w:val="22"/>
        </w:rPr>
        <w:t>can react</w:t>
      </w:r>
      <w:r>
        <w:rPr>
          <w:rFonts w:ascii="Arial" w:hAnsi="Arial" w:cs="Arial"/>
          <w:sz w:val="22"/>
          <w:szCs w:val="22"/>
        </w:rPr>
        <w:t xml:space="preserve"> with hydrochloric acid (HCl) to form aluminum chloride (AlCl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 and hydrogen gas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Subscript</w:t>
      </w:r>
      <w:r>
        <w:rPr>
          <w:rFonts w:ascii="Arial" w:hAnsi="Arial" w:cs="Arial"/>
          <w:sz w:val="22"/>
          <w:szCs w:val="22"/>
        </w:rPr>
        <w:t xml:space="preserve"> – a number in a chemical formula</w:t>
      </w:r>
      <w:r w:rsidR="003C05B2">
        <w:rPr>
          <w:rFonts w:ascii="Arial" w:hAnsi="Arial" w:cs="Arial"/>
          <w:sz w:val="22"/>
          <w:szCs w:val="22"/>
        </w:rPr>
        <w:t xml:space="preserve"> represent</w:t>
      </w:r>
      <w:r w:rsidR="00562DA4">
        <w:rPr>
          <w:rFonts w:ascii="Arial" w:hAnsi="Arial" w:cs="Arial"/>
          <w:sz w:val="22"/>
          <w:szCs w:val="22"/>
        </w:rPr>
        <w:t>ing</w:t>
      </w:r>
      <w:r w:rsidR="003C05B2">
        <w:rPr>
          <w:rFonts w:ascii="Arial" w:hAnsi="Arial" w:cs="Arial"/>
          <w:sz w:val="22"/>
          <w:szCs w:val="22"/>
        </w:rPr>
        <w:t xml:space="preserve"> the number of </w:t>
      </w:r>
      <w:r>
        <w:rPr>
          <w:rFonts w:ascii="Arial" w:hAnsi="Arial" w:cs="Arial"/>
          <w:sz w:val="22"/>
          <w:szCs w:val="22"/>
        </w:rPr>
        <w:t>atoms of a particular element in one molecule of the compound.</w:t>
      </w:r>
    </w:p>
    <w:p w:rsidR="00A3011D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“2”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indicates that there are two </w:t>
      </w:r>
      <w:r w:rsidR="00EF15E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atoms in </w:t>
      </w:r>
      <w:r w:rsidR="00EF15E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molecule.</w:t>
      </w:r>
    </w:p>
    <w:p w:rsidR="00A3011D" w:rsidRPr="00A3011D" w:rsidRDefault="00A3011D" w:rsidP="00A3011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F15EF" w:rsidRDefault="00A3011D" w:rsidP="00A3011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Synthesis</w:t>
      </w:r>
      <w:r>
        <w:rPr>
          <w:rFonts w:ascii="Arial" w:hAnsi="Arial" w:cs="Arial"/>
          <w:sz w:val="22"/>
          <w:szCs w:val="22"/>
        </w:rPr>
        <w:t>– a chemical reaction in which two or more reactants form a single product.</w:t>
      </w:r>
      <w:r w:rsidR="00EF15EF">
        <w:rPr>
          <w:rFonts w:ascii="Arial" w:hAnsi="Arial" w:cs="Arial"/>
          <w:sz w:val="22"/>
          <w:szCs w:val="22"/>
        </w:rPr>
        <w:t xml:space="preserve"> </w:t>
      </w:r>
    </w:p>
    <w:p w:rsidR="00A3011D" w:rsidRDefault="00EF15EF" w:rsidP="00EF15E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called a </w:t>
      </w:r>
      <w:r>
        <w:rPr>
          <w:rFonts w:ascii="Arial" w:hAnsi="Arial" w:cs="Arial"/>
          <w:i/>
          <w:sz w:val="22"/>
          <w:szCs w:val="22"/>
        </w:rPr>
        <w:t xml:space="preserve">combination </w:t>
      </w:r>
      <w:r>
        <w:rPr>
          <w:rFonts w:ascii="Arial" w:hAnsi="Arial" w:cs="Arial"/>
          <w:sz w:val="22"/>
          <w:szCs w:val="22"/>
        </w:rPr>
        <w:t>reaction.</w:t>
      </w:r>
    </w:p>
    <w:p w:rsidR="004679FA" w:rsidRPr="00A3011D" w:rsidRDefault="00A3011D" w:rsidP="00BB31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A3011D">
        <w:rPr>
          <w:rFonts w:ascii="Arial" w:hAnsi="Arial" w:cs="Arial"/>
          <w:sz w:val="22"/>
          <w:szCs w:val="22"/>
        </w:rPr>
        <w:t>For example, hydrogen (H</w:t>
      </w:r>
      <w:r w:rsidRPr="00A3011D">
        <w:rPr>
          <w:rFonts w:ascii="Arial" w:hAnsi="Arial" w:cs="Arial"/>
          <w:sz w:val="22"/>
          <w:szCs w:val="22"/>
          <w:vertAlign w:val="subscript"/>
        </w:rPr>
        <w:t>2</w:t>
      </w:r>
      <w:r w:rsidRPr="00A3011D">
        <w:rPr>
          <w:rFonts w:ascii="Arial" w:hAnsi="Arial" w:cs="Arial"/>
          <w:sz w:val="22"/>
          <w:szCs w:val="22"/>
        </w:rPr>
        <w:t>) combines with oxygen (O</w:t>
      </w:r>
      <w:r w:rsidRPr="00A3011D">
        <w:rPr>
          <w:rFonts w:ascii="Arial" w:hAnsi="Arial" w:cs="Arial"/>
          <w:sz w:val="22"/>
          <w:szCs w:val="22"/>
          <w:vertAlign w:val="subscript"/>
        </w:rPr>
        <w:t>2</w:t>
      </w:r>
      <w:r w:rsidRPr="00A3011D">
        <w:rPr>
          <w:rFonts w:ascii="Arial" w:hAnsi="Arial" w:cs="Arial"/>
          <w:sz w:val="22"/>
          <w:szCs w:val="22"/>
        </w:rPr>
        <w:t>) to form water (H</w:t>
      </w:r>
      <w:r w:rsidRPr="00A3011D">
        <w:rPr>
          <w:rFonts w:ascii="Arial" w:hAnsi="Arial" w:cs="Arial"/>
          <w:sz w:val="22"/>
          <w:szCs w:val="22"/>
          <w:vertAlign w:val="subscript"/>
        </w:rPr>
        <w:t>2</w:t>
      </w:r>
      <w:r w:rsidRPr="00A3011D">
        <w:rPr>
          <w:rFonts w:ascii="Arial" w:hAnsi="Arial" w:cs="Arial"/>
          <w:sz w:val="22"/>
          <w:szCs w:val="22"/>
        </w:rPr>
        <w:t xml:space="preserve">O). </w:t>
      </w:r>
      <w:r w:rsidR="00B114F2" w:rsidRPr="00A3011D">
        <w:rPr>
          <w:rFonts w:ascii="Arial" w:hAnsi="Arial" w:cs="Arial"/>
          <w:sz w:val="22"/>
          <w:szCs w:val="22"/>
        </w:rPr>
        <w:t xml:space="preserve"> </w:t>
      </w:r>
    </w:p>
    <w:sectPr w:rsidR="004679FA" w:rsidRPr="00A30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1C" w:rsidRDefault="00645F1C">
      <w:r>
        <w:separator/>
      </w:r>
    </w:p>
  </w:endnote>
  <w:endnote w:type="continuationSeparator" w:id="0">
    <w:p w:rsidR="00645F1C" w:rsidRDefault="0064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0E" w:rsidRDefault="00421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322B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2150E">
    <w:pPr>
      <w:pStyle w:val="Footer"/>
    </w:pPr>
    <w:r w:rsidRPr="0042150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5BC8DA8" wp14:editId="7D932B30">
              <wp:simplePos x="0" y="0"/>
              <wp:positionH relativeFrom="margin">
                <wp:posOffset>-933062</wp:posOffset>
              </wp:positionH>
              <wp:positionV relativeFrom="paragraph">
                <wp:posOffset>-65314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0E" w:rsidRPr="0042150E" w:rsidRDefault="0042150E" w:rsidP="0042150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2150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BC8DA8" id="Group 31" o:spid="_x0000_s1027" style="position:absolute;margin-left:-73.45pt;margin-top:-5.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OEfGJ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2150E" w:rsidRPr="0042150E" w:rsidRDefault="0042150E" w:rsidP="0042150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2150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1C" w:rsidRDefault="00645F1C">
      <w:r>
        <w:separator/>
      </w:r>
    </w:p>
  </w:footnote>
  <w:footnote w:type="continuationSeparator" w:id="0">
    <w:p w:rsidR="00645F1C" w:rsidRDefault="0064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0E" w:rsidRDefault="00421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0E" w:rsidRDefault="00421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2150E">
    <w:pPr>
      <w:pStyle w:val="Header"/>
    </w:pPr>
    <w:r w:rsidRPr="0042150E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5107AF7" wp14:editId="344A1F63">
          <wp:simplePos x="0" y="0"/>
          <wp:positionH relativeFrom="margin">
            <wp:posOffset>-1017037</wp:posOffset>
          </wp:positionH>
          <wp:positionV relativeFrom="page">
            <wp:posOffset>9331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1287.6pt" o:bullet="t" filled="t">
        <v:fill color2="black"/>
        <v:imagedata r:id="rId1" o:title=""/>
      </v:shape>
    </w:pict>
  </w:numPicBullet>
  <w:numPicBullet w:numPicBulletId="1">
    <w:pict>
      <v:shape id="_x0000_i1029" type="#_x0000_t75" style="width:21pt;height:19.2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0880"/>
    <w:rsid w:val="000467C0"/>
    <w:rsid w:val="0008780C"/>
    <w:rsid w:val="000A096F"/>
    <w:rsid w:val="001A09A8"/>
    <w:rsid w:val="001A4CE1"/>
    <w:rsid w:val="001C5655"/>
    <w:rsid w:val="00233739"/>
    <w:rsid w:val="002A14EB"/>
    <w:rsid w:val="002C77D8"/>
    <w:rsid w:val="00315D0E"/>
    <w:rsid w:val="003B21DD"/>
    <w:rsid w:val="003C05B2"/>
    <w:rsid w:val="00416BD8"/>
    <w:rsid w:val="0042150E"/>
    <w:rsid w:val="00464D3B"/>
    <w:rsid w:val="0046608C"/>
    <w:rsid w:val="004679FA"/>
    <w:rsid w:val="004B3B3A"/>
    <w:rsid w:val="00556864"/>
    <w:rsid w:val="00562DA4"/>
    <w:rsid w:val="00621FD9"/>
    <w:rsid w:val="00645F1C"/>
    <w:rsid w:val="007310DC"/>
    <w:rsid w:val="00764366"/>
    <w:rsid w:val="007C2D47"/>
    <w:rsid w:val="008031C3"/>
    <w:rsid w:val="00872432"/>
    <w:rsid w:val="0087301C"/>
    <w:rsid w:val="008830C4"/>
    <w:rsid w:val="008A0B5D"/>
    <w:rsid w:val="008C76B8"/>
    <w:rsid w:val="00913020"/>
    <w:rsid w:val="009211FE"/>
    <w:rsid w:val="0094039C"/>
    <w:rsid w:val="00950CD1"/>
    <w:rsid w:val="00966E1A"/>
    <w:rsid w:val="00967278"/>
    <w:rsid w:val="00993269"/>
    <w:rsid w:val="009E1179"/>
    <w:rsid w:val="00A17BF1"/>
    <w:rsid w:val="00A3011D"/>
    <w:rsid w:val="00A322B7"/>
    <w:rsid w:val="00A70BCA"/>
    <w:rsid w:val="00AF5CD8"/>
    <w:rsid w:val="00B114F2"/>
    <w:rsid w:val="00B34386"/>
    <w:rsid w:val="00B40F31"/>
    <w:rsid w:val="00B9433D"/>
    <w:rsid w:val="00BB3180"/>
    <w:rsid w:val="00C3543C"/>
    <w:rsid w:val="00C7644B"/>
    <w:rsid w:val="00CA0FBE"/>
    <w:rsid w:val="00CF0E46"/>
    <w:rsid w:val="00D6621F"/>
    <w:rsid w:val="00D95D42"/>
    <w:rsid w:val="00DB0929"/>
    <w:rsid w:val="00DB583E"/>
    <w:rsid w:val="00E1045B"/>
    <w:rsid w:val="00E200DD"/>
    <w:rsid w:val="00EA653F"/>
    <w:rsid w:val="00EB7A33"/>
    <w:rsid w:val="00EF15EF"/>
    <w:rsid w:val="00F03531"/>
    <w:rsid w:val="00F0694E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C447"/>
  <w15:chartTrackingRefBased/>
  <w15:docId w15:val="{200E556E-7DEA-490C-8E82-6F1447F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Chemical Equations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Chemical Equations</dc:title>
  <dc:subject/>
  <dc:creator>ExploreLearning</dc:creator>
  <cp:keywords/>
  <cp:lastModifiedBy>Kurt Rosenkrantz</cp:lastModifiedBy>
  <cp:revision>4</cp:revision>
  <cp:lastPrinted>2007-02-01T22:34:00Z</cp:lastPrinted>
  <dcterms:created xsi:type="dcterms:W3CDTF">2018-11-04T15:26:00Z</dcterms:created>
  <dcterms:modified xsi:type="dcterms:W3CDTF">2019-01-28T22:11:00Z</dcterms:modified>
</cp:coreProperties>
</file>