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6"/>
      <w:bookmarkStart w:id="1" w:name="OLE_LINK17"/>
      <w:r w:rsidR="006969A0" w:rsidRPr="006969A0">
        <w:rPr>
          <w:rFonts w:ascii="Arial" w:hAnsi="Arial"/>
          <w:b/>
          <w:sz w:val="36"/>
          <w:szCs w:val="36"/>
        </w:rPr>
        <w:t>Calorimetry</w:t>
      </w:r>
      <w:r w:rsidR="006969A0">
        <w:rPr>
          <w:rFonts w:ascii="Arial" w:hAnsi="Arial"/>
          <w:b/>
          <w:sz w:val="36"/>
          <w:szCs w:val="36"/>
        </w:rPr>
        <w:t xml:space="preserve"> </w:t>
      </w:r>
      <w:r w:rsidR="006969A0" w:rsidRPr="006969A0">
        <w:rPr>
          <w:rFonts w:ascii="Arial" w:hAnsi="Arial"/>
          <w:b/>
          <w:sz w:val="36"/>
          <w:szCs w:val="36"/>
        </w:rPr>
        <w:t>Lab</w:t>
      </w:r>
      <w:bookmarkEnd w:id="0"/>
      <w:bookmarkEnd w:id="1"/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6B66EA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6B66EA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6B66EA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E1BDE" w:rsidRPr="000B21FC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2E0BAC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Calorie</w:t>
      </w:r>
      <w:r w:rsidR="00CE1BD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amount of energy needed to </w:t>
      </w:r>
      <w:r w:rsidR="009D4E0F">
        <w:rPr>
          <w:rFonts w:ascii="Arial" w:hAnsi="Arial" w:cs="Arial"/>
          <w:sz w:val="22"/>
          <w:szCs w:val="22"/>
        </w:rPr>
        <w:t>increase</w:t>
      </w:r>
      <w:r>
        <w:rPr>
          <w:rFonts w:ascii="Arial" w:hAnsi="Arial" w:cs="Arial"/>
          <w:sz w:val="22"/>
          <w:szCs w:val="22"/>
        </w:rPr>
        <w:t xml:space="preserve"> the temperature of 1 g</w:t>
      </w:r>
      <w:r w:rsidR="009D4E0F">
        <w:rPr>
          <w:rFonts w:ascii="Arial" w:hAnsi="Arial" w:cs="Arial"/>
          <w:sz w:val="22"/>
          <w:szCs w:val="22"/>
        </w:rPr>
        <w:t>ram</w:t>
      </w:r>
      <w:r>
        <w:rPr>
          <w:rFonts w:ascii="Arial" w:hAnsi="Arial" w:cs="Arial"/>
          <w:sz w:val="22"/>
          <w:szCs w:val="22"/>
        </w:rPr>
        <w:t xml:space="preserve"> of water by 1 °C</w:t>
      </w:r>
      <w:r w:rsidR="00CE1BDE">
        <w:rPr>
          <w:rFonts w:ascii="Arial" w:hAnsi="Arial" w:cs="Arial"/>
          <w:sz w:val="22"/>
          <w:szCs w:val="22"/>
        </w:rPr>
        <w:t>.</w:t>
      </w:r>
    </w:p>
    <w:p w:rsidR="00CE1BDE" w:rsidRDefault="002E0BAC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calories is </w:t>
      </w:r>
      <w:r>
        <w:rPr>
          <w:rFonts w:ascii="Arial" w:hAnsi="Arial" w:cs="Arial"/>
          <w:i/>
          <w:sz w:val="22"/>
          <w:szCs w:val="22"/>
        </w:rPr>
        <w:t>cal</w:t>
      </w:r>
      <w:r>
        <w:rPr>
          <w:rFonts w:ascii="Arial" w:hAnsi="Arial" w:cs="Arial"/>
          <w:sz w:val="22"/>
          <w:szCs w:val="22"/>
        </w:rPr>
        <w:t>.</w:t>
      </w:r>
    </w:p>
    <w:p w:rsidR="00AD2C63" w:rsidRDefault="00AD2C63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calorie is equal to 4.184 joules.</w:t>
      </w:r>
    </w:p>
    <w:p w:rsidR="00CE1BDE" w:rsidRDefault="002E0BAC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kilocalorie (or Calorie with a capital </w:t>
      </w:r>
      <w:r w:rsidR="00AD2C63">
        <w:rPr>
          <w:rFonts w:ascii="Arial" w:hAnsi="Arial" w:cs="Arial"/>
          <w:sz w:val="22"/>
          <w:szCs w:val="22"/>
        </w:rPr>
        <w:t>“</w:t>
      </w:r>
      <w:r w:rsidRPr="00AD2C63">
        <w:rPr>
          <w:rFonts w:ascii="Arial" w:hAnsi="Arial" w:cs="Arial"/>
          <w:sz w:val="22"/>
          <w:szCs w:val="22"/>
        </w:rPr>
        <w:t>C</w:t>
      </w:r>
      <w:r w:rsidR="00AD2C63">
        <w:rPr>
          <w:rFonts w:ascii="Arial" w:hAnsi="Arial" w:cs="Arial"/>
          <w:sz w:val="22"/>
          <w:szCs w:val="22"/>
        </w:rPr>
        <w:t>”</w:t>
      </w:r>
      <w:r w:rsidRPr="00AD2C6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equal to 1,000 calories</w:t>
      </w:r>
      <w:r w:rsidR="00CE1BDE">
        <w:rPr>
          <w:rFonts w:ascii="Arial" w:hAnsi="Arial" w:cs="Arial"/>
          <w:sz w:val="22"/>
          <w:szCs w:val="22"/>
        </w:rPr>
        <w:t>.</w:t>
      </w:r>
    </w:p>
    <w:p w:rsidR="00CE1BDE" w:rsidRDefault="002E0BAC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Kilocalories (Calories) are used to express the amount of energy in food</w:t>
      </w:r>
      <w:r w:rsidR="004450C9">
        <w:rPr>
          <w:rFonts w:ascii="Arial" w:hAnsi="Arial" w:cs="Arial"/>
          <w:sz w:val="22"/>
          <w:szCs w:val="22"/>
        </w:rPr>
        <w:t>.</w:t>
      </w:r>
    </w:p>
    <w:p w:rsidR="00CE1BDE" w:rsidRPr="00CE1BDE" w:rsidRDefault="00CE1BDE" w:rsidP="004450C9">
      <w:pPr>
        <w:suppressAutoHyphens w:val="0"/>
        <w:rPr>
          <w:rFonts w:ascii="Arial" w:hAnsi="Arial" w:cs="Arial"/>
          <w:sz w:val="22"/>
          <w:szCs w:val="22"/>
        </w:rPr>
      </w:pPr>
    </w:p>
    <w:p w:rsidR="00CE1BDE" w:rsidRDefault="002E0BAC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Calorimeter</w:t>
      </w:r>
      <w:r w:rsidR="00CE1BDE">
        <w:rPr>
          <w:rFonts w:ascii="Arial" w:hAnsi="Arial" w:cs="Arial"/>
          <w:sz w:val="22"/>
          <w:szCs w:val="22"/>
        </w:rPr>
        <w:t xml:space="preserve"> – </w:t>
      </w:r>
      <w:r w:rsidR="00DC7CED">
        <w:rPr>
          <w:rFonts w:ascii="Arial" w:hAnsi="Arial" w:cs="Arial"/>
          <w:sz w:val="22"/>
          <w:szCs w:val="22"/>
        </w:rPr>
        <w:t>a device used to measure the amount of heat that transfers from one substance to second substance (usually water)</w:t>
      </w:r>
      <w:r w:rsidR="00CE1BDE">
        <w:rPr>
          <w:rFonts w:ascii="Arial" w:hAnsi="Arial" w:cs="Arial"/>
          <w:sz w:val="22"/>
          <w:szCs w:val="22"/>
        </w:rPr>
        <w:t>.</w:t>
      </w:r>
    </w:p>
    <w:p w:rsidR="00CE1BDE" w:rsidRDefault="00DC7CED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Calorimeters are used to find a substance’s </w:t>
      </w:r>
      <w:r>
        <w:rPr>
          <w:rFonts w:ascii="Arial" w:hAnsi="Arial" w:cs="Arial"/>
          <w:i/>
          <w:sz w:val="22"/>
          <w:szCs w:val="22"/>
        </w:rPr>
        <w:t>specific heat capacity</w:t>
      </w:r>
      <w:r w:rsidR="00A16434">
        <w:rPr>
          <w:rFonts w:ascii="Arial" w:hAnsi="Arial" w:cs="Arial"/>
          <w:sz w:val="22"/>
          <w:szCs w:val="22"/>
        </w:rPr>
        <w:t>.</w:t>
      </w:r>
    </w:p>
    <w:p w:rsidR="004450C9" w:rsidRDefault="00DC7CED" w:rsidP="004450C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Calorimeters </w:t>
      </w:r>
      <w:r w:rsidR="00C549EC">
        <w:rPr>
          <w:rFonts w:ascii="Arial" w:hAnsi="Arial" w:cs="Arial"/>
          <w:sz w:val="22"/>
          <w:szCs w:val="22"/>
        </w:rPr>
        <w:t xml:space="preserve">typically </w:t>
      </w:r>
      <w:r>
        <w:rPr>
          <w:rFonts w:ascii="Arial" w:hAnsi="Arial" w:cs="Arial"/>
          <w:sz w:val="22"/>
          <w:szCs w:val="22"/>
        </w:rPr>
        <w:t>are well-insulated chambers that contain water. A thermometer extends into the chamber and is used to measure the temperature of the water before and after a second substance of known mass and temperature is added to the chamber</w:t>
      </w:r>
      <w:r w:rsidR="004450C9">
        <w:rPr>
          <w:rFonts w:ascii="Arial" w:hAnsi="Arial" w:cs="Arial"/>
          <w:sz w:val="22"/>
          <w:szCs w:val="22"/>
        </w:rPr>
        <w:t>.</w:t>
      </w:r>
    </w:p>
    <w:p w:rsidR="00CE1BDE" w:rsidRPr="00A000CC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2E0BAC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Joule</w:t>
      </w:r>
      <w:r w:rsidR="00CE1BDE">
        <w:rPr>
          <w:rFonts w:ascii="Arial" w:hAnsi="Arial" w:cs="Arial"/>
          <w:sz w:val="22"/>
          <w:szCs w:val="22"/>
        </w:rPr>
        <w:t xml:space="preserve"> – </w:t>
      </w:r>
      <w:r w:rsidR="00DC7CED">
        <w:rPr>
          <w:rFonts w:ascii="Arial" w:hAnsi="Arial" w:cs="Arial"/>
          <w:sz w:val="22"/>
          <w:szCs w:val="22"/>
        </w:rPr>
        <w:t>a unit used to measure energy</w:t>
      </w:r>
      <w:r w:rsidR="00062C01">
        <w:rPr>
          <w:rFonts w:ascii="Arial" w:hAnsi="Arial" w:cs="Arial"/>
          <w:sz w:val="22"/>
          <w:szCs w:val="22"/>
        </w:rPr>
        <w:t>.</w:t>
      </w:r>
    </w:p>
    <w:p w:rsidR="00143528" w:rsidRDefault="00DC7CED" w:rsidP="0014352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a joule is </w:t>
      </w:r>
      <w:r>
        <w:rPr>
          <w:rFonts w:ascii="Arial" w:hAnsi="Arial" w:cs="Arial"/>
          <w:i/>
          <w:sz w:val="22"/>
          <w:szCs w:val="22"/>
        </w:rPr>
        <w:t>J</w:t>
      </w:r>
      <w:r w:rsidR="00143528">
        <w:rPr>
          <w:rFonts w:ascii="Arial" w:hAnsi="Arial" w:cs="Arial"/>
          <w:sz w:val="22"/>
          <w:szCs w:val="22"/>
        </w:rPr>
        <w:t>.</w:t>
      </w:r>
    </w:p>
    <w:p w:rsidR="00CE1BDE" w:rsidRDefault="00CE1BDE" w:rsidP="00CE1BDE">
      <w:pPr>
        <w:ind w:left="360"/>
        <w:rPr>
          <w:rFonts w:ascii="Arial" w:hAnsi="Arial" w:cs="Arial"/>
          <w:sz w:val="22"/>
          <w:szCs w:val="22"/>
        </w:rPr>
      </w:pPr>
    </w:p>
    <w:p w:rsidR="00CE1BDE" w:rsidRDefault="002E0BAC" w:rsidP="00CE1BD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Specific heat capacity</w:t>
      </w:r>
      <w:r w:rsidR="00CE1BDE">
        <w:rPr>
          <w:rFonts w:ascii="Arial" w:hAnsi="Arial" w:cs="Arial"/>
          <w:sz w:val="22"/>
          <w:szCs w:val="22"/>
        </w:rPr>
        <w:t xml:space="preserve"> – </w:t>
      </w:r>
      <w:r w:rsidR="00DC7CED">
        <w:rPr>
          <w:rFonts w:ascii="Arial" w:hAnsi="Arial" w:cs="Arial"/>
          <w:sz w:val="22"/>
          <w:szCs w:val="22"/>
        </w:rPr>
        <w:t>the amount of energy needed to change the temperature of a substance by 1 °C</w:t>
      </w:r>
      <w:r w:rsidR="00CE1BDE">
        <w:rPr>
          <w:rFonts w:ascii="Arial" w:hAnsi="Arial" w:cs="Arial"/>
          <w:sz w:val="22"/>
          <w:szCs w:val="22"/>
        </w:rPr>
        <w:t xml:space="preserve">. </w:t>
      </w:r>
    </w:p>
    <w:p w:rsidR="00CC7B9E" w:rsidRDefault="00DC7CED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specific heat of water is 4.184 J/g °C</w:t>
      </w:r>
      <w:r w:rsidR="00CC7B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means it takes 4.184 J of energy to increase the temperature of 1 g of water by 1 °C.</w:t>
      </w:r>
    </w:p>
    <w:p w:rsidR="00C352E9" w:rsidRDefault="00C352E9" w:rsidP="00CE1B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Sometimes a substance’s specific heat capacity is simply referred to as its “specific heat.”</w:t>
      </w:r>
    </w:p>
    <w:p w:rsidR="00CE1BDE" w:rsidRPr="00BE55B3" w:rsidRDefault="00CE1BDE" w:rsidP="00CE1BDE">
      <w:pPr>
        <w:rPr>
          <w:rFonts w:ascii="Arial" w:hAnsi="Arial" w:cs="Arial"/>
          <w:sz w:val="22"/>
          <w:szCs w:val="22"/>
        </w:rPr>
      </w:pPr>
    </w:p>
    <w:sectPr w:rsidR="00CE1BDE" w:rsidRPr="00BE5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1B" w:rsidRDefault="007B6E1B">
      <w:r>
        <w:separator/>
      </w:r>
    </w:p>
  </w:endnote>
  <w:endnote w:type="continuationSeparator" w:id="0">
    <w:p w:rsidR="007B6E1B" w:rsidRDefault="007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EF" w:rsidRDefault="00747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6B66E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478EF">
    <w:pPr>
      <w:pStyle w:val="Footer"/>
      <w:rPr>
        <w:lang w:val="en-US"/>
      </w:rPr>
    </w:pPr>
    <w:bookmarkStart w:id="2" w:name="_GoBack"/>
    <w:r w:rsidRPr="007478E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337A43" wp14:editId="7FE601BA">
              <wp:simplePos x="0" y="0"/>
              <wp:positionH relativeFrom="margin">
                <wp:posOffset>-952500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EF" w:rsidRPr="007478EF" w:rsidRDefault="007478EF" w:rsidP="007478E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478E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37A43" id="Group 31" o:spid="_x0000_s1027" style="position:absolute;margin-left:-75pt;margin-top:-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AcNrA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478EF" w:rsidRPr="007478EF" w:rsidRDefault="007478EF" w:rsidP="007478E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478E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1B" w:rsidRDefault="007B6E1B">
      <w:r>
        <w:separator/>
      </w:r>
    </w:p>
  </w:footnote>
  <w:footnote w:type="continuationSeparator" w:id="0">
    <w:p w:rsidR="007B6E1B" w:rsidRDefault="007B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EF" w:rsidRDefault="00747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EF" w:rsidRDefault="00747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478EF">
    <w:pPr>
      <w:pStyle w:val="Header"/>
      <w:rPr>
        <w:lang w:val="en-US"/>
      </w:rPr>
    </w:pPr>
    <w:r w:rsidRPr="007478EF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8AB1064" wp14:editId="05A0CC89">
          <wp:simplePos x="0" y="0"/>
          <wp:positionH relativeFrom="margin">
            <wp:posOffset>-1057275</wp:posOffset>
          </wp:positionH>
          <wp:positionV relativeFrom="page">
            <wp:posOffset>9525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1287.9pt" filled="t">
        <v:fill color2="black"/>
        <v:imagedata r:id="rId1" o:title=""/>
      </v:shape>
    </w:pict>
  </w:numPicBullet>
  <w:numPicBullet w:numPicBulletId="1">
    <w:pict>
      <v:shape id="_x0000_i1040" type="#_x0000_t75" style="width:21.3pt;height:19.1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92A"/>
    <w:rsid w:val="00016EFC"/>
    <w:rsid w:val="00062C01"/>
    <w:rsid w:val="00083FC6"/>
    <w:rsid w:val="000A223C"/>
    <w:rsid w:val="000A556A"/>
    <w:rsid w:val="000B05E7"/>
    <w:rsid w:val="00143528"/>
    <w:rsid w:val="001F53BE"/>
    <w:rsid w:val="00233739"/>
    <w:rsid w:val="002902E1"/>
    <w:rsid w:val="002943E5"/>
    <w:rsid w:val="002A14EB"/>
    <w:rsid w:val="002D3C5E"/>
    <w:rsid w:val="002E0BAC"/>
    <w:rsid w:val="0036472B"/>
    <w:rsid w:val="003943BE"/>
    <w:rsid w:val="00396A1C"/>
    <w:rsid w:val="003B004F"/>
    <w:rsid w:val="003B0B9E"/>
    <w:rsid w:val="003E44C5"/>
    <w:rsid w:val="004450C9"/>
    <w:rsid w:val="00445715"/>
    <w:rsid w:val="00464D3B"/>
    <w:rsid w:val="004679FA"/>
    <w:rsid w:val="00483316"/>
    <w:rsid w:val="0049188C"/>
    <w:rsid w:val="004A420A"/>
    <w:rsid w:val="004A57ED"/>
    <w:rsid w:val="004B3B3A"/>
    <w:rsid w:val="005222F4"/>
    <w:rsid w:val="00522D00"/>
    <w:rsid w:val="005A582C"/>
    <w:rsid w:val="005C4CC6"/>
    <w:rsid w:val="006172F6"/>
    <w:rsid w:val="00621FD9"/>
    <w:rsid w:val="00651ECD"/>
    <w:rsid w:val="0066401C"/>
    <w:rsid w:val="0068757D"/>
    <w:rsid w:val="006969A0"/>
    <w:rsid w:val="006B66EA"/>
    <w:rsid w:val="007208FE"/>
    <w:rsid w:val="007478EF"/>
    <w:rsid w:val="007613E9"/>
    <w:rsid w:val="00762717"/>
    <w:rsid w:val="007640F0"/>
    <w:rsid w:val="00790BDE"/>
    <w:rsid w:val="007B6E1B"/>
    <w:rsid w:val="007C2D47"/>
    <w:rsid w:val="007E3DA6"/>
    <w:rsid w:val="007F7CB7"/>
    <w:rsid w:val="008040BA"/>
    <w:rsid w:val="00897001"/>
    <w:rsid w:val="008A01AF"/>
    <w:rsid w:val="008C323A"/>
    <w:rsid w:val="008C76B8"/>
    <w:rsid w:val="009211FE"/>
    <w:rsid w:val="00950CD1"/>
    <w:rsid w:val="00962A9D"/>
    <w:rsid w:val="00967278"/>
    <w:rsid w:val="009A2A29"/>
    <w:rsid w:val="009D1BA3"/>
    <w:rsid w:val="009D4E0F"/>
    <w:rsid w:val="009E1179"/>
    <w:rsid w:val="009F261E"/>
    <w:rsid w:val="00A054FF"/>
    <w:rsid w:val="00A16434"/>
    <w:rsid w:val="00A51141"/>
    <w:rsid w:val="00A752DB"/>
    <w:rsid w:val="00AD2C63"/>
    <w:rsid w:val="00AD7618"/>
    <w:rsid w:val="00AE785F"/>
    <w:rsid w:val="00AF0F2B"/>
    <w:rsid w:val="00B23A83"/>
    <w:rsid w:val="00B30529"/>
    <w:rsid w:val="00B34386"/>
    <w:rsid w:val="00B40F31"/>
    <w:rsid w:val="00B44BED"/>
    <w:rsid w:val="00B73637"/>
    <w:rsid w:val="00B8435C"/>
    <w:rsid w:val="00B95E22"/>
    <w:rsid w:val="00BD05E5"/>
    <w:rsid w:val="00C3126C"/>
    <w:rsid w:val="00C352E9"/>
    <w:rsid w:val="00C549EC"/>
    <w:rsid w:val="00C7644B"/>
    <w:rsid w:val="00C77446"/>
    <w:rsid w:val="00CC7B9E"/>
    <w:rsid w:val="00CE19E0"/>
    <w:rsid w:val="00CE1BDE"/>
    <w:rsid w:val="00D06CF6"/>
    <w:rsid w:val="00D52E82"/>
    <w:rsid w:val="00DA452C"/>
    <w:rsid w:val="00DB583E"/>
    <w:rsid w:val="00DC7CED"/>
    <w:rsid w:val="00E03B84"/>
    <w:rsid w:val="00E165F0"/>
    <w:rsid w:val="00EB7A33"/>
    <w:rsid w:val="00F24C74"/>
    <w:rsid w:val="00F41AB1"/>
    <w:rsid w:val="00F47210"/>
    <w:rsid w:val="00FA1470"/>
    <w:rsid w:val="00FA2810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C0442-133A-4E01-8053-B242B04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955D-1F44-44E9-B661-6FCC798C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Calorimetry Lab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Calorimetry Lab</dc:title>
  <dc:subject/>
  <dc:creator>ExploreLearning</dc:creator>
  <cp:keywords/>
  <cp:lastModifiedBy>David Rudel</cp:lastModifiedBy>
  <cp:revision>3</cp:revision>
  <cp:lastPrinted>2007-02-01T22:34:00Z</cp:lastPrinted>
  <dcterms:created xsi:type="dcterms:W3CDTF">2018-11-24T17:26:00Z</dcterms:created>
  <dcterms:modified xsi:type="dcterms:W3CDTF">2018-11-24T17:27:00Z</dcterms:modified>
</cp:coreProperties>
</file>