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1827" w:rsidRDefault="00121827" w:rsidP="0012182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EC7637">
        <w:rPr>
          <w:rFonts w:ascii="Arial" w:hAnsi="Arial"/>
          <w:b/>
          <w:sz w:val="36"/>
          <w:szCs w:val="36"/>
        </w:rPr>
        <w:t>Center of Mass</w:t>
      </w:r>
    </w:p>
    <w:p w:rsidR="00121827" w:rsidRDefault="00121827" w:rsidP="00121827">
      <w:pPr>
        <w:rPr>
          <w:rFonts w:ascii="Arial" w:hAnsi="Arial" w:cs="Arial"/>
          <w:sz w:val="22"/>
          <w:szCs w:val="22"/>
        </w:rPr>
      </w:pPr>
    </w:p>
    <w:p w:rsidR="00121827" w:rsidRDefault="005C3125" w:rsidP="00121827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827" w:rsidRDefault="005C3125" w:rsidP="0012182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121827" w:rsidRDefault="005C3125" w:rsidP="00121827"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1827" w:rsidRDefault="00121827" w:rsidP="007858A9">
      <w:pPr>
        <w:tabs>
          <w:tab w:val="left" w:pos="820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  <w:r w:rsidR="007858A9">
        <w:rPr>
          <w:rFonts w:ascii="Arial" w:hAnsi="Arial" w:cs="Arial"/>
          <w:b/>
          <w:bCs/>
          <w:noProof/>
          <w:sz w:val="22"/>
          <w:szCs w:val="22"/>
        </w:rPr>
        <w:tab/>
      </w:r>
    </w:p>
    <w:p w:rsidR="00121827" w:rsidRDefault="00121827" w:rsidP="00121827">
      <w:pPr>
        <w:ind w:left="360"/>
        <w:rPr>
          <w:rFonts w:ascii="Arial" w:hAnsi="Arial" w:cs="Arial"/>
          <w:sz w:val="22"/>
          <w:szCs w:val="22"/>
        </w:rPr>
      </w:pPr>
    </w:p>
    <w:p w:rsidR="001846EF" w:rsidRPr="001846EF" w:rsidRDefault="00B32101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B32101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enter of mass</w:t>
      </w:r>
      <w:r w:rsidR="001846EF">
        <w:rPr>
          <w:rFonts w:ascii="Arial" w:hAnsi="Arial" w:cs="Arial"/>
          <w:sz w:val="22"/>
          <w:szCs w:val="22"/>
        </w:rPr>
        <w:t xml:space="preserve"> – </w:t>
      </w:r>
      <w:r w:rsidR="00EA7760" w:rsidRPr="00EA7760">
        <w:rPr>
          <w:rFonts w:ascii="Arial" w:hAnsi="Arial" w:cs="Arial"/>
          <w:sz w:val="22"/>
          <w:szCs w:val="22"/>
        </w:rPr>
        <w:t>the mean position of all the mass in a system</w:t>
      </w:r>
      <w:r w:rsidR="00EA7760">
        <w:rPr>
          <w:rFonts w:ascii="Arial" w:hAnsi="Arial" w:cs="Arial"/>
          <w:sz w:val="22"/>
          <w:szCs w:val="22"/>
        </w:rPr>
        <w:t>.</w:t>
      </w:r>
    </w:p>
    <w:p w:rsidR="00EA7760" w:rsidRDefault="00EA7760" w:rsidP="00324B9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center of mass is the point at which all the mass of a body or system can be considered to be concentrated when analyzing the motion of that body or system</w:t>
      </w:r>
      <w:r w:rsidR="00C76A6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24B93" w:rsidRDefault="00324B93" w:rsidP="00324B9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Two-dimensional objects are able to balance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on their center of mass.</w:t>
      </w:r>
    </w:p>
    <w:p w:rsidR="001846EF" w:rsidRPr="001846EF" w:rsidRDefault="001846EF" w:rsidP="001846E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413B9" w:rsidRPr="002413B9" w:rsidRDefault="002413B9" w:rsidP="002413B9">
      <w:pPr>
        <w:numPr>
          <w:ilvl w:val="0"/>
          <w:numId w:val="8"/>
        </w:numPr>
        <w:suppressAutoHyphens w:val="0"/>
        <w:rPr>
          <w:rFonts w:ascii="Arial" w:hAnsi="Arial"/>
          <w:sz w:val="22"/>
          <w:lang w:eastAsia="en-US"/>
        </w:rPr>
      </w:pPr>
      <w:r w:rsidRPr="002413B9">
        <w:rPr>
          <w:rFonts w:ascii="Arial" w:hAnsi="Arial" w:cs="Arial"/>
          <w:sz w:val="22"/>
          <w:szCs w:val="22"/>
          <w:u w:val="single"/>
          <w:lang w:eastAsia="en-US"/>
        </w:rPr>
        <w:t>Mean</w:t>
      </w:r>
      <w:r w:rsidRPr="002413B9">
        <w:rPr>
          <w:rFonts w:ascii="Arial" w:hAnsi="Arial" w:cs="Arial"/>
          <w:sz w:val="22"/>
          <w:szCs w:val="22"/>
          <w:lang w:eastAsia="en-US"/>
        </w:rPr>
        <w:t xml:space="preserve"> – a number that represents the center of a set of numbers.</w:t>
      </w:r>
    </w:p>
    <w:p w:rsidR="002413B9" w:rsidRPr="002413B9" w:rsidRDefault="002413B9" w:rsidP="002413B9">
      <w:pPr>
        <w:numPr>
          <w:ilvl w:val="1"/>
          <w:numId w:val="8"/>
        </w:numPr>
        <w:suppressAutoHyphens w:val="0"/>
        <w:spacing w:before="120"/>
        <w:rPr>
          <w:rFonts w:ascii="Arial" w:hAnsi="Arial"/>
          <w:sz w:val="22"/>
          <w:u w:val="single"/>
          <w:lang w:eastAsia="en-US"/>
        </w:rPr>
      </w:pPr>
      <w:r w:rsidRPr="002413B9">
        <w:rPr>
          <w:rFonts w:ascii="Arial" w:hAnsi="Arial"/>
          <w:sz w:val="22"/>
          <w:lang w:eastAsia="en-US"/>
        </w:rPr>
        <w:t>The mean of a data set is found by dividing the sum of the data by the number of pieces of data.</w:t>
      </w:r>
    </w:p>
    <w:p w:rsidR="002413B9" w:rsidRPr="002413B9" w:rsidRDefault="002413B9" w:rsidP="002413B9">
      <w:pPr>
        <w:numPr>
          <w:ilvl w:val="1"/>
          <w:numId w:val="8"/>
        </w:numPr>
        <w:suppressAutoHyphens w:val="0"/>
        <w:spacing w:before="120"/>
        <w:rPr>
          <w:rFonts w:ascii="Arial" w:hAnsi="Arial"/>
          <w:sz w:val="22"/>
          <w:u w:val="single"/>
          <w:lang w:eastAsia="en-US"/>
        </w:rPr>
      </w:pPr>
      <w:r w:rsidRPr="002413B9">
        <w:rPr>
          <w:rFonts w:ascii="Arial" w:hAnsi="Arial"/>
          <w:sz w:val="22"/>
          <w:lang w:eastAsia="en-US"/>
        </w:rPr>
        <w:t xml:space="preserve">For example, the mean of the data 4, </w:t>
      </w:r>
      <w:r w:rsidR="009C698B">
        <w:rPr>
          <w:rFonts w:ascii="Arial" w:hAnsi="Arial"/>
          <w:sz w:val="22"/>
          <w:lang w:eastAsia="en-US"/>
        </w:rPr>
        <w:t>-</w:t>
      </w:r>
      <w:r w:rsidRPr="002413B9">
        <w:rPr>
          <w:rFonts w:ascii="Arial" w:hAnsi="Arial"/>
          <w:sz w:val="22"/>
          <w:lang w:eastAsia="en-US"/>
        </w:rPr>
        <w:t xml:space="preserve">4, </w:t>
      </w:r>
      <w:r w:rsidR="009C698B">
        <w:rPr>
          <w:rFonts w:ascii="Arial" w:hAnsi="Arial"/>
          <w:sz w:val="22"/>
          <w:lang w:eastAsia="en-US"/>
        </w:rPr>
        <w:t>-</w:t>
      </w:r>
      <w:r w:rsidRPr="002413B9">
        <w:rPr>
          <w:rFonts w:ascii="Arial" w:hAnsi="Arial"/>
          <w:sz w:val="22"/>
          <w:lang w:eastAsia="en-US"/>
        </w:rPr>
        <w:t>5, 7, 10 is</w:t>
      </w:r>
      <w:r w:rsidR="009C698B">
        <w:rPr>
          <w:rFonts w:ascii="Arial" w:hAnsi="Arial"/>
          <w:sz w:val="22"/>
          <w:lang w:eastAsia="en-US"/>
        </w:rPr>
        <w:t xml:space="preserve">: (4 + -4 + -5 + 7 + 10) / 5 = </w:t>
      </w:r>
      <w:r w:rsidR="002A7E9E">
        <w:rPr>
          <w:rFonts w:ascii="Arial" w:hAnsi="Arial"/>
          <w:sz w:val="22"/>
          <w:lang w:eastAsia="en-US"/>
        </w:rPr>
        <w:t>12 / 5 = 2.4</w:t>
      </w:r>
      <w:r w:rsidRPr="002413B9">
        <w:rPr>
          <w:rFonts w:ascii="Arial" w:hAnsi="Arial"/>
          <w:sz w:val="22"/>
          <w:lang w:eastAsia="en-US"/>
        </w:rPr>
        <w:t>.</w:t>
      </w:r>
    </w:p>
    <w:p w:rsidR="00481368" w:rsidRPr="001846EF" w:rsidRDefault="00481368" w:rsidP="0048136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81368" w:rsidRPr="002413B9" w:rsidRDefault="00481368" w:rsidP="00481368">
      <w:pPr>
        <w:numPr>
          <w:ilvl w:val="0"/>
          <w:numId w:val="8"/>
        </w:numPr>
        <w:suppressAutoHyphens w:val="0"/>
        <w:rPr>
          <w:rFonts w:ascii="Arial" w:hAnsi="Arial"/>
          <w:sz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Weighted m</w:t>
      </w:r>
      <w:r w:rsidRPr="002413B9">
        <w:rPr>
          <w:rFonts w:ascii="Arial" w:hAnsi="Arial" w:cs="Arial"/>
          <w:sz w:val="22"/>
          <w:szCs w:val="22"/>
          <w:u w:val="single"/>
          <w:lang w:eastAsia="en-US"/>
        </w:rPr>
        <w:t>ean</w:t>
      </w:r>
      <w:r w:rsidRPr="002413B9">
        <w:rPr>
          <w:rFonts w:ascii="Arial" w:hAnsi="Arial" w:cs="Arial"/>
          <w:sz w:val="22"/>
          <w:szCs w:val="22"/>
          <w:lang w:eastAsia="en-US"/>
        </w:rPr>
        <w:t xml:space="preserve"> – </w:t>
      </w:r>
      <w:r w:rsidR="009C698B">
        <w:rPr>
          <w:rFonts w:ascii="Arial" w:hAnsi="Arial" w:cs="Arial"/>
          <w:sz w:val="22"/>
          <w:szCs w:val="22"/>
          <w:lang w:eastAsia="en-US"/>
        </w:rPr>
        <w:t xml:space="preserve">a mean in which each piece of data in </w:t>
      </w:r>
      <w:r w:rsidR="00C76A66">
        <w:rPr>
          <w:rFonts w:ascii="Arial" w:hAnsi="Arial" w:cs="Arial"/>
          <w:sz w:val="22"/>
          <w:szCs w:val="22"/>
          <w:lang w:eastAsia="en-US"/>
        </w:rPr>
        <w:t>a</w:t>
      </w:r>
      <w:r w:rsidR="009C698B">
        <w:rPr>
          <w:rFonts w:ascii="Arial" w:hAnsi="Arial" w:cs="Arial"/>
          <w:sz w:val="22"/>
          <w:szCs w:val="22"/>
          <w:lang w:eastAsia="en-US"/>
        </w:rPr>
        <w:t xml:space="preserve"> set is weighted based on the item's relative size or importance</w:t>
      </w:r>
      <w:r w:rsidRPr="002413B9">
        <w:rPr>
          <w:rFonts w:ascii="Arial" w:hAnsi="Arial" w:cs="Arial"/>
          <w:sz w:val="22"/>
          <w:szCs w:val="22"/>
          <w:lang w:eastAsia="en-US"/>
        </w:rPr>
        <w:t>.</w:t>
      </w:r>
    </w:p>
    <w:p w:rsidR="00481368" w:rsidRPr="002413B9" w:rsidRDefault="009C698B" w:rsidP="00481368">
      <w:pPr>
        <w:numPr>
          <w:ilvl w:val="1"/>
          <w:numId w:val="8"/>
        </w:numPr>
        <w:suppressAutoHyphens w:val="0"/>
        <w:spacing w:before="120"/>
        <w:rPr>
          <w:rFonts w:ascii="Arial" w:hAnsi="Arial"/>
          <w:sz w:val="22"/>
          <w:u w:val="single"/>
          <w:lang w:eastAsia="en-US"/>
        </w:rPr>
      </w:pPr>
      <w:r>
        <w:rPr>
          <w:rFonts w:ascii="Arial" w:hAnsi="Arial"/>
          <w:sz w:val="22"/>
          <w:lang w:eastAsia="en-US"/>
        </w:rPr>
        <w:t xml:space="preserve">To "weight" a piece of data, </w:t>
      </w:r>
      <w:r w:rsidR="00C76A66">
        <w:rPr>
          <w:rFonts w:ascii="Arial" w:hAnsi="Arial"/>
          <w:sz w:val="22"/>
          <w:lang w:eastAsia="en-US"/>
        </w:rPr>
        <w:t>multiply it</w:t>
      </w:r>
      <w:r>
        <w:rPr>
          <w:rFonts w:ascii="Arial" w:hAnsi="Arial"/>
          <w:sz w:val="22"/>
          <w:lang w:eastAsia="en-US"/>
        </w:rPr>
        <w:t xml:space="preserve"> by a number representing the </w:t>
      </w:r>
      <w:r w:rsidR="00C76A66">
        <w:rPr>
          <w:rFonts w:ascii="Arial" w:hAnsi="Arial"/>
          <w:sz w:val="22"/>
          <w:lang w:eastAsia="en-US"/>
        </w:rPr>
        <w:t>datum’s</w:t>
      </w:r>
      <w:r>
        <w:rPr>
          <w:rFonts w:ascii="Arial" w:hAnsi="Arial"/>
          <w:sz w:val="22"/>
          <w:lang w:eastAsia="en-US"/>
        </w:rPr>
        <w:t xml:space="preserve"> size or importance</w:t>
      </w:r>
      <w:r w:rsidR="00481368" w:rsidRPr="002413B9">
        <w:rPr>
          <w:rFonts w:ascii="Arial" w:hAnsi="Arial"/>
          <w:sz w:val="22"/>
          <w:lang w:eastAsia="en-US"/>
        </w:rPr>
        <w:t>.</w:t>
      </w:r>
    </w:p>
    <w:p w:rsidR="001846EF" w:rsidRPr="001846EF" w:rsidRDefault="001846EF" w:rsidP="001846E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sectPr w:rsidR="001846EF" w:rsidRPr="001846EF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A1" w:rsidRDefault="000E63A1">
      <w:r>
        <w:separator/>
      </w:r>
    </w:p>
  </w:endnote>
  <w:endnote w:type="continuationSeparator" w:id="0">
    <w:p w:rsidR="000E63A1" w:rsidRDefault="000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5C3125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63520C">
    <w:pPr>
      <w:pStyle w:val="Footer"/>
    </w:pPr>
    <w:r w:rsidRPr="0063520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0911B6" wp14:editId="2BF94444">
              <wp:simplePos x="0" y="0"/>
              <wp:positionH relativeFrom="margin">
                <wp:posOffset>-942975</wp:posOffset>
              </wp:positionH>
              <wp:positionV relativeFrom="paragraph">
                <wp:posOffset>-57150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20C" w:rsidRPr="003E22E6" w:rsidRDefault="0063520C" w:rsidP="0063520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911B6" id="Group 31" o:spid="_x0000_s1027" style="position:absolute;margin-left:-74.25pt;margin-top:-4.5pt;width:619.2pt;height:56.9pt;z-index:-25165721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qK+ku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3520C" w:rsidRPr="003E22E6" w:rsidRDefault="0063520C" w:rsidP="0063520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A1" w:rsidRDefault="000E63A1">
      <w:r>
        <w:separator/>
      </w:r>
    </w:p>
  </w:footnote>
  <w:footnote w:type="continuationSeparator" w:id="0">
    <w:p w:rsidR="000E63A1" w:rsidRDefault="000E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63520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948A40" wp14:editId="1888BD6D">
          <wp:simplePos x="0" y="0"/>
          <wp:positionH relativeFrom="margin">
            <wp:posOffset>-1038225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.75pt;height:1287.75pt" o:bullet="t" filled="t">
        <v:fill color2="black"/>
        <v:imagedata r:id="rId1" o:title=""/>
      </v:shape>
    </w:pict>
  </w:numPicBullet>
  <w:numPicBullet w:numPicBulletId="1">
    <w:pict>
      <v:shape id="_x0000_i1076" type="#_x0000_t75" style="width:21.75pt;height:19.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51179"/>
    <w:rsid w:val="00074910"/>
    <w:rsid w:val="000C3823"/>
    <w:rsid w:val="000E3FC8"/>
    <w:rsid w:val="000E63A1"/>
    <w:rsid w:val="00121827"/>
    <w:rsid w:val="001601C3"/>
    <w:rsid w:val="001846EF"/>
    <w:rsid w:val="001B1507"/>
    <w:rsid w:val="002202E7"/>
    <w:rsid w:val="00233739"/>
    <w:rsid w:val="00236551"/>
    <w:rsid w:val="002413B9"/>
    <w:rsid w:val="002456E8"/>
    <w:rsid w:val="0024676A"/>
    <w:rsid w:val="002645F6"/>
    <w:rsid w:val="00282A3F"/>
    <w:rsid w:val="002A14EB"/>
    <w:rsid w:val="002A7E9E"/>
    <w:rsid w:val="002F7E6F"/>
    <w:rsid w:val="00324B93"/>
    <w:rsid w:val="00351ADD"/>
    <w:rsid w:val="003950D8"/>
    <w:rsid w:val="003F29A1"/>
    <w:rsid w:val="00421660"/>
    <w:rsid w:val="00444814"/>
    <w:rsid w:val="00464D3B"/>
    <w:rsid w:val="004679FA"/>
    <w:rsid w:val="00481368"/>
    <w:rsid w:val="0048547C"/>
    <w:rsid w:val="004B3B3A"/>
    <w:rsid w:val="004B4B57"/>
    <w:rsid w:val="0050079B"/>
    <w:rsid w:val="0050546B"/>
    <w:rsid w:val="00546303"/>
    <w:rsid w:val="00582E7F"/>
    <w:rsid w:val="005C2A4F"/>
    <w:rsid w:val="005C3125"/>
    <w:rsid w:val="00621FD9"/>
    <w:rsid w:val="0063520C"/>
    <w:rsid w:val="006417C8"/>
    <w:rsid w:val="00645ABE"/>
    <w:rsid w:val="00690FB1"/>
    <w:rsid w:val="006B64D1"/>
    <w:rsid w:val="006C670A"/>
    <w:rsid w:val="00714D93"/>
    <w:rsid w:val="007858A9"/>
    <w:rsid w:val="007B29A0"/>
    <w:rsid w:val="007C2D47"/>
    <w:rsid w:val="00845A65"/>
    <w:rsid w:val="0085695C"/>
    <w:rsid w:val="008C76B8"/>
    <w:rsid w:val="008E016F"/>
    <w:rsid w:val="008E4CDF"/>
    <w:rsid w:val="009020FC"/>
    <w:rsid w:val="009211FE"/>
    <w:rsid w:val="009270AA"/>
    <w:rsid w:val="009276BC"/>
    <w:rsid w:val="00950CD1"/>
    <w:rsid w:val="009529C4"/>
    <w:rsid w:val="0095344B"/>
    <w:rsid w:val="00967278"/>
    <w:rsid w:val="009C50DA"/>
    <w:rsid w:val="009C698B"/>
    <w:rsid w:val="009D659A"/>
    <w:rsid w:val="009E0649"/>
    <w:rsid w:val="009E1179"/>
    <w:rsid w:val="009E4A4E"/>
    <w:rsid w:val="00A26E3C"/>
    <w:rsid w:val="00AB7752"/>
    <w:rsid w:val="00AE3866"/>
    <w:rsid w:val="00B13BCC"/>
    <w:rsid w:val="00B32101"/>
    <w:rsid w:val="00B34386"/>
    <w:rsid w:val="00B40F31"/>
    <w:rsid w:val="00B51DF1"/>
    <w:rsid w:val="00BC46AC"/>
    <w:rsid w:val="00BF64E5"/>
    <w:rsid w:val="00C10A5B"/>
    <w:rsid w:val="00C4275E"/>
    <w:rsid w:val="00C57DFC"/>
    <w:rsid w:val="00C722D7"/>
    <w:rsid w:val="00C7644B"/>
    <w:rsid w:val="00C76A66"/>
    <w:rsid w:val="00CC2FDC"/>
    <w:rsid w:val="00D0514A"/>
    <w:rsid w:val="00D0580B"/>
    <w:rsid w:val="00D42B8C"/>
    <w:rsid w:val="00D63CFA"/>
    <w:rsid w:val="00D769E8"/>
    <w:rsid w:val="00DB583E"/>
    <w:rsid w:val="00E11097"/>
    <w:rsid w:val="00E36894"/>
    <w:rsid w:val="00E554F3"/>
    <w:rsid w:val="00E92B32"/>
    <w:rsid w:val="00EA431C"/>
    <w:rsid w:val="00EA7760"/>
    <w:rsid w:val="00EB7A33"/>
    <w:rsid w:val="00EC5154"/>
    <w:rsid w:val="00EC64C8"/>
    <w:rsid w:val="00EC7637"/>
    <w:rsid w:val="00ED5E22"/>
    <w:rsid w:val="00EE2FA2"/>
    <w:rsid w:val="00F24142"/>
    <w:rsid w:val="00F33808"/>
    <w:rsid w:val="00F86690"/>
    <w:rsid w:val="00F96B08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A2BDC-75C7-46B7-9ADC-4ED6E981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D5E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of Mass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of Mass</dc:title>
  <dc:subject/>
  <dc:creator>ExploreLearning</dc:creator>
  <cp:keywords/>
  <cp:lastModifiedBy>David</cp:lastModifiedBy>
  <cp:revision>3</cp:revision>
  <cp:lastPrinted>2007-02-01T19:34:00Z</cp:lastPrinted>
  <dcterms:created xsi:type="dcterms:W3CDTF">2018-12-02T18:47:00Z</dcterms:created>
  <dcterms:modified xsi:type="dcterms:W3CDTF">2018-12-02T18:48:00Z</dcterms:modified>
</cp:coreProperties>
</file>