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14F2" w:rsidRDefault="00B114F2" w:rsidP="00B114F2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7"/>
      <w:bookmarkStart w:id="1" w:name="OLE_LINK8"/>
      <w:r w:rsidR="00CF6D80">
        <w:rPr>
          <w:rFonts w:ascii="Arial" w:hAnsi="Arial"/>
          <w:b/>
          <w:sz w:val="36"/>
          <w:szCs w:val="36"/>
        </w:rPr>
        <w:t>Chemical Equations</w:t>
      </w:r>
      <w:bookmarkEnd w:id="0"/>
      <w:bookmarkEnd w:id="1"/>
    </w:p>
    <w:p w:rsidR="00B114F2" w:rsidRDefault="00B114F2" w:rsidP="00B114F2">
      <w:pPr>
        <w:rPr>
          <w:rFonts w:ascii="Arial" w:hAnsi="Arial" w:cs="Arial"/>
          <w:sz w:val="22"/>
          <w:szCs w:val="22"/>
        </w:rPr>
      </w:pPr>
    </w:p>
    <w:p w:rsidR="00B114F2" w:rsidRDefault="00F57410" w:rsidP="00B114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4F2" w:rsidRDefault="00F57410" w:rsidP="00B114F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0670" cy="194945"/>
                                  <wp:effectExtent l="0" t="0" r="508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B114F2" w:rsidRDefault="00F57410" w:rsidP="00B114F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0670" cy="194945"/>
                            <wp:effectExtent l="0" t="0" r="508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14F2" w:rsidRDefault="00B114F2" w:rsidP="00B114F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B114F2" w:rsidRDefault="00B114F2" w:rsidP="00B114F2">
      <w:pPr>
        <w:ind w:left="360"/>
        <w:rPr>
          <w:rFonts w:ascii="Arial" w:hAnsi="Arial" w:cs="Arial"/>
          <w:sz w:val="22"/>
          <w:szCs w:val="22"/>
        </w:rPr>
      </w:pPr>
    </w:p>
    <w:p w:rsidR="00CF6D80" w:rsidRPr="00CF6D80" w:rsidRDefault="00CF6D80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Avogadro’s number</w:t>
      </w:r>
      <w:r>
        <w:rPr>
          <w:rFonts w:ascii="Arial" w:hAnsi="Arial" w:cs="Arial"/>
          <w:sz w:val="22"/>
          <w:szCs w:val="22"/>
        </w:rPr>
        <w:t xml:space="preserve"> – the number of atoms or molecules in a </w:t>
      </w:r>
      <w:r w:rsidRPr="00CF6D80">
        <w:rPr>
          <w:rFonts w:ascii="Arial" w:hAnsi="Arial" w:cs="Arial"/>
          <w:i/>
          <w:sz w:val="22"/>
          <w:szCs w:val="22"/>
        </w:rPr>
        <w:t>mole</w:t>
      </w:r>
      <w:r>
        <w:rPr>
          <w:rFonts w:ascii="Arial" w:hAnsi="Arial" w:cs="Arial"/>
          <w:sz w:val="22"/>
          <w:szCs w:val="22"/>
        </w:rPr>
        <w:t xml:space="preserve"> of a substance.</w:t>
      </w:r>
    </w:p>
    <w:p w:rsidR="00CF6D80" w:rsidRDefault="00CF6D80" w:rsidP="00CF6D8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Avogadro’s number is equal to 6.0221415 </w:t>
      </w:r>
      <w:r w:rsidR="001E7C30">
        <w:rPr>
          <w:rFonts w:ascii="Arial" w:hAnsi="Arial" w:cs="Arial"/>
          <w:sz w:val="22"/>
          <w:szCs w:val="22"/>
        </w:rPr>
        <w:t>×</w:t>
      </w:r>
      <w:r>
        <w:rPr>
          <w:rFonts w:ascii="Arial" w:hAnsi="Arial" w:cs="Arial"/>
          <w:sz w:val="22"/>
          <w:szCs w:val="22"/>
        </w:rPr>
        <w:t xml:space="preserve"> 10</w:t>
      </w:r>
      <w:r>
        <w:rPr>
          <w:rFonts w:ascii="Arial" w:hAnsi="Arial" w:cs="Arial"/>
          <w:sz w:val="22"/>
          <w:szCs w:val="22"/>
          <w:vertAlign w:val="superscript"/>
        </w:rPr>
        <w:t>23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F6D80" w:rsidRPr="00CF6D80" w:rsidRDefault="00CF6D80" w:rsidP="00CF6D80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CF6D80" w:rsidRPr="00CF6D80" w:rsidRDefault="00CF6D80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Chemical equation</w:t>
      </w:r>
      <w:r>
        <w:rPr>
          <w:rFonts w:ascii="Arial" w:hAnsi="Arial" w:cs="Arial"/>
          <w:sz w:val="22"/>
          <w:szCs w:val="22"/>
        </w:rPr>
        <w:t xml:space="preserve"> – a symbolic representation of a chemical reaction.</w:t>
      </w:r>
    </w:p>
    <w:p w:rsidR="00CF6D80" w:rsidRDefault="00CF6D80" w:rsidP="00CF6D8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chemical equation, reactants are shown on the left, and products</w:t>
      </w:r>
      <w:r w:rsidR="001E7C30">
        <w:rPr>
          <w:rFonts w:ascii="Arial" w:hAnsi="Arial" w:cs="Arial"/>
          <w:sz w:val="22"/>
          <w:szCs w:val="22"/>
        </w:rPr>
        <w:t xml:space="preserve"> are shown</w:t>
      </w:r>
      <w:r>
        <w:rPr>
          <w:rFonts w:ascii="Arial" w:hAnsi="Arial" w:cs="Arial"/>
          <w:sz w:val="22"/>
          <w:szCs w:val="22"/>
        </w:rPr>
        <w:t xml:space="preserve"> on the right. </w:t>
      </w:r>
    </w:p>
    <w:p w:rsidR="00CF6D80" w:rsidRDefault="00CF6D80" w:rsidP="00CF6D8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the chemical equation </w:t>
      </w:r>
      <w:r w:rsidR="002F20B2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+ </w:t>
      </w:r>
      <w:r w:rsidR="002F20B2">
        <w:rPr>
          <w:rFonts w:ascii="Arial" w:hAnsi="Arial" w:cs="Arial"/>
          <w:sz w:val="22"/>
          <w:szCs w:val="22"/>
        </w:rPr>
        <w:t>Cl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CF6D8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20B2">
        <w:rPr>
          <w:rFonts w:ascii="Arial" w:hAnsi="Arial" w:cs="Arial"/>
          <w:sz w:val="22"/>
          <w:szCs w:val="22"/>
        </w:rPr>
        <w:t>NaCl</w:t>
      </w:r>
      <w:proofErr w:type="spellEnd"/>
      <w:r>
        <w:rPr>
          <w:rFonts w:ascii="Arial" w:hAnsi="Arial" w:cs="Arial"/>
          <w:sz w:val="22"/>
          <w:szCs w:val="22"/>
        </w:rPr>
        <w:t xml:space="preserve"> describes the reaction of </w:t>
      </w:r>
      <w:r w:rsidR="002F20B2">
        <w:rPr>
          <w:rFonts w:ascii="Arial" w:hAnsi="Arial" w:cs="Arial"/>
          <w:sz w:val="22"/>
          <w:szCs w:val="22"/>
        </w:rPr>
        <w:t>sodium (Na)</w:t>
      </w:r>
      <w:r>
        <w:rPr>
          <w:rFonts w:ascii="Arial" w:hAnsi="Arial" w:cs="Arial"/>
          <w:sz w:val="22"/>
          <w:szCs w:val="22"/>
        </w:rPr>
        <w:t xml:space="preserve"> and </w:t>
      </w:r>
      <w:r w:rsidR="002F20B2">
        <w:rPr>
          <w:rFonts w:ascii="Arial" w:hAnsi="Arial" w:cs="Arial"/>
          <w:sz w:val="22"/>
          <w:szCs w:val="22"/>
        </w:rPr>
        <w:t>chlorine gas</w:t>
      </w:r>
      <w:r>
        <w:rPr>
          <w:rFonts w:ascii="Arial" w:hAnsi="Arial" w:cs="Arial"/>
          <w:sz w:val="22"/>
          <w:szCs w:val="22"/>
        </w:rPr>
        <w:t xml:space="preserve"> </w:t>
      </w:r>
      <w:r w:rsidR="002F20B2">
        <w:rPr>
          <w:rFonts w:ascii="Arial" w:hAnsi="Arial" w:cs="Arial"/>
          <w:sz w:val="22"/>
          <w:szCs w:val="22"/>
        </w:rPr>
        <w:t>(Cl</w:t>
      </w:r>
      <w:r w:rsidR="002F20B2">
        <w:rPr>
          <w:rFonts w:ascii="Arial" w:hAnsi="Arial" w:cs="Arial"/>
          <w:sz w:val="22"/>
          <w:szCs w:val="22"/>
          <w:vertAlign w:val="subscript"/>
        </w:rPr>
        <w:t>2</w:t>
      </w:r>
      <w:r w:rsidR="002F20B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to form </w:t>
      </w:r>
      <w:r w:rsidR="002F20B2">
        <w:rPr>
          <w:rFonts w:ascii="Arial" w:hAnsi="Arial" w:cs="Arial"/>
          <w:sz w:val="22"/>
          <w:szCs w:val="22"/>
        </w:rPr>
        <w:t>table salt</w:t>
      </w:r>
      <w:r>
        <w:rPr>
          <w:rFonts w:ascii="Arial" w:hAnsi="Arial" w:cs="Arial"/>
          <w:sz w:val="22"/>
          <w:szCs w:val="22"/>
        </w:rPr>
        <w:t>.</w:t>
      </w:r>
    </w:p>
    <w:p w:rsidR="00CF6D80" w:rsidRDefault="00CF6D80" w:rsidP="00CF6D8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</w:t>
      </w:r>
      <w:r w:rsidRPr="001E7C30">
        <w:rPr>
          <w:rFonts w:ascii="Arial" w:hAnsi="Arial" w:cs="Arial"/>
          <w:sz w:val="22"/>
          <w:szCs w:val="22"/>
        </w:rPr>
        <w:t>balanced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57DD7">
        <w:rPr>
          <w:rFonts w:ascii="Arial" w:hAnsi="Arial" w:cs="Arial"/>
          <w:sz w:val="22"/>
          <w:szCs w:val="22"/>
        </w:rPr>
        <w:t>chemical equation</w:t>
      </w:r>
      <w:r>
        <w:rPr>
          <w:rFonts w:ascii="Arial" w:hAnsi="Arial" w:cs="Arial"/>
          <w:sz w:val="22"/>
          <w:szCs w:val="22"/>
        </w:rPr>
        <w:t>, there are the same numbers of each type of atom on each side of the equation: 2</w:t>
      </w:r>
      <w:r w:rsidR="002F20B2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+ </w:t>
      </w:r>
      <w:r w:rsidR="002F20B2">
        <w:rPr>
          <w:rFonts w:ascii="Arial" w:hAnsi="Arial" w:cs="Arial"/>
          <w:sz w:val="22"/>
          <w:szCs w:val="22"/>
        </w:rPr>
        <w:t>Cl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CF6D8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2</w:t>
      </w:r>
      <w:r w:rsidR="002F20B2">
        <w:rPr>
          <w:rFonts w:ascii="Arial" w:hAnsi="Arial" w:cs="Arial"/>
          <w:sz w:val="22"/>
          <w:szCs w:val="22"/>
        </w:rPr>
        <w:t>NaCl</w:t>
      </w:r>
      <w:r>
        <w:rPr>
          <w:rFonts w:ascii="Arial" w:hAnsi="Arial" w:cs="Arial"/>
          <w:sz w:val="22"/>
          <w:szCs w:val="22"/>
        </w:rPr>
        <w:t xml:space="preserve"> is balanced because there are </w:t>
      </w:r>
      <w:r w:rsidR="002F20B2"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</w:t>
      </w:r>
      <w:r w:rsidR="002F20B2">
        <w:rPr>
          <w:rFonts w:ascii="Arial" w:hAnsi="Arial" w:cs="Arial"/>
          <w:sz w:val="22"/>
          <w:szCs w:val="22"/>
        </w:rPr>
        <w:t>sodium</w:t>
      </w:r>
      <w:r>
        <w:rPr>
          <w:rFonts w:ascii="Arial" w:hAnsi="Arial" w:cs="Arial"/>
          <w:sz w:val="22"/>
          <w:szCs w:val="22"/>
        </w:rPr>
        <w:t xml:space="preserve"> atoms and two </w:t>
      </w:r>
      <w:r w:rsidR="002F20B2">
        <w:rPr>
          <w:rFonts w:ascii="Arial" w:hAnsi="Arial" w:cs="Arial"/>
          <w:sz w:val="22"/>
          <w:szCs w:val="22"/>
        </w:rPr>
        <w:t>chlorine</w:t>
      </w:r>
      <w:r>
        <w:rPr>
          <w:rFonts w:ascii="Arial" w:hAnsi="Arial" w:cs="Arial"/>
          <w:sz w:val="22"/>
          <w:szCs w:val="22"/>
        </w:rPr>
        <w:t xml:space="preserve"> atoms on each side of the equation.</w:t>
      </w:r>
    </w:p>
    <w:p w:rsidR="00CF6D80" w:rsidRPr="00CF6D80" w:rsidRDefault="00CF6D80" w:rsidP="00CF6D80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FE3F5C" w:rsidRPr="00FE3F5C" w:rsidRDefault="00FE3F5C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Chemical formula</w:t>
      </w:r>
      <w:r>
        <w:rPr>
          <w:rFonts w:ascii="Arial" w:hAnsi="Arial" w:cs="Arial"/>
          <w:sz w:val="22"/>
          <w:szCs w:val="22"/>
        </w:rPr>
        <w:t xml:space="preserve"> – a symbolic representation of an element or compound.</w:t>
      </w:r>
    </w:p>
    <w:p w:rsidR="00FE3F5C" w:rsidRDefault="00FE3F5C" w:rsidP="00FE3F5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Chemical </w:t>
      </w:r>
      <w:r w:rsidR="00C37E5D">
        <w:rPr>
          <w:rFonts w:ascii="Arial" w:hAnsi="Arial" w:cs="Arial"/>
          <w:sz w:val="22"/>
          <w:szCs w:val="22"/>
        </w:rPr>
        <w:t>formulas</w:t>
      </w:r>
      <w:r>
        <w:rPr>
          <w:rFonts w:ascii="Arial" w:hAnsi="Arial" w:cs="Arial"/>
          <w:sz w:val="22"/>
          <w:szCs w:val="22"/>
        </w:rPr>
        <w:t xml:space="preserve"> use </w:t>
      </w:r>
      <w:r>
        <w:rPr>
          <w:rFonts w:ascii="Arial" w:hAnsi="Arial" w:cs="Arial"/>
          <w:i/>
          <w:sz w:val="22"/>
          <w:szCs w:val="22"/>
        </w:rPr>
        <w:t>subscripts</w:t>
      </w:r>
      <w:r>
        <w:rPr>
          <w:rFonts w:ascii="Arial" w:hAnsi="Arial" w:cs="Arial"/>
          <w:sz w:val="22"/>
          <w:szCs w:val="22"/>
        </w:rPr>
        <w:t xml:space="preserve"> and parentheses to denote the number of atoms in a molecule of the substance. </w:t>
      </w:r>
    </w:p>
    <w:p w:rsidR="00FE3F5C" w:rsidRDefault="00FE3F5C" w:rsidP="00FE3F5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chemical </w:t>
      </w:r>
      <w:r w:rsidR="00C37E5D">
        <w:rPr>
          <w:rFonts w:ascii="Arial" w:hAnsi="Arial" w:cs="Arial"/>
          <w:sz w:val="22"/>
          <w:szCs w:val="22"/>
        </w:rPr>
        <w:t>formulas</w:t>
      </w:r>
      <w:r>
        <w:rPr>
          <w:rFonts w:ascii="Arial" w:hAnsi="Arial" w:cs="Arial"/>
          <w:sz w:val="22"/>
          <w:szCs w:val="22"/>
        </w:rPr>
        <w:t xml:space="preserve"> include </w:t>
      </w:r>
      <w:proofErr w:type="spellStart"/>
      <w:r>
        <w:rPr>
          <w:rFonts w:ascii="Arial" w:hAnsi="Arial" w:cs="Arial"/>
          <w:sz w:val="22"/>
          <w:szCs w:val="22"/>
        </w:rPr>
        <w:t>NaCl</w:t>
      </w:r>
      <w:proofErr w:type="spellEnd"/>
      <w:r>
        <w:rPr>
          <w:rFonts w:ascii="Arial" w:hAnsi="Arial" w:cs="Arial"/>
          <w:sz w:val="22"/>
          <w:szCs w:val="22"/>
        </w:rPr>
        <w:t xml:space="preserve"> (table salt),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(water), and </w:t>
      </w:r>
      <w:proofErr w:type="gramStart"/>
      <w:r>
        <w:rPr>
          <w:rFonts w:ascii="Arial" w:hAnsi="Arial" w:cs="Arial"/>
          <w:sz w:val="22"/>
          <w:szCs w:val="22"/>
        </w:rPr>
        <w:t>Ca(</w:t>
      </w:r>
      <w:proofErr w:type="gramEnd"/>
      <w:r>
        <w:rPr>
          <w:rFonts w:ascii="Arial" w:hAnsi="Arial" w:cs="Arial"/>
          <w:sz w:val="22"/>
          <w:szCs w:val="22"/>
        </w:rPr>
        <w:t>OH)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(calcium hydroxide).</w:t>
      </w:r>
    </w:p>
    <w:p w:rsidR="00FE3F5C" w:rsidRPr="00FE3F5C" w:rsidRDefault="00FE3F5C" w:rsidP="00FE3F5C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7F18A6" w:rsidRDefault="007F18A6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Chemical reaction</w:t>
      </w:r>
      <w:r>
        <w:rPr>
          <w:rFonts w:ascii="Arial" w:hAnsi="Arial" w:cs="Arial"/>
          <w:sz w:val="22"/>
          <w:szCs w:val="22"/>
        </w:rPr>
        <w:t xml:space="preserve"> – a process in which one or more substances are transformed into others.</w:t>
      </w:r>
    </w:p>
    <w:p w:rsidR="007F18A6" w:rsidRDefault="007F18A6" w:rsidP="007F18A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chemical reaction, bonds between atoms are broken and new bonds are formed, joining ato</w:t>
      </w:r>
      <w:r w:rsidR="002F20B2">
        <w:rPr>
          <w:rFonts w:ascii="Arial" w:hAnsi="Arial" w:cs="Arial"/>
          <w:sz w:val="22"/>
          <w:szCs w:val="22"/>
        </w:rPr>
        <w:t>ms into different combinations.</w:t>
      </w:r>
    </w:p>
    <w:p w:rsidR="007F18A6" w:rsidRDefault="007F18A6" w:rsidP="007F18A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atoms are created or destroyed in a chemical reaction.</w:t>
      </w:r>
    </w:p>
    <w:p w:rsidR="007F18A6" w:rsidRPr="007F18A6" w:rsidRDefault="007F18A6" w:rsidP="007F18A6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B114F2" w:rsidRPr="00F44419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Coefficient</w:t>
      </w:r>
      <w:r>
        <w:rPr>
          <w:rFonts w:ascii="Arial" w:hAnsi="Arial" w:cs="Arial"/>
          <w:sz w:val="22"/>
          <w:szCs w:val="22"/>
        </w:rPr>
        <w:t xml:space="preserve"> – a number that multiplies a term in an equation.</w:t>
      </w:r>
    </w:p>
    <w:p w:rsidR="00B114F2" w:rsidRDefault="00B114F2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chemical equation, the coefficient</w:t>
      </w:r>
      <w:r w:rsidR="003C05B2">
        <w:rPr>
          <w:rFonts w:ascii="Arial" w:hAnsi="Arial" w:cs="Arial"/>
          <w:sz w:val="22"/>
          <w:szCs w:val="22"/>
        </w:rPr>
        <w:t>s indicate</w:t>
      </w:r>
      <w:r>
        <w:rPr>
          <w:rFonts w:ascii="Arial" w:hAnsi="Arial" w:cs="Arial"/>
          <w:sz w:val="22"/>
          <w:szCs w:val="22"/>
        </w:rPr>
        <w:t xml:space="preserve"> the number of </w:t>
      </w:r>
      <w:r w:rsidR="003C05B2">
        <w:rPr>
          <w:rFonts w:ascii="Arial" w:hAnsi="Arial" w:cs="Arial"/>
          <w:sz w:val="22"/>
          <w:szCs w:val="22"/>
        </w:rPr>
        <w:t xml:space="preserve">each type of </w:t>
      </w:r>
      <w:r>
        <w:rPr>
          <w:rFonts w:ascii="Arial" w:hAnsi="Arial" w:cs="Arial"/>
          <w:sz w:val="22"/>
          <w:szCs w:val="22"/>
        </w:rPr>
        <w:t>molecule. For example, 6H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1E7C3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means that</w:t>
      </w:r>
      <w:r w:rsidR="002F20B2">
        <w:rPr>
          <w:rFonts w:ascii="Arial" w:hAnsi="Arial" w:cs="Arial"/>
          <w:sz w:val="22"/>
          <w:szCs w:val="22"/>
        </w:rPr>
        <w:t xml:space="preserve"> there are six water molecules.</w:t>
      </w:r>
    </w:p>
    <w:p w:rsidR="00B114F2" w:rsidRPr="00F44419" w:rsidRDefault="00B114F2" w:rsidP="00B114F2">
      <w:pPr>
        <w:ind w:left="360"/>
        <w:rPr>
          <w:rFonts w:ascii="Arial" w:hAnsi="Arial" w:cs="Arial"/>
          <w:sz w:val="22"/>
          <w:szCs w:val="22"/>
        </w:rPr>
      </w:pPr>
    </w:p>
    <w:p w:rsidR="00B114F2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Combination</w:t>
      </w:r>
      <w:r w:rsidR="00FE3F5C" w:rsidRPr="00FE3F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a chemical re</w:t>
      </w:r>
      <w:r w:rsidR="00966E1A">
        <w:rPr>
          <w:rFonts w:ascii="Arial" w:hAnsi="Arial" w:cs="Arial"/>
          <w:sz w:val="22"/>
          <w:szCs w:val="22"/>
        </w:rPr>
        <w:t>action in which two or more reacta</w:t>
      </w:r>
      <w:r>
        <w:rPr>
          <w:rFonts w:ascii="Arial" w:hAnsi="Arial" w:cs="Arial"/>
          <w:sz w:val="22"/>
          <w:szCs w:val="22"/>
        </w:rPr>
        <w:t>nts form a single product.</w:t>
      </w:r>
    </w:p>
    <w:p w:rsidR="00B114F2" w:rsidRDefault="00B114F2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Combination reactions are also called </w:t>
      </w:r>
      <w:r>
        <w:rPr>
          <w:rFonts w:ascii="Arial" w:hAnsi="Arial" w:cs="Arial"/>
          <w:i/>
          <w:sz w:val="22"/>
          <w:szCs w:val="22"/>
        </w:rPr>
        <w:t>synthesis</w:t>
      </w:r>
      <w:r>
        <w:rPr>
          <w:rFonts w:ascii="Arial" w:hAnsi="Arial" w:cs="Arial"/>
          <w:sz w:val="22"/>
          <w:szCs w:val="22"/>
        </w:rPr>
        <w:t xml:space="preserve"> reactions. </w:t>
      </w:r>
    </w:p>
    <w:p w:rsidR="00B114F2" w:rsidRDefault="00B114F2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hydrogen</w:t>
      </w:r>
      <w:r w:rsidR="003C05B2">
        <w:rPr>
          <w:rFonts w:ascii="Arial" w:hAnsi="Arial" w:cs="Arial"/>
          <w:sz w:val="22"/>
          <w:szCs w:val="22"/>
        </w:rPr>
        <w:t xml:space="preserve"> (H</w:t>
      </w:r>
      <w:r w:rsidR="003C05B2">
        <w:rPr>
          <w:rFonts w:ascii="Arial" w:hAnsi="Arial" w:cs="Arial"/>
          <w:sz w:val="22"/>
          <w:szCs w:val="22"/>
          <w:vertAlign w:val="subscript"/>
        </w:rPr>
        <w:t>2</w:t>
      </w:r>
      <w:r w:rsidR="003C05B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combines with oxygen </w:t>
      </w:r>
      <w:r w:rsidR="003C05B2">
        <w:rPr>
          <w:rFonts w:ascii="Arial" w:hAnsi="Arial" w:cs="Arial"/>
          <w:sz w:val="22"/>
          <w:szCs w:val="22"/>
        </w:rPr>
        <w:t>(O</w:t>
      </w:r>
      <w:r w:rsidR="003C05B2">
        <w:rPr>
          <w:rFonts w:ascii="Arial" w:hAnsi="Arial" w:cs="Arial"/>
          <w:sz w:val="22"/>
          <w:szCs w:val="22"/>
          <w:vertAlign w:val="subscript"/>
        </w:rPr>
        <w:t>2</w:t>
      </w:r>
      <w:r w:rsidR="003C05B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to form water</w:t>
      </w:r>
      <w:r w:rsidR="003C05B2">
        <w:rPr>
          <w:rFonts w:ascii="Arial" w:hAnsi="Arial" w:cs="Arial"/>
          <w:sz w:val="22"/>
          <w:szCs w:val="22"/>
        </w:rPr>
        <w:t xml:space="preserve"> (H</w:t>
      </w:r>
      <w:r w:rsidR="003C05B2">
        <w:rPr>
          <w:rFonts w:ascii="Arial" w:hAnsi="Arial" w:cs="Arial"/>
          <w:sz w:val="22"/>
          <w:szCs w:val="22"/>
          <w:vertAlign w:val="subscript"/>
        </w:rPr>
        <w:t>2</w:t>
      </w:r>
      <w:r w:rsidR="003C05B2">
        <w:rPr>
          <w:rFonts w:ascii="Arial" w:hAnsi="Arial" w:cs="Arial"/>
          <w:sz w:val="22"/>
          <w:szCs w:val="22"/>
        </w:rPr>
        <w:t>O)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CF6D80" w:rsidRPr="00CF6D80" w:rsidRDefault="00CF6D80" w:rsidP="00FE3F5C">
      <w:pPr>
        <w:rPr>
          <w:rFonts w:ascii="Arial" w:hAnsi="Arial" w:cs="Arial"/>
          <w:sz w:val="22"/>
          <w:szCs w:val="22"/>
        </w:rPr>
      </w:pPr>
    </w:p>
    <w:p w:rsidR="00FE3F5C" w:rsidRPr="00FE3F5C" w:rsidRDefault="00FE3F5C" w:rsidP="00CF6D8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Combustion</w:t>
      </w:r>
      <w:r>
        <w:rPr>
          <w:rFonts w:ascii="Arial" w:hAnsi="Arial" w:cs="Arial"/>
          <w:sz w:val="22"/>
          <w:szCs w:val="22"/>
        </w:rPr>
        <w:t xml:space="preserve"> – a chemical reaction in which a fuel is burned.</w:t>
      </w:r>
    </w:p>
    <w:p w:rsidR="00FE3F5C" w:rsidRDefault="00FE3F5C" w:rsidP="00FE3F5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 examples of combustion involve the burning of a hydrocarbon in oxygen, producing water and carbon dioxide. </w:t>
      </w:r>
    </w:p>
    <w:p w:rsidR="00FE3F5C" w:rsidRDefault="00FE3F5C" w:rsidP="00FE3F5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methane burns in oxygen to form water and carbon dioxide:</w:t>
      </w:r>
    </w:p>
    <w:p w:rsidR="00FE3F5C" w:rsidRDefault="00FE3F5C" w:rsidP="00FE3F5C">
      <w:pPr>
        <w:suppressAutoHyphens w:val="0"/>
        <w:spacing w:before="120"/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+ 2O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FE3F5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2H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 + CO</w:t>
      </w:r>
      <w:r>
        <w:rPr>
          <w:rFonts w:ascii="Arial" w:hAnsi="Arial" w:cs="Arial"/>
          <w:sz w:val="22"/>
          <w:szCs w:val="22"/>
          <w:vertAlign w:val="subscript"/>
        </w:rPr>
        <w:t>2</w:t>
      </w:r>
    </w:p>
    <w:p w:rsidR="00CF6D80" w:rsidRDefault="00CF6D80" w:rsidP="00CF6D8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Conservation of matter</w:t>
      </w:r>
      <w:r>
        <w:rPr>
          <w:rFonts w:ascii="Arial" w:hAnsi="Arial" w:cs="Arial"/>
          <w:sz w:val="22"/>
          <w:szCs w:val="22"/>
        </w:rPr>
        <w:t xml:space="preserve"> – a scientific law that states that the total amount of matter in a closed system remains constant. </w:t>
      </w:r>
    </w:p>
    <w:p w:rsidR="00CF6D80" w:rsidRPr="005A66C9" w:rsidRDefault="00CF6D80" w:rsidP="00CF6D80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chemical equation satisfies conservation of matter if it is balanced.</w:t>
      </w:r>
    </w:p>
    <w:p w:rsidR="00B114F2" w:rsidRDefault="00B114F2" w:rsidP="00B114F2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B114F2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Decomposition</w:t>
      </w:r>
      <w:r>
        <w:rPr>
          <w:rFonts w:ascii="Arial" w:hAnsi="Arial" w:cs="Arial"/>
          <w:sz w:val="22"/>
          <w:szCs w:val="22"/>
        </w:rPr>
        <w:t xml:space="preserve"> – a chemical reaction in which a single substance</w:t>
      </w:r>
      <w:r w:rsidR="003C05B2">
        <w:rPr>
          <w:rFonts w:ascii="Arial" w:hAnsi="Arial" w:cs="Arial"/>
          <w:sz w:val="22"/>
          <w:szCs w:val="22"/>
        </w:rPr>
        <w:t xml:space="preserve"> is broken</w:t>
      </w:r>
      <w:r>
        <w:rPr>
          <w:rFonts w:ascii="Arial" w:hAnsi="Arial" w:cs="Arial"/>
          <w:sz w:val="22"/>
          <w:szCs w:val="22"/>
        </w:rPr>
        <w:t xml:space="preserve"> down into two or more products.</w:t>
      </w:r>
    </w:p>
    <w:p w:rsidR="00B114F2" w:rsidRDefault="00B114F2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salt (</w:t>
      </w:r>
      <w:proofErr w:type="spellStart"/>
      <w:r>
        <w:rPr>
          <w:rFonts w:ascii="Arial" w:hAnsi="Arial" w:cs="Arial"/>
          <w:sz w:val="22"/>
          <w:szCs w:val="22"/>
        </w:rPr>
        <w:t>NaCl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966E1A">
        <w:rPr>
          <w:rFonts w:ascii="Arial" w:hAnsi="Arial" w:cs="Arial"/>
          <w:sz w:val="22"/>
          <w:szCs w:val="22"/>
        </w:rPr>
        <w:t>can be decomposed</w:t>
      </w:r>
      <w:r>
        <w:rPr>
          <w:rFonts w:ascii="Arial" w:hAnsi="Arial" w:cs="Arial"/>
          <w:sz w:val="22"/>
          <w:szCs w:val="22"/>
        </w:rPr>
        <w:t xml:space="preserve"> into sodium (Na) and chlorine gas (Cl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B114F2" w:rsidRPr="00D90B28" w:rsidRDefault="00B114F2" w:rsidP="00B114F2">
      <w:pPr>
        <w:tabs>
          <w:tab w:val="left" w:pos="42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114F2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Double replacement</w:t>
      </w:r>
      <w:r>
        <w:rPr>
          <w:rFonts w:ascii="Arial" w:hAnsi="Arial" w:cs="Arial"/>
          <w:sz w:val="22"/>
          <w:szCs w:val="22"/>
        </w:rPr>
        <w:t xml:space="preserve"> – a </w:t>
      </w:r>
      <w:r w:rsidR="001E7C30">
        <w:rPr>
          <w:rFonts w:ascii="Arial" w:hAnsi="Arial" w:cs="Arial"/>
          <w:sz w:val="22"/>
          <w:szCs w:val="22"/>
        </w:rPr>
        <w:t xml:space="preserve">chemical </w:t>
      </w:r>
      <w:r>
        <w:rPr>
          <w:rFonts w:ascii="Arial" w:hAnsi="Arial" w:cs="Arial"/>
          <w:sz w:val="22"/>
          <w:szCs w:val="22"/>
        </w:rPr>
        <w:t>reaction in which two compounds exchange</w:t>
      </w:r>
      <w:r w:rsidR="003C05B2">
        <w:rPr>
          <w:rFonts w:ascii="Arial" w:hAnsi="Arial" w:cs="Arial"/>
          <w:sz w:val="22"/>
          <w:szCs w:val="22"/>
        </w:rPr>
        <w:t xml:space="preserve"> elements or molecules</w:t>
      </w:r>
      <w:r>
        <w:rPr>
          <w:rFonts w:ascii="Arial" w:hAnsi="Arial" w:cs="Arial"/>
          <w:sz w:val="22"/>
          <w:szCs w:val="22"/>
        </w:rPr>
        <w:t xml:space="preserve"> with one another. </w:t>
      </w:r>
    </w:p>
    <w:p w:rsidR="00B114F2" w:rsidRDefault="00B114F2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sodium sulfide (Na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S) and hydrochloric acid (HCl) react to form salt (</w:t>
      </w:r>
      <w:proofErr w:type="spellStart"/>
      <w:r>
        <w:rPr>
          <w:rFonts w:ascii="Arial" w:hAnsi="Arial" w:cs="Arial"/>
          <w:sz w:val="22"/>
          <w:szCs w:val="22"/>
        </w:rPr>
        <w:t>NaCl</w:t>
      </w:r>
      <w:proofErr w:type="spellEnd"/>
      <w:r>
        <w:rPr>
          <w:rFonts w:ascii="Arial" w:hAnsi="Arial" w:cs="Arial"/>
          <w:sz w:val="22"/>
          <w:szCs w:val="22"/>
        </w:rPr>
        <w:t>) and hydrogen sulfide (H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S).</w:t>
      </w:r>
    </w:p>
    <w:p w:rsidR="00B114F2" w:rsidRDefault="00B114F2" w:rsidP="00B114F2">
      <w:pPr>
        <w:rPr>
          <w:rFonts w:ascii="Arial" w:hAnsi="Arial" w:cs="Arial"/>
          <w:sz w:val="22"/>
          <w:szCs w:val="22"/>
        </w:rPr>
      </w:pPr>
    </w:p>
    <w:p w:rsidR="00257DD7" w:rsidRPr="00257DD7" w:rsidRDefault="00257DD7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Molar mass</w:t>
      </w:r>
      <w:r>
        <w:rPr>
          <w:rFonts w:ascii="Arial" w:hAnsi="Arial" w:cs="Arial"/>
          <w:sz w:val="22"/>
          <w:szCs w:val="22"/>
        </w:rPr>
        <w:t xml:space="preserve"> – the mass of one mole of a substance. </w:t>
      </w:r>
    </w:p>
    <w:p w:rsidR="00257DD7" w:rsidRDefault="00257DD7" w:rsidP="00257DD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molar mass of an element or compound in grams is equal to the atomic mass of the atom or molecule </w:t>
      </w:r>
      <w:r w:rsidR="007A12D9">
        <w:rPr>
          <w:rFonts w:ascii="Arial" w:hAnsi="Arial" w:cs="Arial"/>
          <w:sz w:val="22"/>
          <w:szCs w:val="22"/>
        </w:rPr>
        <w:t xml:space="preserve">of which </w:t>
      </w:r>
      <w:r>
        <w:rPr>
          <w:rFonts w:ascii="Arial" w:hAnsi="Arial" w:cs="Arial"/>
          <w:sz w:val="22"/>
          <w:szCs w:val="22"/>
        </w:rPr>
        <w:t>it is composed.</w:t>
      </w:r>
    </w:p>
    <w:p w:rsidR="00257DD7" w:rsidRDefault="00257DD7" w:rsidP="00257DD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the atomic mass of an oxygen molecule</w:t>
      </w:r>
      <w:r w:rsidR="001E7C30">
        <w:rPr>
          <w:rFonts w:ascii="Arial" w:hAnsi="Arial" w:cs="Arial"/>
          <w:sz w:val="22"/>
          <w:szCs w:val="22"/>
        </w:rPr>
        <w:t xml:space="preserve"> (O</w:t>
      </w:r>
      <w:r w:rsidR="001E7C30">
        <w:rPr>
          <w:rFonts w:ascii="Arial" w:hAnsi="Arial" w:cs="Arial"/>
          <w:sz w:val="22"/>
          <w:szCs w:val="22"/>
          <w:vertAlign w:val="subscript"/>
        </w:rPr>
        <w:t>2</w:t>
      </w:r>
      <w:r w:rsidR="001E7C3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is 32 </w:t>
      </w:r>
      <w:r w:rsidR="001E7C30">
        <w:rPr>
          <w:rFonts w:ascii="Arial" w:hAnsi="Arial" w:cs="Arial"/>
          <w:sz w:val="22"/>
          <w:szCs w:val="22"/>
        </w:rPr>
        <w:t xml:space="preserve">universal </w:t>
      </w:r>
      <w:r>
        <w:rPr>
          <w:rFonts w:ascii="Arial" w:hAnsi="Arial" w:cs="Arial"/>
          <w:sz w:val="22"/>
          <w:szCs w:val="22"/>
        </w:rPr>
        <w:t>mass units. The molar mass of oxygen gas is 32 grams.</w:t>
      </w:r>
    </w:p>
    <w:p w:rsidR="00257DD7" w:rsidRDefault="00257DD7" w:rsidP="00257DD7">
      <w:pPr>
        <w:suppressAutoHyphens w:val="0"/>
        <w:rPr>
          <w:rFonts w:ascii="Arial" w:hAnsi="Arial" w:cs="Arial"/>
          <w:sz w:val="22"/>
          <w:szCs w:val="22"/>
          <w:u w:val="single"/>
        </w:rPr>
      </w:pPr>
    </w:p>
    <w:p w:rsidR="00257DD7" w:rsidRPr="00257DD7" w:rsidRDefault="00257DD7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Mole</w:t>
      </w:r>
      <w:r>
        <w:rPr>
          <w:rFonts w:ascii="Arial" w:hAnsi="Arial" w:cs="Arial"/>
          <w:sz w:val="22"/>
          <w:szCs w:val="22"/>
        </w:rPr>
        <w:t xml:space="preserve"> – a unit amount of substance.</w:t>
      </w:r>
    </w:p>
    <w:p w:rsidR="00257DD7" w:rsidRDefault="00257DD7" w:rsidP="00257DD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mole of a substance has the same number of particles as </w:t>
      </w:r>
      <w:r w:rsidR="001E7C30">
        <w:rPr>
          <w:rFonts w:ascii="Arial" w:hAnsi="Arial" w:cs="Arial"/>
          <w:sz w:val="22"/>
          <w:szCs w:val="22"/>
        </w:rPr>
        <w:t>12.0</w:t>
      </w:r>
      <w:r>
        <w:rPr>
          <w:rFonts w:ascii="Arial" w:hAnsi="Arial" w:cs="Arial"/>
          <w:sz w:val="22"/>
          <w:szCs w:val="22"/>
        </w:rPr>
        <w:t xml:space="preserve"> grams of carbon-12.</w:t>
      </w:r>
    </w:p>
    <w:p w:rsidR="00257DD7" w:rsidRDefault="00257DD7" w:rsidP="00257DD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SI symbol for the mole is </w:t>
      </w:r>
      <w:r w:rsidR="002F20B2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mol.</w:t>
      </w:r>
      <w:r w:rsidR="002F20B2">
        <w:rPr>
          <w:rFonts w:ascii="Arial" w:hAnsi="Arial" w:cs="Arial"/>
          <w:sz w:val="22"/>
          <w:szCs w:val="22"/>
        </w:rPr>
        <w:t>”</w:t>
      </w:r>
    </w:p>
    <w:p w:rsidR="00257DD7" w:rsidRPr="00257DD7" w:rsidRDefault="00257DD7" w:rsidP="00257DD7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:rsidR="00277B97" w:rsidRPr="00AF7E83" w:rsidRDefault="00277B97" w:rsidP="00277B9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Molecular mass</w:t>
      </w:r>
      <w:r>
        <w:rPr>
          <w:rFonts w:ascii="Arial" w:hAnsi="Arial" w:cs="Arial"/>
          <w:sz w:val="22"/>
          <w:szCs w:val="22"/>
        </w:rPr>
        <w:t xml:space="preserve"> – (M) the mass of a molecule of a substance, as measured in universal mass units (u).</w:t>
      </w:r>
    </w:p>
    <w:p w:rsidR="00277B97" w:rsidRPr="00277B97" w:rsidRDefault="00277B97" w:rsidP="00277B97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B114F2" w:rsidRPr="00151F7B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Molecule</w:t>
      </w:r>
      <w:r>
        <w:rPr>
          <w:rFonts w:ascii="Arial" w:hAnsi="Arial" w:cs="Arial"/>
          <w:sz w:val="22"/>
          <w:szCs w:val="22"/>
        </w:rPr>
        <w:t xml:space="preserve"> – a </w:t>
      </w:r>
      <w:r w:rsidR="008031C3">
        <w:rPr>
          <w:rFonts w:ascii="Arial" w:hAnsi="Arial" w:cs="Arial"/>
          <w:sz w:val="22"/>
          <w:szCs w:val="22"/>
        </w:rPr>
        <w:t xml:space="preserve">stable </w:t>
      </w:r>
      <w:r>
        <w:rPr>
          <w:rFonts w:ascii="Arial" w:hAnsi="Arial" w:cs="Arial"/>
          <w:sz w:val="22"/>
          <w:szCs w:val="22"/>
        </w:rPr>
        <w:t xml:space="preserve">particle made of two or more </w:t>
      </w:r>
      <w:r w:rsidRPr="002C423E">
        <w:rPr>
          <w:rFonts w:ascii="Arial" w:hAnsi="Arial" w:cs="Arial"/>
          <w:sz w:val="22"/>
          <w:szCs w:val="22"/>
        </w:rPr>
        <w:t>atoms</w:t>
      </w:r>
      <w:r>
        <w:rPr>
          <w:rFonts w:ascii="Arial" w:hAnsi="Arial" w:cs="Arial"/>
          <w:sz w:val="22"/>
          <w:szCs w:val="22"/>
        </w:rPr>
        <w:t>.</w:t>
      </w:r>
    </w:p>
    <w:p w:rsidR="00B114F2" w:rsidRDefault="00B114F2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water molecule (H</w:t>
      </w:r>
      <w:r w:rsidRPr="00151F7B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O) is made of </w:t>
      </w:r>
      <w:r w:rsidR="00966E1A">
        <w:rPr>
          <w:rFonts w:ascii="Arial" w:hAnsi="Arial" w:cs="Arial"/>
          <w:sz w:val="22"/>
          <w:szCs w:val="22"/>
        </w:rPr>
        <w:t xml:space="preserve">two hydrogen atoms </w:t>
      </w:r>
      <w:r>
        <w:rPr>
          <w:rFonts w:ascii="Arial" w:hAnsi="Arial" w:cs="Arial"/>
          <w:sz w:val="22"/>
          <w:szCs w:val="22"/>
        </w:rPr>
        <w:t>and</w:t>
      </w:r>
      <w:r w:rsidR="00966E1A" w:rsidRPr="00966E1A">
        <w:rPr>
          <w:rFonts w:ascii="Arial" w:hAnsi="Arial" w:cs="Arial"/>
          <w:sz w:val="22"/>
          <w:szCs w:val="22"/>
        </w:rPr>
        <w:t xml:space="preserve"> </w:t>
      </w:r>
      <w:r w:rsidR="00966E1A">
        <w:rPr>
          <w:rFonts w:ascii="Arial" w:hAnsi="Arial" w:cs="Arial"/>
          <w:sz w:val="22"/>
          <w:szCs w:val="22"/>
        </w:rPr>
        <w:t>one oxygen atom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114F2" w:rsidRDefault="00B114F2" w:rsidP="00B114F2">
      <w:pPr>
        <w:ind w:left="360"/>
        <w:rPr>
          <w:rFonts w:ascii="Arial" w:hAnsi="Arial" w:cs="Arial"/>
          <w:sz w:val="22"/>
          <w:szCs w:val="22"/>
        </w:rPr>
      </w:pPr>
    </w:p>
    <w:p w:rsidR="00B114F2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Product</w:t>
      </w:r>
      <w:r>
        <w:rPr>
          <w:rFonts w:ascii="Arial" w:hAnsi="Arial" w:cs="Arial"/>
          <w:sz w:val="22"/>
          <w:szCs w:val="22"/>
        </w:rPr>
        <w:t xml:space="preserve"> – a substance that is formed in a chemical reaction.</w:t>
      </w:r>
    </w:p>
    <w:p w:rsidR="00B114F2" w:rsidRPr="00BB1196" w:rsidRDefault="00B114F2" w:rsidP="00B114F2">
      <w:pPr>
        <w:rPr>
          <w:rFonts w:ascii="Arial" w:hAnsi="Arial" w:cs="Arial"/>
          <w:sz w:val="22"/>
          <w:szCs w:val="22"/>
        </w:rPr>
      </w:pPr>
    </w:p>
    <w:p w:rsidR="00B114F2" w:rsidRPr="008C4FDB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Reactant</w:t>
      </w:r>
      <w:r>
        <w:rPr>
          <w:rFonts w:ascii="Arial" w:hAnsi="Arial" w:cs="Arial"/>
          <w:sz w:val="22"/>
          <w:szCs w:val="22"/>
        </w:rPr>
        <w:t xml:space="preserve"> – a substance that takes part in a chemical reaction.</w:t>
      </w:r>
    </w:p>
    <w:p w:rsidR="00B114F2" w:rsidRPr="008C4FDB" w:rsidRDefault="00B114F2" w:rsidP="00B114F2">
      <w:pPr>
        <w:ind w:left="360"/>
        <w:rPr>
          <w:rFonts w:ascii="Arial" w:hAnsi="Arial" w:cs="Arial"/>
          <w:sz w:val="22"/>
          <w:szCs w:val="22"/>
        </w:rPr>
      </w:pPr>
    </w:p>
    <w:p w:rsidR="00B114F2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Single replacement</w:t>
      </w:r>
      <w:r>
        <w:rPr>
          <w:rFonts w:ascii="Arial" w:hAnsi="Arial" w:cs="Arial"/>
          <w:sz w:val="22"/>
          <w:szCs w:val="22"/>
        </w:rPr>
        <w:t xml:space="preserve"> – a</w:t>
      </w:r>
      <w:r w:rsidR="001E7C30">
        <w:rPr>
          <w:rFonts w:ascii="Arial" w:hAnsi="Arial" w:cs="Arial"/>
          <w:sz w:val="22"/>
          <w:szCs w:val="22"/>
        </w:rPr>
        <w:t xml:space="preserve"> chemical</w:t>
      </w:r>
      <w:r>
        <w:rPr>
          <w:rFonts w:ascii="Arial" w:hAnsi="Arial" w:cs="Arial"/>
          <w:sz w:val="22"/>
          <w:szCs w:val="22"/>
        </w:rPr>
        <w:t xml:space="preserve"> reaction in which an element reacts with a compound to form a new compound and a different element.</w:t>
      </w:r>
    </w:p>
    <w:p w:rsidR="00B114F2" w:rsidRDefault="00B114F2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aluminum (Al) </w:t>
      </w:r>
      <w:r w:rsidR="00966E1A">
        <w:rPr>
          <w:rFonts w:ascii="Arial" w:hAnsi="Arial" w:cs="Arial"/>
          <w:sz w:val="22"/>
          <w:szCs w:val="22"/>
        </w:rPr>
        <w:t>react</w:t>
      </w:r>
      <w:r w:rsidR="002F20B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with hydrochloric acid (HCl) to form aluminum chloride (AlCl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) and hydrogen gas (H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).</w:t>
      </w:r>
    </w:p>
    <w:p w:rsidR="00B114F2" w:rsidRDefault="00B114F2" w:rsidP="00B114F2">
      <w:pPr>
        <w:rPr>
          <w:rFonts w:ascii="Arial" w:hAnsi="Arial" w:cs="Arial"/>
          <w:sz w:val="22"/>
          <w:szCs w:val="22"/>
        </w:rPr>
      </w:pPr>
    </w:p>
    <w:p w:rsidR="00B114F2" w:rsidRDefault="00B114F2" w:rsidP="00B114F2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Subscript</w:t>
      </w:r>
      <w:r>
        <w:rPr>
          <w:rFonts w:ascii="Arial" w:hAnsi="Arial" w:cs="Arial"/>
          <w:sz w:val="22"/>
          <w:szCs w:val="22"/>
        </w:rPr>
        <w:t xml:space="preserve"> – a number in a chemical formula</w:t>
      </w:r>
      <w:r w:rsidR="003C05B2">
        <w:rPr>
          <w:rFonts w:ascii="Arial" w:hAnsi="Arial" w:cs="Arial"/>
          <w:sz w:val="22"/>
          <w:szCs w:val="22"/>
        </w:rPr>
        <w:t xml:space="preserve"> represent</w:t>
      </w:r>
      <w:r w:rsidR="00562DA4">
        <w:rPr>
          <w:rFonts w:ascii="Arial" w:hAnsi="Arial" w:cs="Arial"/>
          <w:sz w:val="22"/>
          <w:szCs w:val="22"/>
        </w:rPr>
        <w:t>ing</w:t>
      </w:r>
      <w:r w:rsidR="003C05B2">
        <w:rPr>
          <w:rFonts w:ascii="Arial" w:hAnsi="Arial" w:cs="Arial"/>
          <w:sz w:val="22"/>
          <w:szCs w:val="22"/>
        </w:rPr>
        <w:t xml:space="preserve"> the number of </w:t>
      </w:r>
      <w:r>
        <w:rPr>
          <w:rFonts w:ascii="Arial" w:hAnsi="Arial" w:cs="Arial"/>
          <w:sz w:val="22"/>
          <w:szCs w:val="22"/>
        </w:rPr>
        <w:t>atoms of a particular element in one molecule of the compound.</w:t>
      </w:r>
    </w:p>
    <w:p w:rsidR="004679FA" w:rsidRPr="00B114F2" w:rsidRDefault="00B114F2" w:rsidP="00B114F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the subscript “2” in H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indicates that there are two hydrogen atoms in </w:t>
      </w:r>
      <w:r w:rsidR="00966E1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water molecule. </w:t>
      </w:r>
    </w:p>
    <w:sectPr w:rsidR="004679FA" w:rsidRPr="00B11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60" w:rsidRDefault="00186A60">
      <w:r>
        <w:separator/>
      </w:r>
    </w:p>
  </w:endnote>
  <w:endnote w:type="continuationSeparator" w:id="0">
    <w:p w:rsidR="00186A60" w:rsidRDefault="0018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06" w:rsidRDefault="00146E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342D34">
    <w:pPr>
      <w:pStyle w:val="Footer"/>
      <w:rPr>
        <w:rStyle w:val="PageNumber"/>
      </w:rPr>
    </w:pPr>
    <w:bookmarkStart w:id="2" w:name="_GoBack"/>
    <w:r w:rsidRPr="00342D34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0DB50CD" wp14:editId="48B78876">
              <wp:simplePos x="0" y="0"/>
              <wp:positionH relativeFrom="margin">
                <wp:posOffset>-938784</wp:posOffset>
              </wp:positionH>
              <wp:positionV relativeFrom="paragraph">
                <wp:posOffset>-45493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34" w:rsidRPr="00342D34" w:rsidRDefault="00342D34" w:rsidP="00342D3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42D3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DB50CD" id="Group 3" o:spid="_x0000_s1027" style="position:absolute;margin-left:-73.9pt;margin-top:-3.6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342D34" w:rsidRPr="00342D34" w:rsidRDefault="00342D34" w:rsidP="00342D3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42D3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2"/>
    <w:r w:rsidR="004679FA">
      <w:tab/>
    </w:r>
    <w:r w:rsidR="004679FA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342D34">
    <w:pPr>
      <w:pStyle w:val="Footer"/>
      <w:rPr>
        <w:lang w:val="en-US"/>
      </w:rPr>
    </w:pPr>
    <w:r w:rsidRPr="00342D34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0DB50CD" wp14:editId="48B78876">
              <wp:simplePos x="0" y="0"/>
              <wp:positionH relativeFrom="margin">
                <wp:posOffset>-950976</wp:posOffset>
              </wp:positionH>
              <wp:positionV relativeFrom="paragraph">
                <wp:posOffset>-60960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34" w:rsidRPr="00342D34" w:rsidRDefault="00342D34" w:rsidP="00342D34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342D34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DB50CD" id="Group 31" o:spid="_x0000_s1032" style="position:absolute;margin-left:-74.9pt;margin-top:-4.8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342D34" w:rsidRPr="00342D34" w:rsidRDefault="00342D34" w:rsidP="00342D34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342D34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60" w:rsidRDefault="00186A60">
      <w:r>
        <w:separator/>
      </w:r>
    </w:p>
  </w:footnote>
  <w:footnote w:type="continuationSeparator" w:id="0">
    <w:p w:rsidR="00186A60" w:rsidRDefault="00186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06" w:rsidRDefault="00146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06" w:rsidRDefault="00146E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342D34">
    <w:pPr>
      <w:pStyle w:val="Header"/>
      <w:rPr>
        <w:lang w:val="en-US"/>
      </w:rPr>
    </w:pPr>
    <w:r w:rsidRPr="00342D34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44E2C244" wp14:editId="4A437D59">
          <wp:simplePos x="0" y="0"/>
          <wp:positionH relativeFrom="margin">
            <wp:posOffset>-1072896</wp:posOffset>
          </wp:positionH>
          <wp:positionV relativeFrom="page">
            <wp:posOffset>-18288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.95pt;height:1287.6pt" filled="t">
        <v:fill color2="black"/>
        <v:imagedata r:id="rId1" o:title=""/>
      </v:shape>
    </w:pict>
  </w:numPicBullet>
  <w:numPicBullet w:numPicBulletId="1">
    <w:pict>
      <v:shape id="_x0000_i1046" type="#_x0000_t75" style="width:21.5pt;height:19.6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467C0"/>
    <w:rsid w:val="000960BD"/>
    <w:rsid w:val="000A096F"/>
    <w:rsid w:val="000F057F"/>
    <w:rsid w:val="00146E06"/>
    <w:rsid w:val="00186A60"/>
    <w:rsid w:val="001A09A8"/>
    <w:rsid w:val="001A4CE1"/>
    <w:rsid w:val="001B5CA3"/>
    <w:rsid w:val="001C341B"/>
    <w:rsid w:val="001C5655"/>
    <w:rsid w:val="001D154F"/>
    <w:rsid w:val="001E7C30"/>
    <w:rsid w:val="00233739"/>
    <w:rsid w:val="00256D84"/>
    <w:rsid w:val="00257DD7"/>
    <w:rsid w:val="00277B97"/>
    <w:rsid w:val="002813C2"/>
    <w:rsid w:val="002A14EB"/>
    <w:rsid w:val="002A3BAE"/>
    <w:rsid w:val="002C77D8"/>
    <w:rsid w:val="002F20B2"/>
    <w:rsid w:val="00315D0E"/>
    <w:rsid w:val="00342D34"/>
    <w:rsid w:val="0034573B"/>
    <w:rsid w:val="00367C2E"/>
    <w:rsid w:val="003B21DD"/>
    <w:rsid w:val="003C05B2"/>
    <w:rsid w:val="004107BB"/>
    <w:rsid w:val="00464D3B"/>
    <w:rsid w:val="0046608C"/>
    <w:rsid w:val="004679FA"/>
    <w:rsid w:val="004B3B3A"/>
    <w:rsid w:val="004C241C"/>
    <w:rsid w:val="0054318D"/>
    <w:rsid w:val="00562DA4"/>
    <w:rsid w:val="005B398A"/>
    <w:rsid w:val="00621FD9"/>
    <w:rsid w:val="006403EE"/>
    <w:rsid w:val="007310DC"/>
    <w:rsid w:val="00764366"/>
    <w:rsid w:val="007A12D9"/>
    <w:rsid w:val="007C2D47"/>
    <w:rsid w:val="007C6136"/>
    <w:rsid w:val="007F18A6"/>
    <w:rsid w:val="008031C3"/>
    <w:rsid w:val="008059D4"/>
    <w:rsid w:val="0087301C"/>
    <w:rsid w:val="008830C4"/>
    <w:rsid w:val="008A0B5D"/>
    <w:rsid w:val="008C76B8"/>
    <w:rsid w:val="00913020"/>
    <w:rsid w:val="009211FE"/>
    <w:rsid w:val="0094039C"/>
    <w:rsid w:val="00941185"/>
    <w:rsid w:val="0095094D"/>
    <w:rsid w:val="00950CD1"/>
    <w:rsid w:val="00966E1A"/>
    <w:rsid w:val="00967278"/>
    <w:rsid w:val="00993269"/>
    <w:rsid w:val="009E1179"/>
    <w:rsid w:val="00A17BF1"/>
    <w:rsid w:val="00A70BCA"/>
    <w:rsid w:val="00AF5CD8"/>
    <w:rsid w:val="00B114F2"/>
    <w:rsid w:val="00B34386"/>
    <w:rsid w:val="00B40F31"/>
    <w:rsid w:val="00C3543C"/>
    <w:rsid w:val="00C37E5D"/>
    <w:rsid w:val="00C7644B"/>
    <w:rsid w:val="00CA0FBE"/>
    <w:rsid w:val="00CE64B5"/>
    <w:rsid w:val="00CF0E46"/>
    <w:rsid w:val="00CF6D80"/>
    <w:rsid w:val="00D631D5"/>
    <w:rsid w:val="00D95D42"/>
    <w:rsid w:val="00DB0929"/>
    <w:rsid w:val="00DB2C82"/>
    <w:rsid w:val="00DB583E"/>
    <w:rsid w:val="00DC28A3"/>
    <w:rsid w:val="00E1045B"/>
    <w:rsid w:val="00E1233B"/>
    <w:rsid w:val="00E16A49"/>
    <w:rsid w:val="00E200DD"/>
    <w:rsid w:val="00E30119"/>
    <w:rsid w:val="00E45335"/>
    <w:rsid w:val="00E832C8"/>
    <w:rsid w:val="00EA653F"/>
    <w:rsid w:val="00EB7A33"/>
    <w:rsid w:val="00F0056F"/>
    <w:rsid w:val="00F03531"/>
    <w:rsid w:val="00F0438C"/>
    <w:rsid w:val="00F0694E"/>
    <w:rsid w:val="00F57410"/>
    <w:rsid w:val="00F63C6B"/>
    <w:rsid w:val="00FB1302"/>
    <w:rsid w:val="00FE3F5C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ADBD50-514C-4F09-9237-D01C972D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Equations</vt:lpstr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Equations</dc:title>
  <dc:subject/>
  <dc:creator>ExploreLearning</dc:creator>
  <cp:keywords/>
  <cp:lastModifiedBy>David</cp:lastModifiedBy>
  <cp:revision>3</cp:revision>
  <cp:lastPrinted>2007-02-01T23:34:00Z</cp:lastPrinted>
  <dcterms:created xsi:type="dcterms:W3CDTF">2018-12-22T21:01:00Z</dcterms:created>
  <dcterms:modified xsi:type="dcterms:W3CDTF">2018-12-22T21:01:00Z</dcterms:modified>
</cp:coreProperties>
</file>