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1B87" w:rsidRDefault="00CB1B87" w:rsidP="00CB1B8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</w:t>
      </w:r>
      <w:r w:rsidR="00FF412F">
        <w:rPr>
          <w:rFonts w:ascii="Arial" w:hAnsi="Arial"/>
          <w:b/>
          <w:sz w:val="36"/>
          <w:szCs w:val="36"/>
        </w:rPr>
        <w:t xml:space="preserve"> Colligative Properties</w:t>
      </w:r>
    </w:p>
    <w:p w:rsidR="00CB1B87" w:rsidRDefault="00CB1B87" w:rsidP="00CB1B87">
      <w:pPr>
        <w:rPr>
          <w:rFonts w:ascii="Arial" w:hAnsi="Arial" w:cs="Arial"/>
          <w:sz w:val="22"/>
          <w:szCs w:val="22"/>
        </w:rPr>
      </w:pPr>
    </w:p>
    <w:p w:rsidR="00CB1B87" w:rsidRDefault="00F24672" w:rsidP="00CB1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B87" w:rsidRDefault="00F24672" w:rsidP="00CB1B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CB1B87" w:rsidRDefault="00F24672" w:rsidP="00CB1B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1B87" w:rsidRDefault="00CB1B87" w:rsidP="00CB1B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0B7813" w:rsidRDefault="000B7813" w:rsidP="000B781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4063E" w:rsidRDefault="0034063E" w:rsidP="0034063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Boiling point</w:t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</w:rPr>
        <w:t xml:space="preserve"> – the temperature at which boiling occurs.</w:t>
      </w:r>
    </w:p>
    <w:p w:rsidR="0034063E" w:rsidRDefault="0034063E" w:rsidP="003406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sea level, th</w:t>
      </w:r>
      <w:r w:rsidRPr="00D60049">
        <w:rPr>
          <w:rFonts w:ascii="Arial" w:hAnsi="Arial" w:cs="Arial"/>
          <w:sz w:val="22"/>
          <w:szCs w:val="22"/>
        </w:rPr>
        <w:t>e</w:t>
      </w:r>
      <w:r w:rsidR="00122B64">
        <w:rPr>
          <w:rFonts w:ascii="Arial" w:hAnsi="Arial" w:cs="Arial"/>
          <w:sz w:val="22"/>
          <w:szCs w:val="22"/>
        </w:rPr>
        <w:t xml:space="preserve"> </w:t>
      </w:r>
      <w:r w:rsidRPr="00D60049">
        <w:rPr>
          <w:rFonts w:ascii="Arial" w:hAnsi="Arial" w:cs="Arial"/>
          <w:sz w:val="22"/>
          <w:szCs w:val="22"/>
        </w:rPr>
        <w:t>boiling point o</w:t>
      </w:r>
      <w:r>
        <w:rPr>
          <w:rFonts w:ascii="Arial" w:hAnsi="Arial" w:cs="Arial"/>
          <w:sz w:val="22"/>
          <w:szCs w:val="22"/>
        </w:rPr>
        <w:t>f water is 100 °C (212 °F).</w:t>
      </w:r>
    </w:p>
    <w:p w:rsidR="0034063E" w:rsidRDefault="0034063E" w:rsidP="003406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boils at lower temperatures at higher altitudes because air pressure is lower there.</w:t>
      </w:r>
    </w:p>
    <w:p w:rsidR="0034063E" w:rsidRPr="0034063E" w:rsidRDefault="0034063E" w:rsidP="0034063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4063E" w:rsidRPr="0034063E" w:rsidRDefault="0034063E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Colligative property</w:t>
      </w:r>
      <w:r>
        <w:rPr>
          <w:rFonts w:ascii="Arial" w:hAnsi="Arial" w:cs="Arial"/>
          <w:sz w:val="22"/>
          <w:szCs w:val="22"/>
        </w:rPr>
        <w:t xml:space="preserve"> – </w:t>
      </w:r>
      <w:r w:rsidR="00100571">
        <w:rPr>
          <w:rFonts w:ascii="Arial" w:hAnsi="Arial" w:cs="Arial"/>
          <w:sz w:val="22"/>
          <w:szCs w:val="22"/>
        </w:rPr>
        <w:t xml:space="preserve">a property of a </w:t>
      </w:r>
      <w:r w:rsidR="00100571" w:rsidRPr="00784F4A">
        <w:rPr>
          <w:rFonts w:ascii="Arial" w:hAnsi="Arial" w:cs="Arial"/>
          <w:i/>
          <w:sz w:val="22"/>
          <w:szCs w:val="22"/>
        </w:rPr>
        <w:t>solution</w:t>
      </w:r>
      <w:r w:rsidR="00100571">
        <w:rPr>
          <w:rFonts w:ascii="Arial" w:hAnsi="Arial" w:cs="Arial"/>
          <w:sz w:val="22"/>
          <w:szCs w:val="22"/>
        </w:rPr>
        <w:t xml:space="preserve"> that depends on the number of particles of </w:t>
      </w:r>
      <w:r w:rsidR="00100571" w:rsidRPr="00FF412F">
        <w:rPr>
          <w:rFonts w:ascii="Arial" w:hAnsi="Arial" w:cs="Arial"/>
          <w:i/>
          <w:sz w:val="22"/>
          <w:szCs w:val="22"/>
        </w:rPr>
        <w:t>solute</w:t>
      </w:r>
      <w:r w:rsidR="00100571">
        <w:rPr>
          <w:rFonts w:ascii="Arial" w:hAnsi="Arial" w:cs="Arial"/>
          <w:sz w:val="22"/>
          <w:szCs w:val="22"/>
        </w:rPr>
        <w:t xml:space="preserve"> in a given volume of </w:t>
      </w:r>
      <w:r w:rsidR="00100571" w:rsidRPr="00FF412F">
        <w:rPr>
          <w:rFonts w:ascii="Arial" w:hAnsi="Arial" w:cs="Arial"/>
          <w:i/>
          <w:sz w:val="22"/>
          <w:szCs w:val="22"/>
        </w:rPr>
        <w:t>solvent</w:t>
      </w:r>
      <w:r w:rsidR="00FF412F">
        <w:rPr>
          <w:rFonts w:ascii="Arial" w:hAnsi="Arial" w:cs="Arial"/>
          <w:sz w:val="22"/>
          <w:szCs w:val="22"/>
        </w:rPr>
        <w:t>.</w:t>
      </w:r>
    </w:p>
    <w:p w:rsidR="00100571" w:rsidRDefault="00100571" w:rsidP="0010057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Colligative properties include boiling point, </w:t>
      </w:r>
      <w:r>
        <w:rPr>
          <w:rFonts w:ascii="Arial" w:hAnsi="Arial" w:cs="Arial"/>
          <w:i/>
          <w:sz w:val="22"/>
          <w:szCs w:val="22"/>
        </w:rPr>
        <w:t>freezing point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vapor pressure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osmotic pressure</w:t>
      </w:r>
      <w:r>
        <w:rPr>
          <w:rFonts w:ascii="Arial" w:hAnsi="Arial" w:cs="Arial"/>
          <w:sz w:val="22"/>
          <w:szCs w:val="22"/>
        </w:rPr>
        <w:t>.</w:t>
      </w:r>
    </w:p>
    <w:p w:rsidR="00100571" w:rsidRDefault="00100571" w:rsidP="0010057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Colligative properties depend on the </w:t>
      </w:r>
      <w:r>
        <w:rPr>
          <w:rFonts w:ascii="Arial" w:hAnsi="Arial" w:cs="Arial"/>
          <w:i/>
          <w:sz w:val="22"/>
          <w:szCs w:val="22"/>
        </w:rPr>
        <w:t xml:space="preserve">concentration </w:t>
      </w:r>
      <w:r>
        <w:rPr>
          <w:rFonts w:ascii="Arial" w:hAnsi="Arial" w:cs="Arial"/>
          <w:sz w:val="22"/>
          <w:szCs w:val="22"/>
        </w:rPr>
        <w:t xml:space="preserve">of solute as well as the number of particles a molecule of solute </w:t>
      </w:r>
      <w:r>
        <w:rPr>
          <w:rFonts w:ascii="Arial" w:hAnsi="Arial" w:cs="Arial"/>
          <w:i/>
          <w:sz w:val="22"/>
          <w:szCs w:val="22"/>
        </w:rPr>
        <w:t>dissociates</w:t>
      </w:r>
      <w:r>
        <w:rPr>
          <w:rFonts w:ascii="Arial" w:hAnsi="Arial" w:cs="Arial"/>
          <w:sz w:val="22"/>
          <w:szCs w:val="22"/>
        </w:rPr>
        <w:t xml:space="preserve"> into.</w:t>
      </w:r>
    </w:p>
    <w:p w:rsidR="0034063E" w:rsidRPr="0034063E" w:rsidRDefault="0034063E" w:rsidP="0034063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4063E" w:rsidRDefault="0034063E" w:rsidP="0034063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Concentration</w:t>
      </w:r>
      <w:r>
        <w:rPr>
          <w:rFonts w:ascii="Arial" w:hAnsi="Arial" w:cs="Arial"/>
          <w:sz w:val="22"/>
          <w:szCs w:val="22"/>
        </w:rPr>
        <w:t xml:space="preserve"> – a measure of how much of a given substance is mixed with another substance.</w:t>
      </w:r>
    </w:p>
    <w:p w:rsidR="0034063E" w:rsidRDefault="00FF412F" w:rsidP="003406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>Colligative Properties</w:t>
      </w:r>
      <w:r w:rsidR="005F6C0F">
        <w:rPr>
          <w:rFonts w:ascii="Arial" w:hAnsi="Arial" w:cs="Arial"/>
          <w:sz w:val="22"/>
          <w:szCs w:val="22"/>
        </w:rPr>
        <w:t xml:space="preserve"> Gizmo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concentration is measured in moles of solute per kilogram of solvent.</w:t>
      </w:r>
    </w:p>
    <w:p w:rsidR="00CB1B87" w:rsidRPr="00BB1196" w:rsidRDefault="00CB1B87" w:rsidP="00CB1B87">
      <w:pPr>
        <w:rPr>
          <w:rFonts w:ascii="Arial" w:hAnsi="Arial" w:cs="Arial"/>
          <w:sz w:val="22"/>
          <w:szCs w:val="22"/>
        </w:rPr>
      </w:pPr>
    </w:p>
    <w:p w:rsidR="0034063E" w:rsidRPr="0034063E" w:rsidRDefault="0034063E" w:rsidP="00B1627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Dissociate</w:t>
      </w:r>
      <w:r w:rsidR="00100571">
        <w:rPr>
          <w:rFonts w:ascii="Arial" w:hAnsi="Arial" w:cs="Arial"/>
          <w:sz w:val="22"/>
          <w:szCs w:val="22"/>
        </w:rPr>
        <w:t xml:space="preserve"> – to break up into smaller components.</w:t>
      </w:r>
    </w:p>
    <w:p w:rsidR="00100571" w:rsidRDefault="00100571" w:rsidP="0010057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sodium chloride (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>) dissolves in water, it dissociates into Na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and Cl</w:t>
      </w:r>
      <w:r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</w:rPr>
        <w:t xml:space="preserve"> ions.</w:t>
      </w:r>
    </w:p>
    <w:p w:rsidR="00100571" w:rsidRDefault="00100571" w:rsidP="0010057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Different compounds dissociate into different numbers of particles. </w:t>
      </w:r>
    </w:p>
    <w:p w:rsidR="00100571" w:rsidRDefault="00100571" w:rsidP="0010057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Sucrose does not dissociate when it is dissolved.</w:t>
      </w:r>
    </w:p>
    <w:p w:rsidR="00100571" w:rsidRDefault="00100571" w:rsidP="0010057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molecule of sodium chloride dissociates into two ions.</w:t>
      </w:r>
    </w:p>
    <w:p w:rsidR="00100571" w:rsidRDefault="00100571" w:rsidP="0010057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molecule of calcium chloride (CaCl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dissociates into three ions.</w:t>
      </w:r>
    </w:p>
    <w:p w:rsidR="00100571" w:rsidRDefault="00100571" w:rsidP="00100571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molecule of sodium phosphide (Na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P) dissociates into four ions.</w:t>
      </w:r>
    </w:p>
    <w:p w:rsidR="0034063E" w:rsidRPr="0034063E" w:rsidRDefault="0034063E" w:rsidP="0034063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627F" w:rsidRDefault="00F24672" w:rsidP="00DB57D2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36195</wp:posOffset>
                </wp:positionV>
                <wp:extent cx="1227455" cy="2351405"/>
                <wp:effectExtent l="1905" t="3175" r="889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351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7D2" w:rsidRDefault="00F24672" w:rsidP="00DB57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28725" cy="2105025"/>
                                  <wp:effectExtent l="0" t="0" r="9525" b="9525"/>
                                  <wp:docPr id="2" name="Picture 2" descr="511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11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7D2" w:rsidRPr="00DB57D2" w:rsidRDefault="00DB57D2" w:rsidP="00DB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B57D2" w:rsidRPr="003E5DBD" w:rsidRDefault="00DB57D2" w:rsidP="00DB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U-tube manometer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65.4pt;margin-top:2.85pt;width:96.65pt;height:185.15pt;z-index: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" stroked="f">
                <v:fill opacity="0"/>
                <v:textbox inset="0,0,0,0">
                  <w:txbxContent>
                    <w:p w:rsidR="00DB57D2" w:rsidRDefault="00F24672" w:rsidP="00DB57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1228725" cy="2105025"/>
                            <wp:effectExtent l="0" t="0" r="9525" b="9525"/>
                            <wp:docPr id="2" name="Picture 2" descr="511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11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7D2" w:rsidRPr="00DB57D2" w:rsidRDefault="00DB57D2" w:rsidP="00DB57D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DB57D2" w:rsidRPr="003E5DBD" w:rsidRDefault="00DB57D2" w:rsidP="00DB57D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U-tube manometer</w:t>
                      </w:r>
                    </w:p>
                  </w:txbxContent>
                </v:textbox>
              </v:shape>
            </w:pict>
          </mc:Fallback>
        </mc:AlternateContent>
      </w:r>
      <w:r w:rsidR="00B1627F">
        <w:rPr>
          <w:rFonts w:ascii="Arial" w:hAnsi="Arial" w:cs="Arial"/>
          <w:sz w:val="22"/>
          <w:szCs w:val="22"/>
          <w:u w:val="single"/>
        </w:rPr>
        <w:t>Freezing point</w:t>
      </w:r>
      <w:r w:rsidR="00B1627F">
        <w:rPr>
          <w:rFonts w:ascii="Arial" w:hAnsi="Arial" w:cs="Arial"/>
          <w:sz w:val="22"/>
          <w:szCs w:val="22"/>
        </w:rPr>
        <w:t xml:space="preserve"> – the temperature at which freezing occurs.</w:t>
      </w:r>
    </w:p>
    <w:p w:rsidR="00B1627F" w:rsidRPr="00B1627F" w:rsidRDefault="00B1627F" w:rsidP="00DB57D2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sea level, the </w:t>
      </w:r>
      <w:r w:rsidRPr="00D60049">
        <w:rPr>
          <w:rFonts w:ascii="Arial" w:hAnsi="Arial" w:cs="Arial"/>
          <w:sz w:val="22"/>
          <w:szCs w:val="22"/>
        </w:rPr>
        <w:t>freezing point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water is 0 °C (32 °F).</w:t>
      </w:r>
    </w:p>
    <w:p w:rsidR="00CB1B87" w:rsidRPr="00B1627F" w:rsidRDefault="00CB1B87" w:rsidP="00DB57D2">
      <w:pPr>
        <w:ind w:left="360" w:right="2520"/>
        <w:rPr>
          <w:rFonts w:ascii="Arial" w:hAnsi="Arial" w:cs="Arial"/>
          <w:sz w:val="22"/>
          <w:szCs w:val="22"/>
        </w:rPr>
      </w:pPr>
    </w:p>
    <w:p w:rsidR="007D67BD" w:rsidRPr="00DB57D2" w:rsidRDefault="007D67BD" w:rsidP="00DB57D2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 w:rsidRPr="00DB57D2">
        <w:rPr>
          <w:rFonts w:ascii="Arial" w:hAnsi="Arial" w:cs="Arial"/>
          <w:sz w:val="22"/>
          <w:szCs w:val="22"/>
          <w:u w:val="single"/>
        </w:rPr>
        <w:t>Manometer</w:t>
      </w:r>
      <w:r w:rsidRPr="00DB57D2">
        <w:rPr>
          <w:rFonts w:ascii="Arial" w:hAnsi="Arial" w:cs="Arial"/>
          <w:sz w:val="22"/>
          <w:szCs w:val="22"/>
        </w:rPr>
        <w:t xml:space="preserve"> – a device used to measure </w:t>
      </w:r>
      <w:r w:rsidR="00DB57D2">
        <w:rPr>
          <w:rFonts w:ascii="Arial" w:hAnsi="Arial" w:cs="Arial"/>
          <w:sz w:val="22"/>
          <w:szCs w:val="22"/>
        </w:rPr>
        <w:t xml:space="preserve">gas or vapor </w:t>
      </w:r>
      <w:r w:rsidRPr="00DB57D2">
        <w:rPr>
          <w:rFonts w:ascii="Arial" w:hAnsi="Arial" w:cs="Arial"/>
          <w:sz w:val="22"/>
          <w:szCs w:val="22"/>
        </w:rPr>
        <w:t>pressure.</w:t>
      </w:r>
    </w:p>
    <w:p w:rsidR="00DB57D2" w:rsidRDefault="00DB57D2" w:rsidP="00DB57D2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manometer, gas or vapor pressure displaces a column of liquid.</w:t>
      </w:r>
    </w:p>
    <w:p w:rsidR="00DB57D2" w:rsidRDefault="00DB57D2" w:rsidP="00DB57D2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U-tube manometer such as the one shown in the </w:t>
      </w:r>
      <w:r>
        <w:rPr>
          <w:rFonts w:ascii="Arial" w:hAnsi="Arial" w:cs="Arial"/>
          <w:i/>
          <w:sz w:val="22"/>
          <w:szCs w:val="22"/>
        </w:rPr>
        <w:t>Colligative Properties</w:t>
      </w:r>
      <w:r>
        <w:rPr>
          <w:rFonts w:ascii="Arial" w:hAnsi="Arial" w:cs="Arial"/>
          <w:sz w:val="22"/>
          <w:szCs w:val="22"/>
        </w:rPr>
        <w:t xml:space="preserve"> Gizmo, the pressure of gas on each side of the device can be compared by measuring the height of the water column on each side of the tube.</w:t>
      </w:r>
    </w:p>
    <w:p w:rsidR="0034063E" w:rsidRPr="001C75D2" w:rsidRDefault="0034063E" w:rsidP="0034063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Osmosis</w:t>
      </w:r>
      <w:r>
        <w:rPr>
          <w:rFonts w:ascii="Arial" w:hAnsi="Arial" w:cs="Arial"/>
          <w:sz w:val="22"/>
          <w:szCs w:val="22"/>
        </w:rPr>
        <w:t xml:space="preserve"> – the movement of solvent molecules across a semipermeable membrane from an area of high solvent concentration to an area of low solvent concentration.</w:t>
      </w:r>
    </w:p>
    <w:p w:rsidR="0034063E" w:rsidRPr="0034063E" w:rsidRDefault="0034063E" w:rsidP="003406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Osmosis often refers to the flow of water molecules across a cell membrane.</w:t>
      </w:r>
    </w:p>
    <w:p w:rsidR="0034063E" w:rsidRPr="0034063E" w:rsidRDefault="0034063E" w:rsidP="0034063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627F" w:rsidRDefault="0034063E" w:rsidP="00B1627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Osmotic pressure</w:t>
      </w:r>
      <w:r w:rsidR="0098762A">
        <w:rPr>
          <w:rFonts w:ascii="Arial" w:hAnsi="Arial" w:cs="Arial"/>
          <w:sz w:val="22"/>
          <w:szCs w:val="22"/>
        </w:rPr>
        <w:t xml:space="preserve"> – the pressure that must be applied to a solution to prevent water from moving into the solution through a semipermeable membrane</w:t>
      </w:r>
      <w:r w:rsidR="00B1627F">
        <w:rPr>
          <w:rFonts w:ascii="Arial" w:hAnsi="Arial" w:cs="Arial"/>
          <w:sz w:val="22"/>
          <w:szCs w:val="22"/>
        </w:rPr>
        <w:t>.</w:t>
      </w:r>
    </w:p>
    <w:p w:rsidR="0098762A" w:rsidRDefault="0098762A" w:rsidP="0098762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osmotic pressure</w:t>
      </w:r>
      <w:r w:rsidR="002C3088">
        <w:rPr>
          <w:rFonts w:ascii="Arial" w:hAnsi="Arial" w:cs="Arial"/>
          <w:sz w:val="22"/>
          <w:szCs w:val="22"/>
        </w:rPr>
        <w:t xml:space="preserve"> is,</w:t>
      </w:r>
      <w:r>
        <w:rPr>
          <w:rFonts w:ascii="Arial" w:hAnsi="Arial" w:cs="Arial"/>
          <w:sz w:val="22"/>
          <w:szCs w:val="22"/>
        </w:rPr>
        <w:t xml:space="preserve"> the greater the tendency for a solution to attract water molecules</w:t>
      </w:r>
      <w:r w:rsidR="002C3088" w:rsidRPr="002C3088">
        <w:rPr>
          <w:rFonts w:ascii="Arial" w:hAnsi="Arial" w:cs="Arial"/>
          <w:sz w:val="22"/>
          <w:szCs w:val="22"/>
        </w:rPr>
        <w:t xml:space="preserve"> </w:t>
      </w:r>
      <w:r w:rsidR="002C3088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>.</w:t>
      </w:r>
    </w:p>
    <w:p w:rsidR="00FF412F" w:rsidRPr="00FF412F" w:rsidRDefault="00FF412F" w:rsidP="00FF412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4063E" w:rsidRDefault="0034063E" w:rsidP="0034063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Solute</w:t>
      </w:r>
      <w:r>
        <w:rPr>
          <w:rFonts w:ascii="Arial" w:hAnsi="Arial" w:cs="Arial"/>
          <w:sz w:val="22"/>
          <w:szCs w:val="22"/>
        </w:rPr>
        <w:t xml:space="preserve"> – a substance that is dissolved in another substance to form a solution.</w:t>
      </w:r>
    </w:p>
    <w:p w:rsidR="0034063E" w:rsidRDefault="0034063E" w:rsidP="003406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the solute is salt.</w:t>
      </w:r>
    </w:p>
    <w:p w:rsidR="0034063E" w:rsidRDefault="0034063E" w:rsidP="0034063E">
      <w:pPr>
        <w:rPr>
          <w:rFonts w:ascii="Arial" w:hAnsi="Arial" w:cs="Arial"/>
          <w:sz w:val="22"/>
          <w:szCs w:val="22"/>
        </w:rPr>
      </w:pPr>
    </w:p>
    <w:p w:rsidR="00784F4A" w:rsidRPr="00736C80" w:rsidRDefault="00784F4A" w:rsidP="00784F4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Solution</w:t>
      </w:r>
      <w:r>
        <w:rPr>
          <w:rFonts w:ascii="Arial" w:hAnsi="Arial" w:cs="Arial"/>
          <w:sz w:val="22"/>
          <w:szCs w:val="22"/>
        </w:rPr>
        <w:t xml:space="preserve"> – a homogeneous mixture of two or more substances.</w:t>
      </w:r>
    </w:p>
    <w:p w:rsidR="00784F4A" w:rsidRDefault="00784F4A" w:rsidP="00784F4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Solutions generally consist of a </w:t>
      </w:r>
      <w:r w:rsidRPr="002B3916">
        <w:rPr>
          <w:rFonts w:ascii="Arial" w:hAnsi="Arial" w:cs="Arial"/>
          <w:sz w:val="22"/>
          <w:szCs w:val="22"/>
        </w:rPr>
        <w:t>solute</w:t>
      </w:r>
      <w:r>
        <w:rPr>
          <w:rFonts w:ascii="Arial" w:hAnsi="Arial" w:cs="Arial"/>
          <w:sz w:val="22"/>
          <w:szCs w:val="22"/>
        </w:rPr>
        <w:t xml:space="preserve"> that is dissolved into a </w:t>
      </w:r>
      <w:r w:rsidRPr="002B3916">
        <w:rPr>
          <w:rFonts w:ascii="Arial" w:hAnsi="Arial" w:cs="Arial"/>
          <w:sz w:val="22"/>
          <w:szCs w:val="22"/>
        </w:rPr>
        <w:t>solvent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84F4A" w:rsidRDefault="00784F4A" w:rsidP="00784F4A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Solvents are generally liquids.</w:t>
      </w:r>
    </w:p>
    <w:p w:rsidR="00784F4A" w:rsidRDefault="00784F4A" w:rsidP="00784F4A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Solutes can be solids, liquids, or gases.</w:t>
      </w:r>
    </w:p>
    <w:p w:rsidR="00784F4A" w:rsidRDefault="00784F4A" w:rsidP="00784F4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solutions include salt water, sugar water, and seltzer.</w:t>
      </w:r>
    </w:p>
    <w:p w:rsidR="00784F4A" w:rsidRPr="00784F4A" w:rsidRDefault="00784F4A" w:rsidP="00784F4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4063E" w:rsidRDefault="0034063E" w:rsidP="0034063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Solvent</w:t>
      </w:r>
      <w:r>
        <w:rPr>
          <w:rFonts w:ascii="Arial" w:hAnsi="Arial" w:cs="Arial"/>
          <w:sz w:val="22"/>
          <w:szCs w:val="22"/>
        </w:rPr>
        <w:t xml:space="preserve"> – a liquid or gas that dissolves a </w:t>
      </w:r>
      <w:proofErr w:type="spellStart"/>
      <w:r>
        <w:rPr>
          <w:rFonts w:ascii="Arial" w:hAnsi="Arial" w:cs="Arial"/>
          <w:sz w:val="22"/>
          <w:szCs w:val="22"/>
        </w:rPr>
        <w:t>solute</w:t>
      </w:r>
      <w:proofErr w:type="spellEnd"/>
      <w:r>
        <w:rPr>
          <w:rFonts w:ascii="Arial" w:hAnsi="Arial" w:cs="Arial"/>
          <w:sz w:val="22"/>
          <w:szCs w:val="22"/>
        </w:rPr>
        <w:t xml:space="preserve"> to form a solution.</w:t>
      </w:r>
    </w:p>
    <w:p w:rsidR="0034063E" w:rsidRPr="0053068E" w:rsidRDefault="0034063E" w:rsidP="0034063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salt water, the solvent is water.</w:t>
      </w:r>
    </w:p>
    <w:p w:rsidR="0034063E" w:rsidRPr="0034063E" w:rsidRDefault="0034063E" w:rsidP="0034063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B1B87" w:rsidRDefault="0034063E" w:rsidP="00CB1B8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Vapor pressure</w:t>
      </w:r>
      <w:r w:rsidR="00CB1B87">
        <w:rPr>
          <w:rFonts w:ascii="Arial" w:hAnsi="Arial" w:cs="Arial"/>
          <w:sz w:val="22"/>
          <w:szCs w:val="22"/>
        </w:rPr>
        <w:t xml:space="preserve"> – </w:t>
      </w:r>
      <w:r w:rsidR="000B7813">
        <w:rPr>
          <w:rFonts w:ascii="Arial" w:hAnsi="Arial" w:cs="Arial"/>
          <w:sz w:val="22"/>
          <w:szCs w:val="22"/>
        </w:rPr>
        <w:t>the pressure exerted on the walls of a</w:t>
      </w:r>
      <w:r w:rsidR="00FF412F">
        <w:rPr>
          <w:rFonts w:ascii="Arial" w:hAnsi="Arial" w:cs="Arial"/>
          <w:sz w:val="22"/>
          <w:szCs w:val="22"/>
        </w:rPr>
        <w:t xml:space="preserve"> closed </w:t>
      </w:r>
      <w:r w:rsidR="000B7813">
        <w:rPr>
          <w:rFonts w:ascii="Arial" w:hAnsi="Arial" w:cs="Arial"/>
          <w:sz w:val="22"/>
          <w:szCs w:val="22"/>
        </w:rPr>
        <w:t>container by a gas that has evaporated from a liquid</w:t>
      </w:r>
      <w:r w:rsidR="00FF412F">
        <w:rPr>
          <w:rFonts w:ascii="Arial" w:hAnsi="Arial" w:cs="Arial"/>
          <w:sz w:val="22"/>
          <w:szCs w:val="22"/>
        </w:rPr>
        <w:t xml:space="preserve"> or</w:t>
      </w:r>
      <w:r w:rsidR="0093229F">
        <w:rPr>
          <w:rFonts w:ascii="Arial" w:hAnsi="Arial" w:cs="Arial"/>
          <w:sz w:val="22"/>
          <w:szCs w:val="22"/>
        </w:rPr>
        <w:t xml:space="preserve"> </w:t>
      </w:r>
      <w:r w:rsidR="0093229F">
        <w:rPr>
          <w:rFonts w:ascii="Arial" w:hAnsi="Arial" w:cs="Arial"/>
          <w:i/>
          <w:sz w:val="22"/>
          <w:szCs w:val="22"/>
        </w:rPr>
        <w:t>sublimated</w:t>
      </w:r>
      <w:r w:rsidR="0093229F">
        <w:rPr>
          <w:rFonts w:ascii="Arial" w:hAnsi="Arial" w:cs="Arial"/>
          <w:sz w:val="22"/>
          <w:szCs w:val="22"/>
        </w:rPr>
        <w:t xml:space="preserve"> from a </w:t>
      </w:r>
      <w:r w:rsidR="00FF412F">
        <w:rPr>
          <w:rFonts w:ascii="Arial" w:hAnsi="Arial" w:cs="Arial"/>
          <w:sz w:val="22"/>
          <w:szCs w:val="22"/>
        </w:rPr>
        <w:t>solid</w:t>
      </w:r>
      <w:r w:rsidR="00D26E56">
        <w:rPr>
          <w:rFonts w:ascii="Arial" w:hAnsi="Arial" w:cs="Arial"/>
          <w:sz w:val="22"/>
          <w:szCs w:val="22"/>
        </w:rPr>
        <w:t xml:space="preserve">. </w:t>
      </w:r>
    </w:p>
    <w:p w:rsidR="0093229F" w:rsidRDefault="000B7813" w:rsidP="00D26E5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Vapor pressure is a measure of the tendency of a</w:t>
      </w:r>
      <w:r w:rsidR="00FF412F">
        <w:rPr>
          <w:rFonts w:ascii="Arial" w:hAnsi="Arial" w:cs="Arial"/>
          <w:sz w:val="22"/>
          <w:szCs w:val="22"/>
        </w:rPr>
        <w:t xml:space="preserve"> substance</w:t>
      </w:r>
      <w:r>
        <w:rPr>
          <w:rFonts w:ascii="Arial" w:hAnsi="Arial" w:cs="Arial"/>
          <w:sz w:val="22"/>
          <w:szCs w:val="22"/>
        </w:rPr>
        <w:t xml:space="preserve"> to evaporate</w:t>
      </w:r>
      <w:r w:rsidR="0093229F">
        <w:rPr>
          <w:rFonts w:ascii="Arial" w:hAnsi="Arial" w:cs="Arial"/>
          <w:sz w:val="22"/>
          <w:szCs w:val="22"/>
        </w:rPr>
        <w:t xml:space="preserve"> or sublimate</w:t>
      </w:r>
      <w:r w:rsidR="00D26E56">
        <w:rPr>
          <w:rFonts w:ascii="Arial" w:hAnsi="Arial" w:cs="Arial"/>
          <w:sz w:val="22"/>
          <w:szCs w:val="22"/>
        </w:rPr>
        <w:t>.</w:t>
      </w:r>
    </w:p>
    <w:p w:rsidR="00D26E56" w:rsidRDefault="0093229F" w:rsidP="0093229F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Sublimation is the phase change from a solid directly to a gas.</w:t>
      </w:r>
    </w:p>
    <w:p w:rsidR="0093229F" w:rsidRDefault="0093229F" w:rsidP="000B781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liquid will boil when its vapor pressure is equal to atmospheric pressure</w:t>
      </w:r>
      <w:r w:rsidR="000B7813">
        <w:rPr>
          <w:rFonts w:ascii="Arial" w:hAnsi="Arial" w:cs="Arial"/>
          <w:sz w:val="22"/>
          <w:szCs w:val="22"/>
        </w:rPr>
        <w:t>.</w:t>
      </w:r>
    </w:p>
    <w:p w:rsidR="00CB1B87" w:rsidRPr="000B7813" w:rsidRDefault="0093229F" w:rsidP="000B781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liquid will freeze when its vapor pressure is equal to the</w:t>
      </w:r>
      <w:r w:rsidR="002C3088">
        <w:rPr>
          <w:rFonts w:ascii="Arial" w:hAnsi="Arial" w:cs="Arial"/>
          <w:sz w:val="22"/>
          <w:szCs w:val="22"/>
        </w:rPr>
        <w:t xml:space="preserve"> vapor pressure of the solid.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6E56" w:rsidRPr="00CB1B87" w:rsidRDefault="00D26E56">
      <w:pPr>
        <w:rPr>
          <w:rFonts w:ascii="Arial" w:hAnsi="Arial" w:cs="Arial"/>
          <w:sz w:val="22"/>
          <w:szCs w:val="22"/>
        </w:rPr>
      </w:pPr>
    </w:p>
    <w:sectPr w:rsidR="00D26E56" w:rsidRPr="00CB1B87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33" w:rsidRDefault="009D3133">
      <w:r>
        <w:separator/>
      </w:r>
    </w:p>
  </w:endnote>
  <w:endnote w:type="continuationSeparator" w:id="0">
    <w:p w:rsidR="009D3133" w:rsidRDefault="009D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E7E6A">
    <w:pPr>
      <w:pStyle w:val="Footer"/>
      <w:rPr>
        <w:rStyle w:val="PageNumber"/>
      </w:rPr>
    </w:pPr>
    <w:r w:rsidRPr="00DE7E6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B91E4AD" wp14:editId="36FE8D93">
              <wp:simplePos x="0" y="0"/>
              <wp:positionH relativeFrom="margin">
                <wp:posOffset>-927847</wp:posOffset>
              </wp:positionH>
              <wp:positionV relativeFrom="paragraph">
                <wp:posOffset>-94129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6A" w:rsidRPr="003E22E6" w:rsidRDefault="00DE7E6A" w:rsidP="00DE7E6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1E4AD" id="Group 5" o:spid="_x0000_s1028" style="position:absolute;margin-left:-73.05pt;margin-top:-7.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HL0+yBAAAk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DE7E6A" w:rsidRPr="003E22E6" w:rsidRDefault="00DE7E6A" w:rsidP="00DE7E6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E7E6A">
    <w:pPr>
      <w:pStyle w:val="Footer"/>
    </w:pPr>
    <w:r w:rsidRPr="00DE7E6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B91E4AD" wp14:editId="36FE8D93">
              <wp:simplePos x="0" y="0"/>
              <wp:positionH relativeFrom="margin">
                <wp:posOffset>-941294</wp:posOffset>
              </wp:positionH>
              <wp:positionV relativeFrom="paragraph">
                <wp:posOffset>-67235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6A" w:rsidRPr="003E22E6" w:rsidRDefault="00DE7E6A" w:rsidP="00DE7E6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1E4AD" id="Group 31" o:spid="_x0000_s1033" style="position:absolute;margin-left:-74.1pt;margin-top:-5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38AKP4QAAAA0BAAAPAAAAZHJzL2Rvd25yZXYu&#10;eG1sTI9BS8NAEIXvgv9hGcFbu5tUS43ZlFLUUxFsBfE2TaZJaHY2ZLdJ+u/dnOztzbzHm2/S9Wga&#10;0VPnassaorkCQZzbouZSw/fhfbYC4TxygY1l0nAlB+vs/i7FpLADf1G/96UIJewS1FB53yZSurwi&#10;g25uW+LgnWxn0IexK2XR4RDKTSNjpZbSYM3hQoUtbSvKz/uL0fAx4LBZRG/97nzaXn8Pz58/u4i0&#10;fnwYN68gPI3+PwwTfkCHLDAd7YULJxoNs+hpFYfspNQSxBRRLyqsjpNaxCCzVN5+kf0B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N/ACj+EAAAANAQAADwAAAAAAAAAAAAAAAAATCAAAZHJzL2Rv&#10;d25yZXYueG1sUEsBAi0ACgAAAAAAAAAhAJxJyb0pbgAAKW4AABUAAAAAAAAAAAAAAAAAIQkAAGRy&#10;cy9tZWRpYS9pbWFnZTEuanBlZ1BLBQYAAAAABgAGAH0BAAB9dwAAAAA=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E7E6A" w:rsidRPr="003E22E6" w:rsidRDefault="00DE7E6A" w:rsidP="00DE7E6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33" w:rsidRDefault="009D3133">
      <w:r>
        <w:separator/>
      </w:r>
    </w:p>
  </w:footnote>
  <w:footnote w:type="continuationSeparator" w:id="0">
    <w:p w:rsidR="009D3133" w:rsidRDefault="009D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E7E6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4AA5CFD" wp14:editId="66BE1958">
          <wp:simplePos x="0" y="0"/>
          <wp:positionH relativeFrom="margin">
            <wp:posOffset>-1048871</wp:posOffset>
          </wp:positionH>
          <wp:positionV relativeFrom="page">
            <wp:posOffset>-26894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.05pt;height:1287.55pt" o:bullet="t" filled="t">
        <v:fill color2="black"/>
        <v:imagedata r:id="rId1" o:title=""/>
      </v:shape>
    </w:pict>
  </w:numPicBullet>
  <w:numPicBullet w:numPicBulletId="1">
    <w:pict>
      <v:shape id="_x0000_i1063" type="#_x0000_t75" style="width:22.25pt;height:19.0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5050"/>
    <w:rsid w:val="00054410"/>
    <w:rsid w:val="000A115C"/>
    <w:rsid w:val="000B6FE6"/>
    <w:rsid w:val="000B7813"/>
    <w:rsid w:val="000C76D2"/>
    <w:rsid w:val="000F20B6"/>
    <w:rsid w:val="00100571"/>
    <w:rsid w:val="00122B64"/>
    <w:rsid w:val="00132F9A"/>
    <w:rsid w:val="00193736"/>
    <w:rsid w:val="001B1606"/>
    <w:rsid w:val="002145E0"/>
    <w:rsid w:val="00227C75"/>
    <w:rsid w:val="0023131E"/>
    <w:rsid w:val="00233739"/>
    <w:rsid w:val="0024531C"/>
    <w:rsid w:val="002614DB"/>
    <w:rsid w:val="0027627D"/>
    <w:rsid w:val="002A14EB"/>
    <w:rsid w:val="002C3088"/>
    <w:rsid w:val="002D0F0A"/>
    <w:rsid w:val="003016CA"/>
    <w:rsid w:val="00306F2B"/>
    <w:rsid w:val="0034063E"/>
    <w:rsid w:val="00356486"/>
    <w:rsid w:val="003A71CC"/>
    <w:rsid w:val="003B1A35"/>
    <w:rsid w:val="00403579"/>
    <w:rsid w:val="00462824"/>
    <w:rsid w:val="00464D3B"/>
    <w:rsid w:val="004679FA"/>
    <w:rsid w:val="004A0E72"/>
    <w:rsid w:val="004B3B3A"/>
    <w:rsid w:val="00597EF4"/>
    <w:rsid w:val="005C54B8"/>
    <w:rsid w:val="005F5693"/>
    <w:rsid w:val="005F6C0F"/>
    <w:rsid w:val="00621FD9"/>
    <w:rsid w:val="006435F2"/>
    <w:rsid w:val="00666F3F"/>
    <w:rsid w:val="0067377A"/>
    <w:rsid w:val="00680C4C"/>
    <w:rsid w:val="00730863"/>
    <w:rsid w:val="007504AA"/>
    <w:rsid w:val="00784F4A"/>
    <w:rsid w:val="007C2D47"/>
    <w:rsid w:val="007D67BD"/>
    <w:rsid w:val="007E2E45"/>
    <w:rsid w:val="00814CD8"/>
    <w:rsid w:val="008A5FA5"/>
    <w:rsid w:val="008C76B8"/>
    <w:rsid w:val="00903A12"/>
    <w:rsid w:val="0091229E"/>
    <w:rsid w:val="009211FE"/>
    <w:rsid w:val="0093229F"/>
    <w:rsid w:val="00950CD1"/>
    <w:rsid w:val="00964D18"/>
    <w:rsid w:val="00967278"/>
    <w:rsid w:val="0098762A"/>
    <w:rsid w:val="009B37C2"/>
    <w:rsid w:val="009D3133"/>
    <w:rsid w:val="009E1179"/>
    <w:rsid w:val="009E2E8A"/>
    <w:rsid w:val="00A04091"/>
    <w:rsid w:val="00A11A89"/>
    <w:rsid w:val="00A20795"/>
    <w:rsid w:val="00A400E5"/>
    <w:rsid w:val="00A73B30"/>
    <w:rsid w:val="00AA15D2"/>
    <w:rsid w:val="00AF5669"/>
    <w:rsid w:val="00B1627F"/>
    <w:rsid w:val="00B34386"/>
    <w:rsid w:val="00B40F31"/>
    <w:rsid w:val="00B709DE"/>
    <w:rsid w:val="00B72CB3"/>
    <w:rsid w:val="00BA2428"/>
    <w:rsid w:val="00BE5B25"/>
    <w:rsid w:val="00C0309C"/>
    <w:rsid w:val="00C35278"/>
    <w:rsid w:val="00C47ABF"/>
    <w:rsid w:val="00C74E02"/>
    <w:rsid w:val="00C7644B"/>
    <w:rsid w:val="00CB1B87"/>
    <w:rsid w:val="00CB331A"/>
    <w:rsid w:val="00D01755"/>
    <w:rsid w:val="00D14053"/>
    <w:rsid w:val="00D14248"/>
    <w:rsid w:val="00D24E31"/>
    <w:rsid w:val="00D26239"/>
    <w:rsid w:val="00D26E56"/>
    <w:rsid w:val="00D57971"/>
    <w:rsid w:val="00D9616D"/>
    <w:rsid w:val="00DB57D2"/>
    <w:rsid w:val="00DB583E"/>
    <w:rsid w:val="00DE7E6A"/>
    <w:rsid w:val="00DF3108"/>
    <w:rsid w:val="00E024D5"/>
    <w:rsid w:val="00E11A18"/>
    <w:rsid w:val="00E90C19"/>
    <w:rsid w:val="00EB7A33"/>
    <w:rsid w:val="00EC7F87"/>
    <w:rsid w:val="00F24672"/>
    <w:rsid w:val="00F64D08"/>
    <w:rsid w:val="00FA58C3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9757F-7278-46E2-ACE4-5F57CAEA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Colligative Properties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Colligative Properties</dc:title>
  <dc:subject/>
  <dc:creator>ExploreLearning</dc:creator>
  <cp:keywords/>
  <cp:lastModifiedBy>David</cp:lastModifiedBy>
  <cp:revision>4</cp:revision>
  <cp:lastPrinted>2007-02-01T19:34:00Z</cp:lastPrinted>
  <dcterms:created xsi:type="dcterms:W3CDTF">2019-01-06T19:46:00Z</dcterms:created>
  <dcterms:modified xsi:type="dcterms:W3CDTF">2019-01-06T19:47:00Z</dcterms:modified>
</cp:coreProperties>
</file>