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03A" w:rsidRDefault="00A5603A" w:rsidP="00A5603A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7"/>
      <w:bookmarkStart w:id="2" w:name="OLE_LINK8"/>
      <w:r w:rsidR="00AB7876">
        <w:rPr>
          <w:rFonts w:ascii="Arial" w:hAnsi="Arial"/>
          <w:b/>
          <w:sz w:val="36"/>
          <w:szCs w:val="36"/>
        </w:rPr>
        <w:t>Comparing Earth and Venus</w:t>
      </w:r>
    </w:p>
    <w:p w:rsidR="00A5603A" w:rsidRDefault="00A5603A" w:rsidP="00A5603A">
      <w:pPr>
        <w:rPr>
          <w:rFonts w:ascii="Arial" w:hAnsi="Arial" w:cs="Arial"/>
          <w:sz w:val="22"/>
          <w:szCs w:val="22"/>
        </w:rPr>
      </w:pPr>
    </w:p>
    <w:bookmarkEnd w:id="1"/>
    <w:bookmarkEnd w:id="2"/>
    <w:p w:rsidR="00A5603A" w:rsidRDefault="00B518BF" w:rsidP="00A56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3A" w:rsidRDefault="00B518BF" w:rsidP="00A5603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5603A" w:rsidRDefault="00B518BF" w:rsidP="00A5603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3A" w:rsidRDefault="00A5603A" w:rsidP="00A56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D68A8" w:rsidRDefault="003D68A8" w:rsidP="003D68A8">
      <w:pPr>
        <w:suppressAutoHyphens w:val="0"/>
        <w:rPr>
          <w:rStyle w:val="apple-style-span"/>
          <w:rFonts w:ascii="Arial" w:hAnsi="Arial" w:cs="Arial"/>
          <w:sz w:val="22"/>
          <w:szCs w:val="22"/>
        </w:rPr>
      </w:pPr>
    </w:p>
    <w:p w:rsidR="0026320C" w:rsidRPr="0026320C" w:rsidRDefault="0004621F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Angular velocity</w:t>
      </w:r>
      <w:r w:rsidR="002632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the rate at which a body rotates or </w:t>
      </w:r>
      <w:r w:rsidRPr="00BB2304">
        <w:rPr>
          <w:rFonts w:ascii="Arial" w:hAnsi="Arial" w:cs="Arial"/>
          <w:i/>
          <w:sz w:val="22"/>
          <w:szCs w:val="22"/>
        </w:rPr>
        <w:t>revolves</w:t>
      </w:r>
      <w:r>
        <w:rPr>
          <w:rFonts w:ascii="Arial" w:hAnsi="Arial" w:cs="Arial"/>
          <w:sz w:val="22"/>
          <w:szCs w:val="22"/>
        </w:rPr>
        <w:t xml:space="preserve"> through a given angle</w:t>
      </w:r>
      <w:r w:rsidR="0026320C">
        <w:rPr>
          <w:rFonts w:ascii="Arial" w:hAnsi="Arial" w:cs="Arial"/>
          <w:sz w:val="22"/>
          <w:szCs w:val="22"/>
        </w:rPr>
        <w:t>.</w:t>
      </w:r>
    </w:p>
    <w:p w:rsidR="0004621F" w:rsidRDefault="0004621F" w:rsidP="000462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angular velocity is the Greek letter omega (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>).</w:t>
      </w:r>
    </w:p>
    <w:p w:rsidR="0004621F" w:rsidRDefault="0004621F" w:rsidP="000462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Angular velocity is measured in radians per second or degrees per second.</w:t>
      </w:r>
    </w:p>
    <w:p w:rsidR="0026320C" w:rsidRPr="0004621F" w:rsidRDefault="0004621F" w:rsidP="0004621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Angular velocity is equal to the angle (</w:t>
      </w:r>
      <w:r w:rsidRPr="0004621F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 divided by time</w:t>
      </w:r>
      <w:r w:rsidR="00BB2304">
        <w:rPr>
          <w:rFonts w:ascii="Arial" w:hAnsi="Arial" w:cs="Arial"/>
          <w:sz w:val="22"/>
          <w:szCs w:val="22"/>
        </w:rPr>
        <w:t xml:space="preserve"> (</w:t>
      </w:r>
      <w:r w:rsidR="00BB2304">
        <w:rPr>
          <w:rFonts w:ascii="Arial" w:hAnsi="Arial" w:cs="Arial"/>
          <w:i/>
          <w:sz w:val="22"/>
          <w:szCs w:val="22"/>
        </w:rPr>
        <w:t>t</w:t>
      </w:r>
      <w:r w:rsidR="00BB23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ω</w:t>
      </w:r>
      <w:r>
        <w:rPr>
          <w:rFonts w:ascii="Arial" w:hAnsi="Arial" w:cs="Arial"/>
          <w:sz w:val="22"/>
          <w:szCs w:val="22"/>
        </w:rPr>
        <w:t xml:space="preserve"> = </w:t>
      </w:r>
      <w:r w:rsidRPr="0004621F">
        <w:rPr>
          <w:rFonts w:ascii="Arial" w:hAnsi="Arial" w:cs="Arial"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 w:rsidR="00BB2304">
        <w:rPr>
          <w:rFonts w:ascii="Arial" w:hAnsi="Arial" w:cs="Arial"/>
          <w:sz w:val="22"/>
          <w:szCs w:val="22"/>
        </w:rPr>
        <w:t>.</w:t>
      </w:r>
    </w:p>
    <w:p w:rsidR="0026320C" w:rsidRPr="0026320C" w:rsidRDefault="0026320C" w:rsidP="0026320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26320C" w:rsidRDefault="0026320C" w:rsidP="0026320C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>
        <w:rPr>
          <w:rFonts w:ascii="Arial" w:hAnsi="Arial" w:cs="Arial"/>
          <w:sz w:val="22"/>
          <w:szCs w:val="22"/>
        </w:rPr>
        <w:t xml:space="preserve"> – the path of one body around another body</w:t>
      </w:r>
      <w:r w:rsidR="00FB1FA8">
        <w:rPr>
          <w:rFonts w:ascii="Arial" w:hAnsi="Arial" w:cs="Arial"/>
          <w:sz w:val="22"/>
          <w:szCs w:val="22"/>
        </w:rPr>
        <w:t xml:space="preserve"> in space</w:t>
      </w:r>
      <w:r>
        <w:rPr>
          <w:rFonts w:ascii="Arial" w:hAnsi="Arial" w:cs="Arial"/>
          <w:sz w:val="22"/>
          <w:szCs w:val="22"/>
        </w:rPr>
        <w:t>, such as the path of Earth around the Sun.</w:t>
      </w:r>
    </w:p>
    <w:p w:rsidR="0026320C" w:rsidRDefault="0026320C" w:rsidP="0026320C">
      <w:pPr>
        <w:ind w:left="360"/>
        <w:rPr>
          <w:rFonts w:ascii="Arial" w:hAnsi="Arial" w:cs="Arial"/>
          <w:sz w:val="22"/>
          <w:szCs w:val="22"/>
        </w:rPr>
      </w:pPr>
    </w:p>
    <w:p w:rsidR="002D168E" w:rsidRPr="002D168E" w:rsidRDefault="002D168E" w:rsidP="002D168E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>
        <w:rPr>
          <w:rFonts w:ascii="Arial" w:hAnsi="Arial" w:cs="Arial"/>
          <w:sz w:val="22"/>
          <w:szCs w:val="22"/>
        </w:rPr>
        <w:t xml:space="preserve"> – the amount of time it takes for an object to complete one full orbit.</w:t>
      </w:r>
    </w:p>
    <w:p w:rsidR="00C256B1" w:rsidRDefault="00C256B1" w:rsidP="00C256B1">
      <w:pPr>
        <w:ind w:left="360"/>
        <w:rPr>
          <w:rFonts w:ascii="Arial" w:hAnsi="Arial" w:cs="Arial"/>
          <w:sz w:val="22"/>
          <w:szCs w:val="22"/>
        </w:rPr>
      </w:pPr>
    </w:p>
    <w:p w:rsidR="00C256B1" w:rsidRDefault="00C256B1" w:rsidP="00C256B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Revol</w:t>
      </w:r>
      <w:r w:rsidR="002F6CA7">
        <w:rPr>
          <w:rFonts w:ascii="Arial" w:hAnsi="Arial" w:cs="Arial"/>
          <w:sz w:val="22"/>
          <w:szCs w:val="22"/>
          <w:u w:val="single"/>
        </w:rPr>
        <w:t>ve</w:t>
      </w:r>
      <w:r>
        <w:rPr>
          <w:rFonts w:ascii="Arial" w:hAnsi="Arial" w:cs="Arial"/>
          <w:sz w:val="22"/>
          <w:szCs w:val="22"/>
        </w:rPr>
        <w:t xml:space="preserve"> – </w:t>
      </w:r>
      <w:r w:rsidR="00BB2304">
        <w:rPr>
          <w:rFonts w:ascii="Arial" w:hAnsi="Arial" w:cs="Arial"/>
          <w:sz w:val="22"/>
          <w:szCs w:val="22"/>
        </w:rPr>
        <w:t>to move around another object</w:t>
      </w:r>
      <w:r>
        <w:rPr>
          <w:rFonts w:ascii="Arial" w:hAnsi="Arial" w:cs="Arial"/>
          <w:sz w:val="22"/>
          <w:szCs w:val="22"/>
        </w:rPr>
        <w:t>.</w:t>
      </w:r>
    </w:p>
    <w:p w:rsidR="00BB2304" w:rsidRDefault="00BB2304" w:rsidP="00BB2304">
      <w:pPr>
        <w:numPr>
          <w:ilvl w:val="1"/>
          <w:numId w:val="10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path most celestial bodies follow as they revolve around another celestial body is called an orbit. Most orbits are elliptical in shape.</w:t>
      </w:r>
    </w:p>
    <w:p w:rsidR="00C256B1" w:rsidRPr="00A226AD" w:rsidRDefault="00C256B1" w:rsidP="00C256B1">
      <w:pPr>
        <w:ind w:left="360"/>
        <w:rPr>
          <w:rFonts w:ascii="Arial" w:hAnsi="Arial" w:cs="Arial"/>
          <w:sz w:val="22"/>
          <w:szCs w:val="22"/>
        </w:rPr>
      </w:pPr>
    </w:p>
    <w:p w:rsidR="00C256B1" w:rsidRDefault="00C256B1" w:rsidP="00C256B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Rotation</w:t>
      </w:r>
      <w:r>
        <w:rPr>
          <w:rFonts w:ascii="Arial" w:hAnsi="Arial" w:cs="Arial"/>
          <w:sz w:val="22"/>
          <w:szCs w:val="22"/>
        </w:rPr>
        <w:t xml:space="preserve"> – the spinning of an object around an axis.</w:t>
      </w:r>
    </w:p>
    <w:p w:rsidR="00C256B1" w:rsidRPr="00C256B1" w:rsidRDefault="00C256B1" w:rsidP="00C256B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542A08" w:rsidRDefault="000C0CC3" w:rsidP="00C256B1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Sidereal day</w:t>
      </w:r>
      <w:r w:rsidR="00542A08">
        <w:rPr>
          <w:rFonts w:ascii="Arial" w:hAnsi="Arial" w:cs="Arial"/>
          <w:sz w:val="22"/>
          <w:szCs w:val="22"/>
        </w:rPr>
        <w:t xml:space="preserve"> – the period of time it takes for </w:t>
      </w:r>
      <w:r>
        <w:rPr>
          <w:rFonts w:ascii="Arial" w:hAnsi="Arial" w:cs="Arial"/>
          <w:sz w:val="22"/>
          <w:szCs w:val="22"/>
        </w:rPr>
        <w:t>a</w:t>
      </w:r>
      <w:r w:rsidR="00542A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planet (or other celestial body)</w:t>
      </w:r>
      <w:r w:rsidR="00542A08">
        <w:rPr>
          <w:rFonts w:ascii="Arial" w:hAnsi="Arial" w:cs="Arial"/>
          <w:sz w:val="22"/>
          <w:szCs w:val="22"/>
        </w:rPr>
        <w:t xml:space="preserve"> to complete one full rotation.</w:t>
      </w:r>
    </w:p>
    <w:p w:rsidR="00542A08" w:rsidRPr="00542A08" w:rsidRDefault="00542A08" w:rsidP="00542A0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C0CC3" w:rsidRPr="000C0CC3" w:rsidRDefault="000C0CC3" w:rsidP="00C256B1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day</w:t>
      </w:r>
      <w:r>
        <w:rPr>
          <w:rFonts w:ascii="Arial" w:hAnsi="Arial" w:cs="Arial"/>
          <w:sz w:val="22"/>
          <w:szCs w:val="22"/>
        </w:rPr>
        <w:t xml:space="preserve"> – the time required for a planet (or other celestial body) to return to the same orientation relative to the Sun. </w:t>
      </w:r>
    </w:p>
    <w:p w:rsidR="000C0CC3" w:rsidRDefault="000C0CC3" w:rsidP="000C0CC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solar day can be measured from one midnight to the </w:t>
      </w:r>
      <w:proofErr w:type="gramStart"/>
      <w:r>
        <w:rPr>
          <w:rFonts w:ascii="Arial" w:hAnsi="Arial" w:cs="Arial"/>
          <w:sz w:val="22"/>
          <w:szCs w:val="22"/>
        </w:rPr>
        <w:t>next,</w:t>
      </w:r>
      <w:proofErr w:type="gramEnd"/>
      <w:r>
        <w:rPr>
          <w:rFonts w:ascii="Arial" w:hAnsi="Arial" w:cs="Arial"/>
          <w:sz w:val="22"/>
          <w:szCs w:val="22"/>
        </w:rPr>
        <w:t xml:space="preserve"> or from one noon to the next.</w:t>
      </w:r>
    </w:p>
    <w:p w:rsidR="000C0CC3" w:rsidRDefault="000C0CC3" w:rsidP="000C0CC3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Earth, a solar day is about 4 minutes longer than a sidereal day. On Venus, a solar day is much</w:t>
      </w:r>
      <w:r w:rsidR="004D41CC">
        <w:rPr>
          <w:rFonts w:ascii="Arial" w:hAnsi="Arial" w:cs="Arial"/>
          <w:sz w:val="22"/>
          <w:szCs w:val="22"/>
        </w:rPr>
        <w:t xml:space="preserve"> shorter</w:t>
      </w:r>
      <w:r>
        <w:rPr>
          <w:rFonts w:ascii="Arial" w:hAnsi="Arial" w:cs="Arial"/>
          <w:sz w:val="22"/>
          <w:szCs w:val="22"/>
        </w:rPr>
        <w:t xml:space="preserve"> than a sidereal day.</w:t>
      </w:r>
    </w:p>
    <w:p w:rsidR="000C0CC3" w:rsidRPr="000C0CC3" w:rsidRDefault="000C0CC3" w:rsidP="000C0CC3">
      <w:pPr>
        <w:suppressAutoHyphens w:val="0"/>
        <w:rPr>
          <w:rFonts w:ascii="Arial" w:hAnsi="Arial" w:cs="Arial"/>
          <w:sz w:val="22"/>
          <w:szCs w:val="22"/>
        </w:rPr>
      </w:pPr>
    </w:p>
    <w:p w:rsidR="00C256B1" w:rsidRPr="006C0CF6" w:rsidRDefault="00C256B1" w:rsidP="00C256B1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Year</w:t>
      </w:r>
      <w:r>
        <w:rPr>
          <w:rFonts w:ascii="Arial" w:hAnsi="Arial" w:cs="Arial"/>
          <w:sz w:val="22"/>
          <w:szCs w:val="22"/>
        </w:rPr>
        <w:t xml:space="preserve"> – the period of time for a planet to complete one full revolution around the Sun.</w:t>
      </w:r>
    </w:p>
    <w:p w:rsidR="00084D89" w:rsidRPr="00C256B1" w:rsidRDefault="00C256B1" w:rsidP="00C256B1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Earth, </w:t>
      </w:r>
      <w:r w:rsidR="00BB23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year is equal to approximately 365.24 days.</w:t>
      </w:r>
    </w:p>
    <w:sectPr w:rsidR="00084D89" w:rsidRPr="00C256B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2B" w:rsidRDefault="009C762B">
      <w:r>
        <w:separator/>
      </w:r>
    </w:p>
  </w:endnote>
  <w:endnote w:type="continuationSeparator" w:id="0">
    <w:p w:rsidR="009C762B" w:rsidRDefault="009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B518B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Pr="00F16A7D" w:rsidRDefault="00F16A7D" w:rsidP="00F16A7D">
    <w:pPr>
      <w:pStyle w:val="Footer"/>
    </w:pPr>
    <w:r w:rsidRPr="00F16A7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8B6C95" wp14:editId="23D191C2">
              <wp:simplePos x="0" y="0"/>
              <wp:positionH relativeFrom="margin">
                <wp:posOffset>-946912</wp:posOffset>
              </wp:positionH>
              <wp:positionV relativeFrom="paragraph">
                <wp:posOffset>-103886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A7D" w:rsidRPr="003E22E6" w:rsidRDefault="00F16A7D" w:rsidP="00F16A7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55pt;margin-top:-8.2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1yp0reIAAAAMAQAADwAAAGRycy9k&#10;b3ducmV2LnhtbEyPwU7DMAyG70i8Q2QkblsaVsZamk7TBJymSWxIiJvXeG21JqmarO3envQEN1v+&#10;9Pv7s/WoG9ZT52prJIh5BIxMYVVtSglfx/fZCpjzaBQ21pCEGzlY5/d3GabKDuaT+oMvWQgxLkUJ&#10;lfdtyrkrKtLo5rYlE25n22n0Ye1KrjocQrhu+FMULbnG2oQPFba0rai4HK5awseAw2Yh3vrd5by9&#10;/Ryf9987QVI+PoybV2CeRv8Hw6Qf1CEPTid7NcqxRsJMxIkI7DQtY2ATEq2SBbCThOQlBp5n/H+J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DXKnSt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16A7D" w:rsidRPr="003E22E6" w:rsidRDefault="00F16A7D" w:rsidP="00F16A7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2B" w:rsidRDefault="009C762B">
      <w:r>
        <w:separator/>
      </w:r>
    </w:p>
  </w:footnote>
  <w:footnote w:type="continuationSeparator" w:id="0">
    <w:p w:rsidR="009C762B" w:rsidRDefault="009C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F16A7D">
    <w:pPr>
      <w:pStyle w:val="Header"/>
      <w:rPr>
        <w:lang w:val="en-US"/>
      </w:rPr>
    </w:pPr>
    <w:r w:rsidRPr="00F16A7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0A60B78" wp14:editId="2D12E55F">
          <wp:simplePos x="0" y="0"/>
          <wp:positionH relativeFrom="margin">
            <wp:posOffset>-1029970</wp:posOffset>
          </wp:positionH>
          <wp:positionV relativeFrom="page">
            <wp:posOffset>30480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.95pt;height:1287.35pt" filled="t">
        <v:fill color2="black"/>
        <v:imagedata r:id="rId1" o:title=""/>
      </v:shape>
    </w:pict>
  </w:numPicBullet>
  <w:numPicBullet w:numPicBulletId="1">
    <w:pict>
      <v:shape id="_x0000_i1304" type="#_x0000_t75" style="width:21.1pt;height:19.2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1493"/>
    <w:rsid w:val="00015DDD"/>
    <w:rsid w:val="0004621F"/>
    <w:rsid w:val="000716AD"/>
    <w:rsid w:val="00074C48"/>
    <w:rsid w:val="00084D89"/>
    <w:rsid w:val="00092128"/>
    <w:rsid w:val="000B4884"/>
    <w:rsid w:val="000B5CD1"/>
    <w:rsid w:val="000C0CC3"/>
    <w:rsid w:val="00104256"/>
    <w:rsid w:val="00105DB1"/>
    <w:rsid w:val="00127842"/>
    <w:rsid w:val="00161C19"/>
    <w:rsid w:val="00177F4F"/>
    <w:rsid w:val="00183E6B"/>
    <w:rsid w:val="001846CB"/>
    <w:rsid w:val="001B7B1B"/>
    <w:rsid w:val="001C0C10"/>
    <w:rsid w:val="001E365F"/>
    <w:rsid w:val="001F1926"/>
    <w:rsid w:val="00223282"/>
    <w:rsid w:val="00233739"/>
    <w:rsid w:val="0026320C"/>
    <w:rsid w:val="002772DA"/>
    <w:rsid w:val="00291351"/>
    <w:rsid w:val="00296DE7"/>
    <w:rsid w:val="002A14EB"/>
    <w:rsid w:val="002B221F"/>
    <w:rsid w:val="002D168E"/>
    <w:rsid w:val="002E397C"/>
    <w:rsid w:val="002E63E9"/>
    <w:rsid w:val="002F6CA7"/>
    <w:rsid w:val="003301E3"/>
    <w:rsid w:val="00372E36"/>
    <w:rsid w:val="00373D36"/>
    <w:rsid w:val="003D68A8"/>
    <w:rsid w:val="003F5AEF"/>
    <w:rsid w:val="004221E1"/>
    <w:rsid w:val="004247F3"/>
    <w:rsid w:val="0042694B"/>
    <w:rsid w:val="00432360"/>
    <w:rsid w:val="00464D3B"/>
    <w:rsid w:val="004679FA"/>
    <w:rsid w:val="004A52D1"/>
    <w:rsid w:val="004B3B3A"/>
    <w:rsid w:val="004D41CC"/>
    <w:rsid w:val="004D5DF2"/>
    <w:rsid w:val="00542A08"/>
    <w:rsid w:val="00551DFA"/>
    <w:rsid w:val="005532B4"/>
    <w:rsid w:val="00560631"/>
    <w:rsid w:val="0056519F"/>
    <w:rsid w:val="00587DA2"/>
    <w:rsid w:val="005A2599"/>
    <w:rsid w:val="005F2E7F"/>
    <w:rsid w:val="00621FD9"/>
    <w:rsid w:val="0062358E"/>
    <w:rsid w:val="00635271"/>
    <w:rsid w:val="0065457B"/>
    <w:rsid w:val="006560B0"/>
    <w:rsid w:val="00662124"/>
    <w:rsid w:val="00692570"/>
    <w:rsid w:val="006A4B36"/>
    <w:rsid w:val="006C0CF6"/>
    <w:rsid w:val="006C4C54"/>
    <w:rsid w:val="006C72A3"/>
    <w:rsid w:val="006E06FC"/>
    <w:rsid w:val="006F4F4A"/>
    <w:rsid w:val="00726130"/>
    <w:rsid w:val="00726D47"/>
    <w:rsid w:val="00727718"/>
    <w:rsid w:val="00760FCD"/>
    <w:rsid w:val="00765312"/>
    <w:rsid w:val="00792E88"/>
    <w:rsid w:val="0079445C"/>
    <w:rsid w:val="007B5CF9"/>
    <w:rsid w:val="007C2D47"/>
    <w:rsid w:val="007D1489"/>
    <w:rsid w:val="007D3D25"/>
    <w:rsid w:val="007E54D5"/>
    <w:rsid w:val="0083189B"/>
    <w:rsid w:val="008337F8"/>
    <w:rsid w:val="0084048E"/>
    <w:rsid w:val="00847183"/>
    <w:rsid w:val="008601D5"/>
    <w:rsid w:val="00883147"/>
    <w:rsid w:val="008849F3"/>
    <w:rsid w:val="00887E15"/>
    <w:rsid w:val="0089029D"/>
    <w:rsid w:val="00893E0A"/>
    <w:rsid w:val="008A0FC6"/>
    <w:rsid w:val="008A5588"/>
    <w:rsid w:val="008C35FF"/>
    <w:rsid w:val="008C76B8"/>
    <w:rsid w:val="008E75F1"/>
    <w:rsid w:val="0090797D"/>
    <w:rsid w:val="009211FE"/>
    <w:rsid w:val="0092389C"/>
    <w:rsid w:val="0092760C"/>
    <w:rsid w:val="00946953"/>
    <w:rsid w:val="00950CD1"/>
    <w:rsid w:val="00967278"/>
    <w:rsid w:val="00972254"/>
    <w:rsid w:val="00976EC8"/>
    <w:rsid w:val="009862EF"/>
    <w:rsid w:val="009A0302"/>
    <w:rsid w:val="009C762B"/>
    <w:rsid w:val="009E1179"/>
    <w:rsid w:val="009E1A3C"/>
    <w:rsid w:val="009F4D8A"/>
    <w:rsid w:val="00A01417"/>
    <w:rsid w:val="00A01733"/>
    <w:rsid w:val="00A03B2D"/>
    <w:rsid w:val="00A223DA"/>
    <w:rsid w:val="00A502B5"/>
    <w:rsid w:val="00A5603A"/>
    <w:rsid w:val="00A611CB"/>
    <w:rsid w:val="00A84C3F"/>
    <w:rsid w:val="00AB7876"/>
    <w:rsid w:val="00AC6C74"/>
    <w:rsid w:val="00B05F00"/>
    <w:rsid w:val="00B11601"/>
    <w:rsid w:val="00B2069F"/>
    <w:rsid w:val="00B34386"/>
    <w:rsid w:val="00B40F31"/>
    <w:rsid w:val="00B518BF"/>
    <w:rsid w:val="00B571A4"/>
    <w:rsid w:val="00B7469B"/>
    <w:rsid w:val="00B75FEE"/>
    <w:rsid w:val="00BB0B56"/>
    <w:rsid w:val="00BB2304"/>
    <w:rsid w:val="00BC49A7"/>
    <w:rsid w:val="00BD79D2"/>
    <w:rsid w:val="00BE5AFB"/>
    <w:rsid w:val="00BF0277"/>
    <w:rsid w:val="00C256B1"/>
    <w:rsid w:val="00C33B14"/>
    <w:rsid w:val="00C5017F"/>
    <w:rsid w:val="00C5377C"/>
    <w:rsid w:val="00C55946"/>
    <w:rsid w:val="00C7644B"/>
    <w:rsid w:val="00C801C2"/>
    <w:rsid w:val="00C93293"/>
    <w:rsid w:val="00CC2755"/>
    <w:rsid w:val="00CC6C4A"/>
    <w:rsid w:val="00CE5FCA"/>
    <w:rsid w:val="00D04F1A"/>
    <w:rsid w:val="00D306DD"/>
    <w:rsid w:val="00D44587"/>
    <w:rsid w:val="00D727B5"/>
    <w:rsid w:val="00D819A2"/>
    <w:rsid w:val="00D90303"/>
    <w:rsid w:val="00D90C99"/>
    <w:rsid w:val="00D94D4B"/>
    <w:rsid w:val="00DA3AB9"/>
    <w:rsid w:val="00DB583E"/>
    <w:rsid w:val="00DC5544"/>
    <w:rsid w:val="00DE09F1"/>
    <w:rsid w:val="00E20DD8"/>
    <w:rsid w:val="00E71492"/>
    <w:rsid w:val="00E73DE7"/>
    <w:rsid w:val="00E87ABF"/>
    <w:rsid w:val="00EB7A33"/>
    <w:rsid w:val="00EC5802"/>
    <w:rsid w:val="00ED1A70"/>
    <w:rsid w:val="00F01BF7"/>
    <w:rsid w:val="00F16A7D"/>
    <w:rsid w:val="00F44EE1"/>
    <w:rsid w:val="00F53E5E"/>
    <w:rsid w:val="00F623A0"/>
    <w:rsid w:val="00F77B28"/>
    <w:rsid w:val="00FB1FA8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apple-style-span">
    <w:name w:val="apple-style-span"/>
    <w:basedOn w:val="DefaultParagraphFont"/>
    <w:rsid w:val="0026320C"/>
  </w:style>
  <w:style w:type="paragraph" w:styleId="ListParagraph">
    <w:name w:val="List Paragraph"/>
    <w:basedOn w:val="Normal"/>
    <w:uiPriority w:val="34"/>
    <w:qFormat/>
    <w:rsid w:val="00FB1F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customStyle="1" w:styleId="apple-style-span">
    <w:name w:val="apple-style-span"/>
    <w:basedOn w:val="DefaultParagraphFont"/>
    <w:rsid w:val="0026320C"/>
  </w:style>
  <w:style w:type="paragraph" w:styleId="ListParagraph">
    <w:name w:val="List Paragraph"/>
    <w:basedOn w:val="Normal"/>
    <w:uiPriority w:val="34"/>
    <w:qFormat/>
    <w:rsid w:val="00FB1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Earth and Venus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Earth and Venus</dc:title>
  <dc:creator>ExploreLearning</dc:creator>
  <cp:lastModifiedBy>Nancy</cp:lastModifiedBy>
  <cp:revision>4</cp:revision>
  <cp:lastPrinted>2019-07-28T20:11:00Z</cp:lastPrinted>
  <dcterms:created xsi:type="dcterms:W3CDTF">2019-07-28T20:10:00Z</dcterms:created>
  <dcterms:modified xsi:type="dcterms:W3CDTF">2019-07-28T20:11:00Z</dcterms:modified>
</cp:coreProperties>
</file>