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14F2" w:rsidRDefault="00B114F2" w:rsidP="00B114F2">
      <w:pPr>
        <w:jc w:val="center"/>
        <w:rPr>
          <w:rFonts w:ascii="Arial" w:hAnsi="Arial"/>
          <w:sz w:val="36"/>
          <w:szCs w:val="36"/>
        </w:rPr>
      </w:pPr>
      <w:bookmarkStart w:id="0" w:name="_GoBack"/>
      <w:bookmarkEnd w:id="0"/>
      <w:r>
        <w:rPr>
          <w:rFonts w:ascii="Arial" w:hAnsi="Arial"/>
          <w:b/>
          <w:sz w:val="36"/>
          <w:szCs w:val="36"/>
        </w:rPr>
        <w:t xml:space="preserve">Vocabulary: </w:t>
      </w:r>
      <w:bookmarkStart w:id="1" w:name="OLE_LINK7"/>
      <w:bookmarkStart w:id="2" w:name="OLE_LINK8"/>
      <w:r w:rsidR="000B6496">
        <w:rPr>
          <w:rFonts w:ascii="Arial" w:hAnsi="Arial"/>
          <w:b/>
          <w:sz w:val="36"/>
          <w:szCs w:val="36"/>
        </w:rPr>
        <w:t>Determining Density via Water Displacement</w:t>
      </w:r>
      <w:bookmarkEnd w:id="1"/>
      <w:bookmarkEnd w:id="2"/>
    </w:p>
    <w:p w:rsidR="00B114F2" w:rsidRDefault="00B114F2" w:rsidP="00B114F2">
      <w:pPr>
        <w:rPr>
          <w:rFonts w:ascii="Arial" w:hAnsi="Arial" w:cs="Arial"/>
          <w:sz w:val="22"/>
          <w:szCs w:val="22"/>
        </w:rPr>
      </w:pPr>
    </w:p>
    <w:p w:rsidR="00B114F2" w:rsidRDefault="007E05D8" w:rsidP="00B114F2">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95250</wp:posOffset>
                </wp:positionV>
                <wp:extent cx="466090" cy="291465"/>
                <wp:effectExtent l="3810" t="0" r="0"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4F2" w:rsidRDefault="007E05D8" w:rsidP="00B114F2">
                            <w:r>
                              <w:rPr>
                                <w:noProof/>
                                <w:lang w:eastAsia="en-US"/>
                              </w:rPr>
                              <w:drawing>
                                <wp:inline distT="0" distB="0" distL="0" distR="0">
                                  <wp:extent cx="279400" cy="203200"/>
                                  <wp:effectExtent l="0" t="0" r="6350" b="635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45pt;margin-top:7.5pt;width:36.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hs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" filled="f" stroked="f">
                <v:textbox>
                  <w:txbxContent>
                    <w:p w:rsidR="00B114F2" w:rsidRDefault="007E05D8" w:rsidP="00B114F2">
                      <w:r>
                        <w:rPr>
                          <w:noProof/>
                          <w:lang w:eastAsia="en-US"/>
                        </w:rPr>
                        <w:drawing>
                          <wp:inline distT="0" distB="0" distL="0" distR="0">
                            <wp:extent cx="279400" cy="203200"/>
                            <wp:effectExtent l="0" t="0" r="6350" b="635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p>
                  </w:txbxContent>
                </v:textbox>
              </v:shape>
            </w:pict>
          </mc:Fallback>
        </mc:AlternateContent>
      </w:r>
    </w:p>
    <w:p w:rsidR="00B114F2" w:rsidRDefault="00B114F2" w:rsidP="00B114F2">
      <w:pPr>
        <w:rPr>
          <w:rFonts w:ascii="Arial" w:hAnsi="Arial" w:cs="Arial"/>
          <w:b/>
          <w:bCs/>
          <w:sz w:val="22"/>
          <w:szCs w:val="22"/>
        </w:rPr>
      </w:pPr>
      <w:r>
        <w:rPr>
          <w:rFonts w:ascii="Arial" w:hAnsi="Arial" w:cs="Arial"/>
          <w:b/>
          <w:bCs/>
          <w:noProof/>
          <w:sz w:val="22"/>
          <w:szCs w:val="22"/>
        </w:rPr>
        <w:t>Vocabulary</w:t>
      </w:r>
    </w:p>
    <w:p w:rsidR="000B6496" w:rsidRDefault="000B6496" w:rsidP="000B6496">
      <w:pPr>
        <w:ind w:left="360"/>
        <w:rPr>
          <w:rFonts w:ascii="Arial" w:hAnsi="Arial" w:cs="Arial"/>
          <w:sz w:val="22"/>
          <w:szCs w:val="22"/>
        </w:rPr>
      </w:pPr>
    </w:p>
    <w:p w:rsidR="000B6496" w:rsidRDefault="000B6496" w:rsidP="000B6496">
      <w:pPr>
        <w:numPr>
          <w:ilvl w:val="0"/>
          <w:numId w:val="7"/>
        </w:numPr>
        <w:rPr>
          <w:rFonts w:ascii="Arial" w:hAnsi="Arial" w:cs="Arial"/>
          <w:sz w:val="22"/>
          <w:szCs w:val="22"/>
        </w:rPr>
      </w:pPr>
      <w:r>
        <w:rPr>
          <w:rFonts w:ascii="Arial" w:hAnsi="Arial" w:cs="Arial"/>
          <w:sz w:val="22"/>
          <w:szCs w:val="22"/>
          <w:u w:val="single"/>
        </w:rPr>
        <w:t>Archimedes’ principle</w:t>
      </w:r>
      <w:r>
        <w:rPr>
          <w:rFonts w:ascii="Arial" w:hAnsi="Arial" w:cs="Arial"/>
          <w:sz w:val="22"/>
          <w:szCs w:val="22"/>
        </w:rPr>
        <w:t xml:space="preserve"> – the physical law that states that an object is pushed upward by a force equal to the weight of fluid it displaces.</w:t>
      </w:r>
    </w:p>
    <w:p w:rsidR="000B6496" w:rsidRDefault="000B6496" w:rsidP="000B6496">
      <w:pPr>
        <w:numPr>
          <w:ilvl w:val="1"/>
          <w:numId w:val="7"/>
        </w:numPr>
        <w:suppressAutoHyphens w:val="0"/>
        <w:spacing w:before="120"/>
        <w:rPr>
          <w:rFonts w:ascii="Arial" w:hAnsi="Arial" w:cs="Arial"/>
          <w:sz w:val="22"/>
          <w:szCs w:val="22"/>
        </w:rPr>
      </w:pPr>
      <w:r>
        <w:rPr>
          <w:rFonts w:ascii="Arial" w:hAnsi="Arial" w:cs="Arial"/>
          <w:sz w:val="22"/>
          <w:szCs w:val="22"/>
        </w:rPr>
        <w:t>For a floating object, the upward force is equal to the weight of the object. This implies that the mass of the displaced fluid is equal to the mass of the floating object.</w:t>
      </w:r>
    </w:p>
    <w:p w:rsidR="000B6496" w:rsidRDefault="000B6496" w:rsidP="000B6496">
      <w:pPr>
        <w:numPr>
          <w:ilvl w:val="1"/>
          <w:numId w:val="7"/>
        </w:numPr>
        <w:suppressAutoHyphens w:val="0"/>
        <w:spacing w:before="120"/>
        <w:rPr>
          <w:rFonts w:ascii="Arial" w:hAnsi="Arial" w:cs="Arial"/>
          <w:sz w:val="22"/>
          <w:szCs w:val="22"/>
        </w:rPr>
      </w:pPr>
      <w:r>
        <w:rPr>
          <w:rFonts w:ascii="Arial" w:hAnsi="Arial" w:cs="Arial"/>
          <w:sz w:val="22"/>
          <w:szCs w:val="22"/>
        </w:rPr>
        <w:t>For a sinking object, the upward force is less than the weight of the object. This implies that the mass of displaced fluid is less than the mass of the sinking object.</w:t>
      </w:r>
    </w:p>
    <w:p w:rsidR="000B6496" w:rsidRPr="00F356DA" w:rsidRDefault="000B6496" w:rsidP="000B6496">
      <w:pPr>
        <w:ind w:left="360"/>
        <w:rPr>
          <w:rFonts w:ascii="Arial" w:hAnsi="Arial" w:cs="Arial"/>
          <w:sz w:val="22"/>
          <w:szCs w:val="22"/>
        </w:rPr>
      </w:pPr>
    </w:p>
    <w:p w:rsidR="000B6496" w:rsidRDefault="000B6496" w:rsidP="000B6496">
      <w:pPr>
        <w:numPr>
          <w:ilvl w:val="0"/>
          <w:numId w:val="7"/>
        </w:numPr>
        <w:suppressAutoHyphens w:val="0"/>
        <w:rPr>
          <w:rFonts w:ascii="Arial" w:hAnsi="Arial" w:cs="Arial"/>
          <w:sz w:val="22"/>
          <w:szCs w:val="22"/>
        </w:rPr>
      </w:pPr>
      <w:r>
        <w:rPr>
          <w:rFonts w:ascii="Arial" w:hAnsi="Arial" w:cs="Arial"/>
          <w:sz w:val="22"/>
          <w:szCs w:val="22"/>
          <w:u w:val="single"/>
        </w:rPr>
        <w:t>Density</w:t>
      </w:r>
      <w:r>
        <w:rPr>
          <w:rFonts w:ascii="Arial" w:hAnsi="Arial" w:cs="Arial"/>
          <w:sz w:val="22"/>
          <w:szCs w:val="22"/>
        </w:rPr>
        <w:t xml:space="preserve"> – the amount of matter in a certain space.</w:t>
      </w:r>
    </w:p>
    <w:p w:rsidR="000B6496" w:rsidRDefault="000B6496" w:rsidP="000B6496">
      <w:pPr>
        <w:numPr>
          <w:ilvl w:val="1"/>
          <w:numId w:val="7"/>
        </w:numPr>
        <w:suppressAutoHyphens w:val="0"/>
        <w:spacing w:before="120"/>
        <w:rPr>
          <w:rFonts w:ascii="Arial" w:hAnsi="Arial" w:cs="Arial"/>
          <w:sz w:val="22"/>
          <w:szCs w:val="22"/>
        </w:rPr>
      </w:pPr>
      <w:r>
        <w:rPr>
          <w:rFonts w:ascii="Arial" w:hAnsi="Arial" w:cs="Arial"/>
          <w:sz w:val="22"/>
          <w:szCs w:val="22"/>
        </w:rPr>
        <w:t>Density is usually measured in grams per milliliter (g/mL).</w:t>
      </w:r>
    </w:p>
    <w:p w:rsidR="000B6496" w:rsidRPr="00A80A40" w:rsidRDefault="000B6496" w:rsidP="000B6496">
      <w:pPr>
        <w:rPr>
          <w:rFonts w:ascii="Arial" w:hAnsi="Arial" w:cs="Arial"/>
          <w:sz w:val="22"/>
          <w:szCs w:val="22"/>
        </w:rPr>
      </w:pPr>
    </w:p>
    <w:p w:rsidR="004650B5" w:rsidRPr="004650B5" w:rsidRDefault="004650B5" w:rsidP="004650B5">
      <w:pPr>
        <w:numPr>
          <w:ilvl w:val="0"/>
          <w:numId w:val="7"/>
        </w:numPr>
        <w:rPr>
          <w:rFonts w:ascii="Arial" w:hAnsi="Arial" w:cs="Arial"/>
          <w:sz w:val="22"/>
          <w:szCs w:val="22"/>
        </w:rPr>
      </w:pPr>
      <w:r>
        <w:rPr>
          <w:rFonts w:ascii="Arial" w:hAnsi="Arial" w:cs="Arial"/>
          <w:sz w:val="22"/>
          <w:szCs w:val="22"/>
          <w:u w:val="single"/>
        </w:rPr>
        <w:t>Displacement</w:t>
      </w:r>
      <w:r>
        <w:rPr>
          <w:rFonts w:ascii="Arial" w:hAnsi="Arial" w:cs="Arial"/>
          <w:sz w:val="22"/>
          <w:szCs w:val="22"/>
        </w:rPr>
        <w:t xml:space="preserve"> – the process in which one object or substance pushes another out of the way.</w:t>
      </w:r>
    </w:p>
    <w:p w:rsidR="004650B5" w:rsidRDefault="004650B5" w:rsidP="004650B5">
      <w:pPr>
        <w:numPr>
          <w:ilvl w:val="1"/>
          <w:numId w:val="7"/>
        </w:numPr>
        <w:suppressAutoHyphens w:val="0"/>
        <w:spacing w:before="120"/>
        <w:rPr>
          <w:rFonts w:ascii="Arial" w:hAnsi="Arial" w:cs="Arial"/>
          <w:sz w:val="22"/>
          <w:szCs w:val="22"/>
        </w:rPr>
      </w:pPr>
      <w:r>
        <w:rPr>
          <w:rFonts w:ascii="Arial" w:hAnsi="Arial" w:cs="Arial"/>
          <w:sz w:val="22"/>
          <w:szCs w:val="22"/>
        </w:rPr>
        <w:t xml:space="preserve">When a solid object is added to liquid, some of the liquid is </w:t>
      </w:r>
      <w:r>
        <w:rPr>
          <w:rFonts w:ascii="Arial" w:hAnsi="Arial" w:cs="Arial"/>
          <w:i/>
          <w:sz w:val="22"/>
          <w:szCs w:val="22"/>
        </w:rPr>
        <w:t>displaced</w:t>
      </w:r>
      <w:r>
        <w:rPr>
          <w:rFonts w:ascii="Arial" w:hAnsi="Arial" w:cs="Arial"/>
          <w:sz w:val="22"/>
          <w:szCs w:val="22"/>
        </w:rPr>
        <w:t>, or moved aside to make room for the object.</w:t>
      </w:r>
    </w:p>
    <w:p w:rsidR="004650B5" w:rsidRDefault="004650B5" w:rsidP="004650B5">
      <w:pPr>
        <w:numPr>
          <w:ilvl w:val="1"/>
          <w:numId w:val="7"/>
        </w:numPr>
        <w:suppressAutoHyphens w:val="0"/>
        <w:spacing w:before="120"/>
        <w:rPr>
          <w:rFonts w:ascii="Arial" w:hAnsi="Arial" w:cs="Arial"/>
          <w:sz w:val="22"/>
          <w:szCs w:val="22"/>
        </w:rPr>
      </w:pPr>
      <w:r>
        <w:rPr>
          <w:rFonts w:ascii="Arial" w:hAnsi="Arial" w:cs="Arial"/>
          <w:sz w:val="22"/>
          <w:szCs w:val="22"/>
        </w:rPr>
        <w:t>If a container is completely filled with liquid and an object is added, the displaced liquid will spill over the sides of the container.</w:t>
      </w:r>
    </w:p>
    <w:p w:rsidR="004650B5" w:rsidRPr="004650B5" w:rsidRDefault="004650B5" w:rsidP="004650B5">
      <w:pPr>
        <w:suppressAutoHyphens w:val="0"/>
        <w:ind w:left="360"/>
        <w:rPr>
          <w:rFonts w:ascii="Arial" w:hAnsi="Arial" w:cs="Arial"/>
          <w:sz w:val="22"/>
          <w:szCs w:val="22"/>
        </w:rPr>
      </w:pPr>
    </w:p>
    <w:p w:rsidR="00C16D47" w:rsidRDefault="00C16D47" w:rsidP="00C16D47">
      <w:pPr>
        <w:numPr>
          <w:ilvl w:val="0"/>
          <w:numId w:val="7"/>
        </w:numPr>
        <w:suppressAutoHyphens w:val="0"/>
        <w:rPr>
          <w:rFonts w:ascii="Arial" w:hAnsi="Arial" w:cs="Arial"/>
          <w:sz w:val="22"/>
          <w:szCs w:val="22"/>
        </w:rPr>
      </w:pPr>
      <w:r>
        <w:rPr>
          <w:rFonts w:ascii="Arial" w:hAnsi="Arial" w:cs="Arial"/>
          <w:sz w:val="22"/>
          <w:szCs w:val="22"/>
          <w:u w:val="single"/>
        </w:rPr>
        <w:t>Mass</w:t>
      </w:r>
      <w:r>
        <w:rPr>
          <w:rFonts w:ascii="Arial" w:hAnsi="Arial" w:cs="Arial"/>
          <w:sz w:val="22"/>
          <w:szCs w:val="22"/>
        </w:rPr>
        <w:t xml:space="preserve"> – the amount of matter in an object.</w:t>
      </w:r>
    </w:p>
    <w:p w:rsidR="00C16D47" w:rsidRDefault="00C16D47" w:rsidP="00C16D47">
      <w:pPr>
        <w:numPr>
          <w:ilvl w:val="1"/>
          <w:numId w:val="7"/>
        </w:numPr>
        <w:suppressAutoHyphens w:val="0"/>
        <w:spacing w:before="120"/>
        <w:rPr>
          <w:rFonts w:ascii="Arial" w:hAnsi="Arial" w:cs="Arial"/>
          <w:sz w:val="22"/>
          <w:szCs w:val="22"/>
        </w:rPr>
      </w:pPr>
      <w:r>
        <w:rPr>
          <w:rFonts w:ascii="Arial" w:hAnsi="Arial" w:cs="Arial"/>
          <w:sz w:val="22"/>
          <w:szCs w:val="22"/>
        </w:rPr>
        <w:t>In the metric system, the basic unit</w:t>
      </w:r>
      <w:r w:rsidR="00085529">
        <w:rPr>
          <w:rFonts w:ascii="Arial" w:hAnsi="Arial" w:cs="Arial"/>
          <w:sz w:val="22"/>
          <w:szCs w:val="22"/>
        </w:rPr>
        <w:t>s</w:t>
      </w:r>
      <w:r>
        <w:rPr>
          <w:rFonts w:ascii="Arial" w:hAnsi="Arial" w:cs="Arial"/>
          <w:sz w:val="22"/>
          <w:szCs w:val="22"/>
        </w:rPr>
        <w:t xml:space="preserve"> of mass </w:t>
      </w:r>
      <w:r w:rsidR="00085529">
        <w:rPr>
          <w:rFonts w:ascii="Arial" w:hAnsi="Arial" w:cs="Arial"/>
          <w:sz w:val="22"/>
          <w:szCs w:val="22"/>
        </w:rPr>
        <w:t>are</w:t>
      </w:r>
      <w:r>
        <w:rPr>
          <w:rFonts w:ascii="Arial" w:hAnsi="Arial" w:cs="Arial"/>
          <w:sz w:val="22"/>
          <w:szCs w:val="22"/>
        </w:rPr>
        <w:t xml:space="preserve"> the gram (g)</w:t>
      </w:r>
      <w:r w:rsidR="00085529">
        <w:rPr>
          <w:rFonts w:ascii="Arial" w:hAnsi="Arial" w:cs="Arial"/>
          <w:sz w:val="22"/>
          <w:szCs w:val="22"/>
        </w:rPr>
        <w:t xml:space="preserve"> and kilogram (kg)</w:t>
      </w:r>
      <w:r>
        <w:rPr>
          <w:rFonts w:ascii="Arial" w:hAnsi="Arial" w:cs="Arial"/>
          <w:sz w:val="22"/>
          <w:szCs w:val="22"/>
        </w:rPr>
        <w:t>. A paper clip has a mass of about one gram.</w:t>
      </w:r>
    </w:p>
    <w:p w:rsidR="00C16D47" w:rsidRPr="002014FC" w:rsidRDefault="00C16D47" w:rsidP="00C16D47">
      <w:pPr>
        <w:numPr>
          <w:ilvl w:val="1"/>
          <w:numId w:val="7"/>
        </w:numPr>
        <w:suppressAutoHyphens w:val="0"/>
        <w:spacing w:before="120"/>
        <w:rPr>
          <w:rFonts w:ascii="Arial" w:hAnsi="Arial" w:cs="Arial"/>
          <w:sz w:val="22"/>
          <w:szCs w:val="22"/>
        </w:rPr>
      </w:pPr>
      <w:r w:rsidRPr="002014FC">
        <w:rPr>
          <w:rFonts w:ascii="Arial" w:hAnsi="Arial" w:cs="Arial"/>
          <w:sz w:val="22"/>
          <w:szCs w:val="22"/>
        </w:rPr>
        <w:t xml:space="preserve">Mass is similar to weight but is not exactly the same. </w:t>
      </w:r>
      <w:r>
        <w:rPr>
          <w:rFonts w:ascii="Arial" w:hAnsi="Arial" w:cs="Arial"/>
          <w:sz w:val="22"/>
          <w:szCs w:val="22"/>
        </w:rPr>
        <w:t xml:space="preserve">Your weight depends on the gravity of the planet you are on. </w:t>
      </w:r>
      <w:r w:rsidRPr="002014FC">
        <w:rPr>
          <w:rFonts w:ascii="Arial" w:hAnsi="Arial" w:cs="Arial"/>
          <w:sz w:val="22"/>
          <w:szCs w:val="22"/>
        </w:rPr>
        <w:t xml:space="preserve">If you went to the Moon, your </w:t>
      </w:r>
      <w:r w:rsidRPr="00F23F81">
        <w:rPr>
          <w:rFonts w:ascii="Arial" w:hAnsi="Arial" w:cs="Arial"/>
          <w:i/>
          <w:sz w:val="22"/>
          <w:szCs w:val="22"/>
        </w:rPr>
        <w:t>mass</w:t>
      </w:r>
      <w:r w:rsidRPr="002014FC">
        <w:rPr>
          <w:rFonts w:ascii="Arial" w:hAnsi="Arial" w:cs="Arial"/>
          <w:sz w:val="22"/>
          <w:szCs w:val="22"/>
        </w:rPr>
        <w:t xml:space="preserve"> (amount of matter that makes you up) would be the same, but your </w:t>
      </w:r>
      <w:r w:rsidRPr="00F23F81">
        <w:rPr>
          <w:rFonts w:ascii="Arial" w:hAnsi="Arial" w:cs="Arial"/>
          <w:i/>
          <w:sz w:val="22"/>
          <w:szCs w:val="22"/>
        </w:rPr>
        <w:t>weight</w:t>
      </w:r>
      <w:r w:rsidRPr="002014FC">
        <w:rPr>
          <w:rFonts w:ascii="Arial" w:hAnsi="Arial" w:cs="Arial"/>
          <w:sz w:val="22"/>
          <w:szCs w:val="22"/>
        </w:rPr>
        <w:t xml:space="preserve"> w</w:t>
      </w:r>
      <w:r>
        <w:rPr>
          <w:rFonts w:ascii="Arial" w:hAnsi="Arial" w:cs="Arial"/>
          <w:sz w:val="22"/>
          <w:szCs w:val="22"/>
        </w:rPr>
        <w:t>ould be much less than on Earth because the Moon has less gravity than Earth.</w:t>
      </w:r>
    </w:p>
    <w:p w:rsidR="000B6496" w:rsidRPr="00A80A40" w:rsidRDefault="000B6496" w:rsidP="000B6496">
      <w:pPr>
        <w:rPr>
          <w:rFonts w:ascii="Arial" w:hAnsi="Arial" w:cs="Arial"/>
          <w:sz w:val="22"/>
          <w:szCs w:val="22"/>
        </w:rPr>
      </w:pPr>
    </w:p>
    <w:p w:rsidR="004679FA" w:rsidRDefault="000B6496" w:rsidP="000B6496">
      <w:pPr>
        <w:numPr>
          <w:ilvl w:val="0"/>
          <w:numId w:val="7"/>
        </w:numPr>
        <w:suppressAutoHyphens w:val="0"/>
        <w:rPr>
          <w:rFonts w:ascii="Arial" w:hAnsi="Arial" w:cs="Arial"/>
          <w:sz w:val="22"/>
          <w:szCs w:val="22"/>
        </w:rPr>
      </w:pPr>
      <w:r>
        <w:rPr>
          <w:rFonts w:ascii="Arial" w:hAnsi="Arial" w:cs="Arial"/>
          <w:sz w:val="22"/>
          <w:szCs w:val="22"/>
          <w:u w:val="single"/>
        </w:rPr>
        <w:t>Volume</w:t>
      </w:r>
      <w:r>
        <w:rPr>
          <w:rFonts w:ascii="Arial" w:hAnsi="Arial" w:cs="Arial"/>
          <w:sz w:val="22"/>
          <w:szCs w:val="22"/>
        </w:rPr>
        <w:t xml:space="preserve"> – the amount of space an object occupies or takes up.</w:t>
      </w:r>
    </w:p>
    <w:p w:rsidR="00085529" w:rsidRDefault="00085529" w:rsidP="00085529">
      <w:pPr>
        <w:numPr>
          <w:ilvl w:val="1"/>
          <w:numId w:val="7"/>
        </w:numPr>
        <w:suppressAutoHyphens w:val="0"/>
        <w:spacing w:before="120"/>
        <w:rPr>
          <w:rFonts w:ascii="Arial" w:hAnsi="Arial" w:cs="Arial"/>
          <w:sz w:val="22"/>
          <w:szCs w:val="22"/>
        </w:rPr>
      </w:pPr>
      <w:r>
        <w:rPr>
          <w:rFonts w:ascii="Arial" w:hAnsi="Arial" w:cs="Arial"/>
          <w:sz w:val="22"/>
          <w:szCs w:val="22"/>
        </w:rPr>
        <w:t>In the metric system, the basic units of volume are the milliliter (mL), cubic centimeter (cm</w:t>
      </w:r>
      <w:r>
        <w:rPr>
          <w:rFonts w:ascii="Arial" w:hAnsi="Arial" w:cs="Arial"/>
          <w:sz w:val="22"/>
          <w:szCs w:val="22"/>
          <w:vertAlign w:val="superscript"/>
        </w:rPr>
        <w:t>3</w:t>
      </w:r>
      <w:r>
        <w:rPr>
          <w:rFonts w:ascii="Arial" w:hAnsi="Arial" w:cs="Arial"/>
          <w:sz w:val="22"/>
          <w:szCs w:val="22"/>
        </w:rPr>
        <w:t xml:space="preserve"> or cc), and</w:t>
      </w:r>
      <w:r w:rsidR="00EF2D8E">
        <w:rPr>
          <w:rFonts w:ascii="Arial" w:hAnsi="Arial" w:cs="Arial"/>
          <w:sz w:val="22"/>
          <w:szCs w:val="22"/>
        </w:rPr>
        <w:t xml:space="preserve"> l</w:t>
      </w:r>
      <w:r>
        <w:rPr>
          <w:rFonts w:ascii="Arial" w:hAnsi="Arial" w:cs="Arial"/>
          <w:sz w:val="22"/>
          <w:szCs w:val="22"/>
        </w:rPr>
        <w:t>iter (L).</w:t>
      </w:r>
    </w:p>
    <w:p w:rsidR="00085529" w:rsidRPr="000B6496" w:rsidRDefault="00085529" w:rsidP="00085529">
      <w:pPr>
        <w:numPr>
          <w:ilvl w:val="1"/>
          <w:numId w:val="7"/>
        </w:numPr>
        <w:suppressAutoHyphens w:val="0"/>
        <w:spacing w:before="120"/>
        <w:rPr>
          <w:rFonts w:ascii="Arial" w:hAnsi="Arial" w:cs="Arial"/>
          <w:sz w:val="22"/>
          <w:szCs w:val="22"/>
        </w:rPr>
      </w:pPr>
      <w:r>
        <w:rPr>
          <w:rFonts w:ascii="Arial" w:hAnsi="Arial" w:cs="Arial"/>
          <w:sz w:val="22"/>
          <w:szCs w:val="22"/>
        </w:rPr>
        <w:t>Milliliters and cubic centimeters are equivalent units.</w:t>
      </w:r>
    </w:p>
    <w:sectPr w:rsidR="00085529" w:rsidRPr="000B6496">
      <w:footerReference w:type="default" r:id="rId9"/>
      <w:headerReference w:type="first" r:id="rId10"/>
      <w:foot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8D" w:rsidRDefault="00DA558D">
      <w:r>
        <w:separator/>
      </w:r>
    </w:p>
  </w:endnote>
  <w:endnote w:type="continuationSeparator" w:id="0">
    <w:p w:rsidR="00DA558D" w:rsidRDefault="00DA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Default="004679FA">
    <w:pPr>
      <w:pStyle w:val="Footer"/>
      <w:rPr>
        <w:rStyle w:val="PageNumber"/>
      </w:rPr>
    </w:pPr>
    <w:r>
      <w:tab/>
    </w:r>
    <w:r>
      <w:rPr>
        <w:rStyle w:val="PageNumber"/>
      </w:rPr>
      <w:tab/>
    </w:r>
    <w:r w:rsidR="007E05D8">
      <w:rPr>
        <w:noProof/>
        <w:lang w:eastAsia="en-US"/>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5" name="Picture 5"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Default="00E706FB">
    <w:pPr>
      <w:pStyle w:val="Footer"/>
      <w:rPr>
        <w:lang w:val="en-US"/>
      </w:rPr>
    </w:pPr>
    <w:r w:rsidRPr="00E706FB">
      <w:rPr>
        <w:noProof/>
        <w:lang w:eastAsia="en-US"/>
      </w:rPr>
      <mc:AlternateContent>
        <mc:Choice Requires="wpg">
          <w:drawing>
            <wp:anchor distT="0" distB="0" distL="114300" distR="114300" simplePos="0" relativeHeight="251659776" behindDoc="1" locked="0" layoutInCell="1" allowOverlap="1" wp14:anchorId="20CB3499" wp14:editId="2EAD9744">
              <wp:simplePos x="0" y="0"/>
              <wp:positionH relativeFrom="margin">
                <wp:posOffset>-952500</wp:posOffset>
              </wp:positionH>
              <wp:positionV relativeFrom="paragraph">
                <wp:posOffset>-85090</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 name="Group 4"/>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E706FB" w:rsidRPr="003E22E6" w:rsidRDefault="00E706FB" w:rsidP="00E706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margin-left:-75pt;margin-top:-6.7pt;width:619.2pt;height:56.9pt;z-index:-25165670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">
              <v:group id="Group 4"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30"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es8MA&#10;AADaAAAADwAAAGRycy9kb3ducmV2LnhtbESPQWsCMRSE74L/ITzBS9GsFmRdjaJiaS8iag89PjbP&#10;3cXNy5pE3f77Rih4HGbmG2a+bE0t7uR8ZVnBaJiAIM6trrhQ8H36GKQgfEDWWFsmBb/kYbnoduaY&#10;afvgA92PoRARwj5DBWUITSalz0sy6Ie2IY7e2TqDIUpXSO3wEeGmluMkmUiDFceFEhvalJRfjjej&#10;IE0+2Zvrercb/+y3706+mdTflOr32tUMRKA2vML/7S+tYAr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es8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706FB" w:rsidRPr="003E22E6" w:rsidRDefault="00E706FB" w:rsidP="00E706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8D" w:rsidRDefault="00DA558D">
      <w:r>
        <w:separator/>
      </w:r>
    </w:p>
  </w:footnote>
  <w:footnote w:type="continuationSeparator" w:id="0">
    <w:p w:rsidR="00DA558D" w:rsidRDefault="00DA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Default="00E706FB">
    <w:pPr>
      <w:pStyle w:val="Header"/>
      <w:rPr>
        <w:lang w:val="en-US"/>
      </w:rPr>
    </w:pPr>
    <w:r w:rsidRPr="00E706FB">
      <w:rPr>
        <w:noProof/>
        <w:lang w:eastAsia="en-US"/>
      </w:rPr>
      <w:drawing>
        <wp:anchor distT="0" distB="0" distL="114300" distR="114300" simplePos="0" relativeHeight="251661824" behindDoc="1" locked="0" layoutInCell="1" allowOverlap="1" wp14:anchorId="071D15EC" wp14:editId="01DEB7AF">
          <wp:simplePos x="0" y="0"/>
          <wp:positionH relativeFrom="margin">
            <wp:posOffset>-1073150</wp:posOffset>
          </wp:positionH>
          <wp:positionV relativeFrom="page">
            <wp:posOffset>12700</wp:posOffset>
          </wp:positionV>
          <wp:extent cx="8065008" cy="73153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pt;height:1288pt" filled="t">
        <v:fill color2="black"/>
        <v:imagedata r:id="rId1" o:title=""/>
      </v:shape>
    </w:pict>
  </w:numPicBullet>
  <w:numPicBullet w:numPicBulletId="1">
    <w:pict>
      <v:shape id="_x0000_i1170" type="#_x0000_t75" style="width:21pt;height:19pt" filled="t">
        <v:fill color2="black"/>
        <v:imagedata r:id="rId2" o:title=""/>
      </v:shape>
    </w:pict>
  </w:numPicBullet>
  <w:abstractNum w:abstractNumId="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3B0DA5"/>
    <w:multiLevelType w:val="hybridMultilevel"/>
    <w:tmpl w:val="3C20E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B37095"/>
    <w:multiLevelType w:val="hybridMultilevel"/>
    <w:tmpl w:val="C51EC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78"/>
    <w:rsid w:val="00005299"/>
    <w:rsid w:val="000467C0"/>
    <w:rsid w:val="00085529"/>
    <w:rsid w:val="000960BD"/>
    <w:rsid w:val="000A096F"/>
    <w:rsid w:val="000B6496"/>
    <w:rsid w:val="000F057F"/>
    <w:rsid w:val="0010353B"/>
    <w:rsid w:val="001A09A8"/>
    <w:rsid w:val="001A3FF6"/>
    <w:rsid w:val="001A4CE1"/>
    <w:rsid w:val="001C341B"/>
    <w:rsid w:val="001C5655"/>
    <w:rsid w:val="001D154F"/>
    <w:rsid w:val="001E7C30"/>
    <w:rsid w:val="00233739"/>
    <w:rsid w:val="00256D84"/>
    <w:rsid w:val="00257DD7"/>
    <w:rsid w:val="002813C2"/>
    <w:rsid w:val="002A14EB"/>
    <w:rsid w:val="002A3BAE"/>
    <w:rsid w:val="002C77D8"/>
    <w:rsid w:val="002E3A96"/>
    <w:rsid w:val="002F20B2"/>
    <w:rsid w:val="00315D0E"/>
    <w:rsid w:val="00337525"/>
    <w:rsid w:val="00367C2E"/>
    <w:rsid w:val="003B21DD"/>
    <w:rsid w:val="003C05B2"/>
    <w:rsid w:val="003C2F92"/>
    <w:rsid w:val="003D01CF"/>
    <w:rsid w:val="003D2B57"/>
    <w:rsid w:val="004107BB"/>
    <w:rsid w:val="00464D3B"/>
    <w:rsid w:val="004650B5"/>
    <w:rsid w:val="0046608C"/>
    <w:rsid w:val="004679FA"/>
    <w:rsid w:val="00471F7D"/>
    <w:rsid w:val="004B3B3A"/>
    <w:rsid w:val="004C241C"/>
    <w:rsid w:val="00562DA4"/>
    <w:rsid w:val="00592606"/>
    <w:rsid w:val="005A72E5"/>
    <w:rsid w:val="005C4E20"/>
    <w:rsid w:val="00621FD9"/>
    <w:rsid w:val="00637BF1"/>
    <w:rsid w:val="006403EE"/>
    <w:rsid w:val="007310DC"/>
    <w:rsid w:val="00764366"/>
    <w:rsid w:val="007C2D47"/>
    <w:rsid w:val="007C6136"/>
    <w:rsid w:val="007C7A64"/>
    <w:rsid w:val="007E05D8"/>
    <w:rsid w:val="007F18A6"/>
    <w:rsid w:val="008031C3"/>
    <w:rsid w:val="008049C9"/>
    <w:rsid w:val="008059D4"/>
    <w:rsid w:val="0081531B"/>
    <w:rsid w:val="00844665"/>
    <w:rsid w:val="0087301C"/>
    <w:rsid w:val="008830C4"/>
    <w:rsid w:val="00885AAA"/>
    <w:rsid w:val="008A0B5D"/>
    <w:rsid w:val="008C76B8"/>
    <w:rsid w:val="00913020"/>
    <w:rsid w:val="009211FE"/>
    <w:rsid w:val="0094039C"/>
    <w:rsid w:val="00941185"/>
    <w:rsid w:val="0095094D"/>
    <w:rsid w:val="00950CD1"/>
    <w:rsid w:val="00966E1A"/>
    <w:rsid w:val="00967278"/>
    <w:rsid w:val="00983AEF"/>
    <w:rsid w:val="00993269"/>
    <w:rsid w:val="009E1179"/>
    <w:rsid w:val="00A17BF1"/>
    <w:rsid w:val="00A512C2"/>
    <w:rsid w:val="00A70BCA"/>
    <w:rsid w:val="00AF5CD8"/>
    <w:rsid w:val="00B114F2"/>
    <w:rsid w:val="00B34386"/>
    <w:rsid w:val="00B40F31"/>
    <w:rsid w:val="00C16D47"/>
    <w:rsid w:val="00C3543C"/>
    <w:rsid w:val="00C37E5D"/>
    <w:rsid w:val="00C7644B"/>
    <w:rsid w:val="00CA0FBE"/>
    <w:rsid w:val="00CE64B5"/>
    <w:rsid w:val="00CF0E46"/>
    <w:rsid w:val="00CF6D80"/>
    <w:rsid w:val="00D6134B"/>
    <w:rsid w:val="00D95D42"/>
    <w:rsid w:val="00DA558D"/>
    <w:rsid w:val="00DB0929"/>
    <w:rsid w:val="00DB583E"/>
    <w:rsid w:val="00DC28A3"/>
    <w:rsid w:val="00E1045B"/>
    <w:rsid w:val="00E16A49"/>
    <w:rsid w:val="00E200DD"/>
    <w:rsid w:val="00E45335"/>
    <w:rsid w:val="00E706FB"/>
    <w:rsid w:val="00E832C8"/>
    <w:rsid w:val="00EA653F"/>
    <w:rsid w:val="00EB7A33"/>
    <w:rsid w:val="00EF2D8E"/>
    <w:rsid w:val="00F0056F"/>
    <w:rsid w:val="00F03531"/>
    <w:rsid w:val="00F0438C"/>
    <w:rsid w:val="00F0694E"/>
    <w:rsid w:val="00F63C6B"/>
    <w:rsid w:val="00F8154D"/>
    <w:rsid w:val="00F86245"/>
    <w:rsid w:val="00FE3F5C"/>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9573">
      <w:bodyDiv w:val="1"/>
      <w:marLeft w:val="0"/>
      <w:marRight w:val="0"/>
      <w:marTop w:val="0"/>
      <w:marBottom w:val="0"/>
      <w:divBdr>
        <w:top w:val="none" w:sz="0" w:space="0" w:color="auto"/>
        <w:left w:val="none" w:sz="0" w:space="0" w:color="auto"/>
        <w:bottom w:val="none" w:sz="0" w:space="0" w:color="auto"/>
        <w:right w:val="none" w:sz="0" w:space="0" w:color="auto"/>
      </w:divBdr>
      <w:divsChild>
        <w:div w:id="364405532">
          <w:marLeft w:val="0"/>
          <w:marRight w:val="0"/>
          <w:marTop w:val="0"/>
          <w:marBottom w:val="0"/>
          <w:divBdr>
            <w:top w:val="none" w:sz="0" w:space="0" w:color="auto"/>
            <w:left w:val="none" w:sz="0" w:space="0" w:color="auto"/>
            <w:bottom w:val="none" w:sz="0" w:space="0" w:color="auto"/>
            <w:right w:val="none" w:sz="0" w:space="0" w:color="auto"/>
          </w:divBdr>
        </w:div>
        <w:div w:id="474953826">
          <w:marLeft w:val="0"/>
          <w:marRight w:val="0"/>
          <w:marTop w:val="0"/>
          <w:marBottom w:val="0"/>
          <w:divBdr>
            <w:top w:val="none" w:sz="0" w:space="0" w:color="auto"/>
            <w:left w:val="none" w:sz="0" w:space="0" w:color="auto"/>
            <w:bottom w:val="none" w:sz="0" w:space="0" w:color="auto"/>
            <w:right w:val="none" w:sz="0" w:space="0" w:color="auto"/>
          </w:divBdr>
        </w:div>
        <w:div w:id="496770753">
          <w:marLeft w:val="0"/>
          <w:marRight w:val="0"/>
          <w:marTop w:val="0"/>
          <w:marBottom w:val="0"/>
          <w:divBdr>
            <w:top w:val="none" w:sz="0" w:space="0" w:color="auto"/>
            <w:left w:val="none" w:sz="0" w:space="0" w:color="auto"/>
            <w:bottom w:val="none" w:sz="0" w:space="0" w:color="auto"/>
            <w:right w:val="none" w:sz="0" w:space="0" w:color="auto"/>
          </w:divBdr>
        </w:div>
        <w:div w:id="549994894">
          <w:marLeft w:val="0"/>
          <w:marRight w:val="0"/>
          <w:marTop w:val="0"/>
          <w:marBottom w:val="0"/>
          <w:divBdr>
            <w:top w:val="none" w:sz="0" w:space="0" w:color="auto"/>
            <w:left w:val="none" w:sz="0" w:space="0" w:color="auto"/>
            <w:bottom w:val="none" w:sz="0" w:space="0" w:color="auto"/>
            <w:right w:val="none" w:sz="0" w:space="0" w:color="auto"/>
          </w:divBdr>
        </w:div>
        <w:div w:id="915822844">
          <w:marLeft w:val="0"/>
          <w:marRight w:val="0"/>
          <w:marTop w:val="0"/>
          <w:marBottom w:val="0"/>
          <w:divBdr>
            <w:top w:val="none" w:sz="0" w:space="0" w:color="auto"/>
            <w:left w:val="none" w:sz="0" w:space="0" w:color="auto"/>
            <w:bottom w:val="none" w:sz="0" w:space="0" w:color="auto"/>
            <w:right w:val="none" w:sz="0" w:space="0" w:color="auto"/>
          </w:divBdr>
        </w:div>
        <w:div w:id="1164665178">
          <w:marLeft w:val="0"/>
          <w:marRight w:val="0"/>
          <w:marTop w:val="0"/>
          <w:marBottom w:val="0"/>
          <w:divBdr>
            <w:top w:val="none" w:sz="0" w:space="0" w:color="auto"/>
            <w:left w:val="none" w:sz="0" w:space="0" w:color="auto"/>
            <w:bottom w:val="none" w:sz="0" w:space="0" w:color="auto"/>
            <w:right w:val="none" w:sz="0" w:space="0" w:color="auto"/>
          </w:divBdr>
        </w:div>
        <w:div w:id="1246691515">
          <w:marLeft w:val="0"/>
          <w:marRight w:val="0"/>
          <w:marTop w:val="0"/>
          <w:marBottom w:val="0"/>
          <w:divBdr>
            <w:top w:val="none" w:sz="0" w:space="0" w:color="auto"/>
            <w:left w:val="none" w:sz="0" w:space="0" w:color="auto"/>
            <w:bottom w:val="none" w:sz="0" w:space="0" w:color="auto"/>
            <w:right w:val="none" w:sz="0" w:space="0" w:color="auto"/>
          </w:divBdr>
        </w:div>
        <w:div w:id="1283730110">
          <w:marLeft w:val="0"/>
          <w:marRight w:val="0"/>
          <w:marTop w:val="0"/>
          <w:marBottom w:val="0"/>
          <w:divBdr>
            <w:top w:val="none" w:sz="0" w:space="0" w:color="auto"/>
            <w:left w:val="none" w:sz="0" w:space="0" w:color="auto"/>
            <w:bottom w:val="none" w:sz="0" w:space="0" w:color="auto"/>
            <w:right w:val="none" w:sz="0" w:space="0" w:color="auto"/>
          </w:divBdr>
        </w:div>
        <w:div w:id="1556504402">
          <w:marLeft w:val="0"/>
          <w:marRight w:val="0"/>
          <w:marTop w:val="0"/>
          <w:marBottom w:val="0"/>
          <w:divBdr>
            <w:top w:val="none" w:sz="0" w:space="0" w:color="auto"/>
            <w:left w:val="none" w:sz="0" w:space="0" w:color="auto"/>
            <w:bottom w:val="none" w:sz="0" w:space="0" w:color="auto"/>
            <w:right w:val="none" w:sz="0" w:space="0" w:color="auto"/>
          </w:divBdr>
        </w:div>
        <w:div w:id="1843427651">
          <w:marLeft w:val="0"/>
          <w:marRight w:val="0"/>
          <w:marTop w:val="0"/>
          <w:marBottom w:val="0"/>
          <w:divBdr>
            <w:top w:val="none" w:sz="0" w:space="0" w:color="auto"/>
            <w:left w:val="none" w:sz="0" w:space="0" w:color="auto"/>
            <w:bottom w:val="none" w:sz="0" w:space="0" w:color="auto"/>
            <w:right w:val="none" w:sz="0" w:space="0" w:color="auto"/>
          </w:divBdr>
        </w:div>
        <w:div w:id="1869221597">
          <w:marLeft w:val="0"/>
          <w:marRight w:val="0"/>
          <w:marTop w:val="0"/>
          <w:marBottom w:val="0"/>
          <w:divBdr>
            <w:top w:val="none" w:sz="0" w:space="0" w:color="auto"/>
            <w:left w:val="none" w:sz="0" w:space="0" w:color="auto"/>
            <w:bottom w:val="none" w:sz="0" w:space="0" w:color="auto"/>
            <w:right w:val="none" w:sz="0" w:space="0" w:color="auto"/>
          </w:divBdr>
        </w:div>
        <w:div w:id="1880774292">
          <w:marLeft w:val="0"/>
          <w:marRight w:val="0"/>
          <w:marTop w:val="0"/>
          <w:marBottom w:val="0"/>
          <w:divBdr>
            <w:top w:val="none" w:sz="0" w:space="0" w:color="auto"/>
            <w:left w:val="none" w:sz="0" w:space="0" w:color="auto"/>
            <w:bottom w:val="none" w:sz="0" w:space="0" w:color="auto"/>
            <w:right w:val="none" w:sz="0" w:space="0" w:color="auto"/>
          </w:divBdr>
        </w:div>
        <w:div w:id="205549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Determining Density via Water Displacement</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Density via Water Displacement</dc:title>
  <dc:creator>ExploreLearning</dc:creator>
  <cp:lastModifiedBy>Nancy</cp:lastModifiedBy>
  <cp:revision>3</cp:revision>
  <cp:lastPrinted>2019-07-18T23:19:00Z</cp:lastPrinted>
  <dcterms:created xsi:type="dcterms:W3CDTF">2019-07-18T23:18:00Z</dcterms:created>
  <dcterms:modified xsi:type="dcterms:W3CDTF">2019-07-18T23:19:00Z</dcterms:modified>
</cp:coreProperties>
</file>