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936" w:rsidRDefault="00581936" w:rsidP="00575D8F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CB1218">
        <w:rPr>
          <w:rFonts w:ascii="Arial" w:hAnsi="Arial"/>
          <w:b/>
          <w:sz w:val="36"/>
          <w:szCs w:val="36"/>
        </w:rPr>
        <w:t>Determining a Spring Constant</w:t>
      </w:r>
    </w:p>
    <w:p w:rsidR="00581936" w:rsidRDefault="00581936" w:rsidP="00575D8F">
      <w:pPr>
        <w:rPr>
          <w:rFonts w:ascii="Arial" w:hAnsi="Arial" w:cs="Arial"/>
          <w:sz w:val="22"/>
          <w:szCs w:val="22"/>
        </w:rPr>
      </w:pPr>
    </w:p>
    <w:p w:rsidR="00581936" w:rsidRDefault="00C74959" w:rsidP="00575D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C74959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C74959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75D8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CB1218" w:rsidRPr="00CB1218" w:rsidRDefault="00CB1218" w:rsidP="00CB1218">
      <w:pPr>
        <w:suppressAutoHyphens w:val="0"/>
        <w:rPr>
          <w:rFonts w:ascii="Arial" w:hAnsi="Arial"/>
          <w:sz w:val="22"/>
        </w:rPr>
      </w:pPr>
    </w:p>
    <w:p w:rsidR="00CB1218" w:rsidRPr="00174C1C" w:rsidRDefault="00CB1218" w:rsidP="00CB1218">
      <w:pPr>
        <w:numPr>
          <w:ilvl w:val="0"/>
          <w:numId w:val="7"/>
        </w:numPr>
        <w:suppressAutoHyphens w:val="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Displacement</w:t>
      </w:r>
      <w:r>
        <w:rPr>
          <w:rFonts w:ascii="Arial" w:hAnsi="Arial"/>
          <w:sz w:val="22"/>
        </w:rPr>
        <w:t xml:space="preserve"> – overall change in position.</w:t>
      </w:r>
    </w:p>
    <w:p w:rsidR="00CB1218" w:rsidRPr="00F53F00" w:rsidRDefault="00CB1218" w:rsidP="00CB121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example, if the bottom of a </w:t>
      </w:r>
      <w:r w:rsidRPr="0070556F">
        <w:rPr>
          <w:rFonts w:ascii="Arial" w:hAnsi="Arial" w:cs="Arial"/>
          <w:i/>
          <w:sz w:val="22"/>
          <w:szCs w:val="22"/>
        </w:rPr>
        <w:t>spring</w:t>
      </w:r>
      <w:r>
        <w:rPr>
          <w:rFonts w:ascii="Arial" w:hAnsi="Arial" w:cs="Arial"/>
          <w:sz w:val="22"/>
          <w:szCs w:val="22"/>
        </w:rPr>
        <w:t xml:space="preserve"> begins at 5.0 cm and stretches to 6.4 cm, its displacement is 6.4 </w:t>
      </w:r>
      <w:r w:rsidR="000C54E9">
        <w:rPr>
          <w:rFonts w:ascii="Arial" w:hAnsi="Arial" w:cs="Arial"/>
          <w:sz w:val="22"/>
          <w:szCs w:val="22"/>
        </w:rPr>
        <w:t xml:space="preserve">cm </w:t>
      </w:r>
      <w:r>
        <w:rPr>
          <w:rFonts w:ascii="Arial" w:hAnsi="Arial" w:cs="Arial"/>
          <w:sz w:val="22"/>
          <w:szCs w:val="22"/>
        </w:rPr>
        <w:t>– 5.0</w:t>
      </w:r>
      <w:r w:rsidR="000C54E9">
        <w:rPr>
          <w:rFonts w:ascii="Arial" w:hAnsi="Arial" w:cs="Arial"/>
          <w:sz w:val="22"/>
          <w:szCs w:val="22"/>
        </w:rPr>
        <w:t xml:space="preserve"> cm</w:t>
      </w:r>
      <w:r>
        <w:rPr>
          <w:rFonts w:ascii="Arial" w:hAnsi="Arial" w:cs="Arial"/>
          <w:sz w:val="22"/>
          <w:szCs w:val="22"/>
        </w:rPr>
        <w:t xml:space="preserve"> = 1.4 cm.</w:t>
      </w:r>
    </w:p>
    <w:p w:rsidR="00046D76" w:rsidRPr="00046D76" w:rsidRDefault="00046D76" w:rsidP="00046D76">
      <w:pPr>
        <w:suppressAutoHyphens w:val="0"/>
        <w:ind w:left="720"/>
        <w:rPr>
          <w:rFonts w:ascii="Arial" w:hAnsi="Arial"/>
          <w:sz w:val="22"/>
        </w:rPr>
      </w:pPr>
    </w:p>
    <w:p w:rsidR="00CB1218" w:rsidRDefault="00CB1218" w:rsidP="00CB121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Equilibrium</w:t>
      </w:r>
      <w:r>
        <w:rPr>
          <w:rFonts w:ascii="Arial" w:hAnsi="Arial" w:cs="Arial"/>
          <w:sz w:val="22"/>
          <w:szCs w:val="22"/>
        </w:rPr>
        <w:t xml:space="preserve"> – a state of balance in which there is little or no total change.</w:t>
      </w:r>
    </w:p>
    <w:p w:rsidR="00CB1218" w:rsidRDefault="00CB1218" w:rsidP="00CB121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stretched spring reaches equilibrium when the force pulling it is equal to the </w:t>
      </w:r>
      <w:r>
        <w:rPr>
          <w:rFonts w:ascii="Arial" w:hAnsi="Arial" w:cs="Arial"/>
          <w:i/>
          <w:sz w:val="22"/>
          <w:szCs w:val="22"/>
        </w:rPr>
        <w:t xml:space="preserve">restoring force </w:t>
      </w:r>
      <w:r>
        <w:rPr>
          <w:rFonts w:ascii="Arial" w:hAnsi="Arial" w:cs="Arial"/>
          <w:sz w:val="22"/>
          <w:szCs w:val="22"/>
        </w:rPr>
        <w:t>that pulls the spring back.</w:t>
      </w:r>
    </w:p>
    <w:p w:rsidR="00046D76" w:rsidRPr="00046D76" w:rsidRDefault="00046D76" w:rsidP="00046D7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70556F" w:rsidRPr="0070556F" w:rsidRDefault="0070556F" w:rsidP="00CB1218">
      <w:pPr>
        <w:numPr>
          <w:ilvl w:val="0"/>
          <w:numId w:val="7"/>
        </w:numPr>
        <w:suppressAutoHyphens w:val="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Hooke’s law</w:t>
      </w:r>
      <w:r>
        <w:rPr>
          <w:rFonts w:ascii="Arial" w:hAnsi="Arial"/>
          <w:sz w:val="22"/>
        </w:rPr>
        <w:t xml:space="preserve"> – a law </w:t>
      </w:r>
      <w:r w:rsidR="00977914">
        <w:rPr>
          <w:rFonts w:ascii="Arial" w:hAnsi="Arial"/>
          <w:sz w:val="22"/>
        </w:rPr>
        <w:t>stating</w:t>
      </w:r>
      <w:r>
        <w:rPr>
          <w:rFonts w:ascii="Arial" w:hAnsi="Arial"/>
          <w:sz w:val="22"/>
        </w:rPr>
        <w:t xml:space="preserve"> that, for an ideal spring, the displacement of the spring is directly proportional to the force on the spring.</w:t>
      </w:r>
    </w:p>
    <w:p w:rsidR="0070556F" w:rsidRPr="0070556F" w:rsidRDefault="0070556F" w:rsidP="0070556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Hooke’s law is summarized by the equation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  <w:vertAlign w:val="subscript"/>
        </w:rPr>
        <w:t>R</w:t>
      </w:r>
      <w:r>
        <w:rPr>
          <w:rFonts w:ascii="Arial" w:hAnsi="Arial" w:cs="Arial"/>
          <w:sz w:val="22"/>
          <w:szCs w:val="22"/>
        </w:rPr>
        <w:t xml:space="preserve"> = -</w:t>
      </w:r>
      <w:r>
        <w:rPr>
          <w:rFonts w:ascii="Arial" w:hAnsi="Arial" w:cs="Arial"/>
          <w:i/>
          <w:sz w:val="22"/>
          <w:szCs w:val="22"/>
        </w:rPr>
        <w:t>kx</w:t>
      </w:r>
      <w:r>
        <w:rPr>
          <w:rFonts w:ascii="Arial" w:hAnsi="Arial" w:cs="Arial"/>
          <w:sz w:val="22"/>
          <w:szCs w:val="22"/>
        </w:rPr>
        <w:t xml:space="preserve">. In this equation,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  <w:vertAlign w:val="subscript"/>
        </w:rPr>
        <w:t>R</w:t>
      </w:r>
      <w:r>
        <w:rPr>
          <w:rFonts w:ascii="Arial" w:hAnsi="Arial" w:cs="Arial"/>
          <w:sz w:val="22"/>
          <w:szCs w:val="22"/>
        </w:rPr>
        <w:t xml:space="preserve"> is the restoring force,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is the </w:t>
      </w:r>
      <w:r>
        <w:rPr>
          <w:rFonts w:ascii="Arial" w:hAnsi="Arial" w:cs="Arial"/>
          <w:i/>
          <w:sz w:val="22"/>
          <w:szCs w:val="22"/>
        </w:rPr>
        <w:t>spring constant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is the displacement.</w:t>
      </w:r>
    </w:p>
    <w:p w:rsidR="0070556F" w:rsidRPr="0070556F" w:rsidRDefault="0070556F" w:rsidP="0070556F">
      <w:pPr>
        <w:suppressAutoHyphens w:val="0"/>
        <w:ind w:left="720"/>
        <w:rPr>
          <w:rFonts w:ascii="Arial" w:hAnsi="Arial"/>
          <w:sz w:val="22"/>
        </w:rPr>
      </w:pPr>
    </w:p>
    <w:p w:rsidR="0070556F" w:rsidRPr="0070556F" w:rsidRDefault="0070556F" w:rsidP="00CB1218">
      <w:pPr>
        <w:numPr>
          <w:ilvl w:val="0"/>
          <w:numId w:val="7"/>
        </w:numPr>
        <w:suppressAutoHyphens w:val="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Restoring force</w:t>
      </w:r>
      <w:r>
        <w:rPr>
          <w:rFonts w:ascii="Arial" w:hAnsi="Arial"/>
          <w:sz w:val="22"/>
        </w:rPr>
        <w:t xml:space="preserve"> – a force that pulls a system back toward equilibrium.</w:t>
      </w:r>
    </w:p>
    <w:p w:rsidR="0070556F" w:rsidRDefault="0070556F" w:rsidP="0070556F">
      <w:pPr>
        <w:numPr>
          <w:ilvl w:val="1"/>
          <w:numId w:val="7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a spring is stretched beyond its equilibrium length, the restoring force pulls it back. </w:t>
      </w:r>
    </w:p>
    <w:p w:rsidR="0070556F" w:rsidRDefault="0070556F" w:rsidP="0070556F">
      <w:pPr>
        <w:numPr>
          <w:ilvl w:val="1"/>
          <w:numId w:val="7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 a spring is compressed to a shorter length than its equilibrium length, the restoring force causes it to stretch out.</w:t>
      </w:r>
    </w:p>
    <w:p w:rsidR="0070556F" w:rsidRPr="0070556F" w:rsidRDefault="0070556F" w:rsidP="0070556F">
      <w:pPr>
        <w:suppressAutoHyphens w:val="0"/>
        <w:ind w:left="720"/>
        <w:rPr>
          <w:rFonts w:ascii="Arial" w:hAnsi="Arial"/>
          <w:sz w:val="22"/>
        </w:rPr>
      </w:pPr>
    </w:p>
    <w:p w:rsidR="00CB1218" w:rsidRPr="00CE2974" w:rsidRDefault="00CB1218" w:rsidP="00CB1218">
      <w:pPr>
        <w:numPr>
          <w:ilvl w:val="0"/>
          <w:numId w:val="7"/>
        </w:numPr>
        <w:suppressAutoHyphens w:val="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Slope</w:t>
      </w:r>
      <w:r>
        <w:rPr>
          <w:rFonts w:ascii="Arial" w:hAnsi="Arial"/>
          <w:sz w:val="22"/>
        </w:rPr>
        <w:t xml:space="preserve"> – a measure of the steepness of a line.</w:t>
      </w:r>
    </w:p>
    <w:p w:rsidR="00CB1218" w:rsidRDefault="00CB1218" w:rsidP="00CB1218">
      <w:pPr>
        <w:numPr>
          <w:ilvl w:val="1"/>
          <w:numId w:val="7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calculate the slope between two points by dividing the vertical </w:t>
      </w:r>
      <w:r w:rsidRPr="000C54E9">
        <w:rPr>
          <w:rFonts w:ascii="Arial" w:hAnsi="Arial"/>
          <w:sz w:val="22"/>
        </w:rPr>
        <w:t>rise</w:t>
      </w:r>
      <w:r>
        <w:rPr>
          <w:rFonts w:ascii="Arial" w:hAnsi="Arial"/>
          <w:sz w:val="22"/>
        </w:rPr>
        <w:t xml:space="preserve"> by the horizontal </w:t>
      </w:r>
      <w:r w:rsidRPr="000C54E9">
        <w:rPr>
          <w:rFonts w:ascii="Arial" w:hAnsi="Arial"/>
          <w:sz w:val="22"/>
        </w:rPr>
        <w:t>run</w:t>
      </w:r>
      <w:r>
        <w:rPr>
          <w:rFonts w:ascii="Arial" w:hAnsi="Arial"/>
          <w:sz w:val="22"/>
        </w:rPr>
        <w:t>.</w:t>
      </w:r>
    </w:p>
    <w:p w:rsidR="00533FFC" w:rsidRDefault="00533FFC" w:rsidP="00533FFC">
      <w:pPr>
        <w:suppressAutoHyphens w:val="0"/>
        <w:ind w:left="720"/>
        <w:rPr>
          <w:rFonts w:ascii="Arial" w:hAnsi="Arial" w:cs="Arial"/>
          <w:sz w:val="22"/>
          <w:szCs w:val="22"/>
          <w:u w:val="single"/>
        </w:rPr>
      </w:pPr>
    </w:p>
    <w:p w:rsidR="00575D8F" w:rsidRPr="00575D8F" w:rsidRDefault="00275239" w:rsidP="00575D8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Spring</w:t>
      </w:r>
      <w:r>
        <w:rPr>
          <w:rFonts w:ascii="Arial" w:hAnsi="Arial" w:cs="Arial"/>
          <w:sz w:val="22"/>
          <w:szCs w:val="22"/>
        </w:rPr>
        <w:t xml:space="preserve"> – a coiled device that returns to</w:t>
      </w:r>
      <w:r w:rsidR="00046D76">
        <w:rPr>
          <w:rFonts w:ascii="Arial" w:hAnsi="Arial" w:cs="Arial"/>
          <w:sz w:val="22"/>
          <w:szCs w:val="22"/>
        </w:rPr>
        <w:t xml:space="preserve"> its original shape after it is stretched or compressed</w:t>
      </w:r>
      <w:r>
        <w:rPr>
          <w:rFonts w:ascii="Arial" w:hAnsi="Arial" w:cs="Arial"/>
          <w:sz w:val="22"/>
          <w:szCs w:val="22"/>
        </w:rPr>
        <w:t>.</w:t>
      </w:r>
    </w:p>
    <w:p w:rsidR="00275239" w:rsidRDefault="00275239" w:rsidP="0027523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Springs </w:t>
      </w:r>
      <w:r w:rsidR="008F6202">
        <w:rPr>
          <w:rFonts w:ascii="Arial" w:hAnsi="Arial" w:cs="Arial"/>
          <w:sz w:val="22"/>
          <w:szCs w:val="22"/>
        </w:rPr>
        <w:t xml:space="preserve">usually </w:t>
      </w:r>
      <w:r>
        <w:rPr>
          <w:rFonts w:ascii="Arial" w:hAnsi="Arial" w:cs="Arial"/>
          <w:sz w:val="22"/>
          <w:szCs w:val="22"/>
        </w:rPr>
        <w:t>are made of metal or plastic.</w:t>
      </w:r>
    </w:p>
    <w:p w:rsidR="00575D8F" w:rsidRPr="00046D76" w:rsidRDefault="00575D8F" w:rsidP="00575D8F">
      <w:pPr>
        <w:pStyle w:val="ListParagraph"/>
        <w:rPr>
          <w:rFonts w:ascii="Arial" w:hAnsi="Arial" w:cs="Arial"/>
          <w:sz w:val="22"/>
          <w:szCs w:val="22"/>
        </w:rPr>
      </w:pPr>
    </w:p>
    <w:p w:rsidR="00575D8F" w:rsidRPr="00F95A41" w:rsidRDefault="00046D76" w:rsidP="00575D8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Spring constant</w:t>
      </w:r>
      <w:r>
        <w:rPr>
          <w:rFonts w:ascii="Arial" w:hAnsi="Arial" w:cs="Arial"/>
          <w:sz w:val="22"/>
          <w:szCs w:val="22"/>
        </w:rPr>
        <w:t xml:space="preserve"> – a measure of how much force is needed to stretch or compress a spring.</w:t>
      </w:r>
    </w:p>
    <w:p w:rsidR="00370569" w:rsidRPr="00370569" w:rsidRDefault="00370569" w:rsidP="00575D8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symbol for the spring constant is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.</w:t>
      </w:r>
    </w:p>
    <w:p w:rsidR="00CB1218" w:rsidRPr="0070556F" w:rsidRDefault="0070556F" w:rsidP="0070556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greater the spring constant, the stiffer the spring.</w:t>
      </w:r>
    </w:p>
    <w:p w:rsidR="00CB1218" w:rsidRPr="00CB1218" w:rsidRDefault="00CB1218" w:rsidP="00CB1218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CB1218" w:rsidRDefault="00CB1218" w:rsidP="00CB1218">
      <w:pPr>
        <w:numPr>
          <w:ilvl w:val="0"/>
          <w:numId w:val="1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Weight</w:t>
      </w:r>
      <w:r>
        <w:rPr>
          <w:rFonts w:ascii="Arial" w:hAnsi="Arial" w:cs="Arial"/>
          <w:sz w:val="22"/>
          <w:szCs w:val="22"/>
        </w:rPr>
        <w:t xml:space="preserve"> – a measure of the gravitational force exerted on a mass.</w:t>
      </w:r>
    </w:p>
    <w:p w:rsidR="00CB1218" w:rsidRDefault="00CB1218" w:rsidP="00CB1218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Weight is represented by the symbol </w:t>
      </w:r>
      <w:r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</w:p>
    <w:p w:rsidR="00CB1218" w:rsidRDefault="00CB1218" w:rsidP="00CB1218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formula for weight is </w:t>
      </w:r>
      <w:r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mg</w:t>
      </w:r>
      <w:r>
        <w:rPr>
          <w:rFonts w:ascii="Arial" w:hAnsi="Arial" w:cs="Arial"/>
          <w:sz w:val="22"/>
          <w:szCs w:val="22"/>
        </w:rPr>
        <w:t xml:space="preserve">, where </w:t>
      </w:r>
      <w:r>
        <w:rPr>
          <w:rFonts w:ascii="Arial" w:hAnsi="Arial" w:cs="Arial"/>
          <w:i/>
          <w:sz w:val="22"/>
          <w:szCs w:val="22"/>
        </w:rPr>
        <w:t xml:space="preserve">g </w:t>
      </w:r>
      <w:r>
        <w:rPr>
          <w:rFonts w:ascii="Arial" w:hAnsi="Arial" w:cs="Arial"/>
          <w:sz w:val="22"/>
          <w:szCs w:val="22"/>
        </w:rPr>
        <w:t>is gravitational acceleration.</w:t>
      </w:r>
    </w:p>
    <w:p w:rsidR="00CB1218" w:rsidRPr="00CB1218" w:rsidRDefault="00CB1218" w:rsidP="00CB1218">
      <w:pPr>
        <w:numPr>
          <w:ilvl w:val="2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Earth’s surface, 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= 9.81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CB1218" w:rsidRPr="00CB1218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DB" w:rsidRDefault="006B61DB">
      <w:r>
        <w:separator/>
      </w:r>
    </w:p>
  </w:endnote>
  <w:endnote w:type="continuationSeparator" w:id="0">
    <w:p w:rsidR="006B61DB" w:rsidRDefault="006B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C74959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681B57">
    <w:pPr>
      <w:pStyle w:val="Footer"/>
      <w:rPr>
        <w:lang w:val="en-US"/>
      </w:rPr>
    </w:pPr>
    <w:r w:rsidRPr="00681B5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07AA61E" wp14:editId="1C438DCA">
              <wp:simplePos x="0" y="0"/>
              <wp:positionH relativeFrom="margin">
                <wp:posOffset>-949277</wp:posOffset>
              </wp:positionH>
              <wp:positionV relativeFrom="paragraph">
                <wp:posOffset>-122811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B57" w:rsidRPr="003E22E6" w:rsidRDefault="00681B57" w:rsidP="00681B5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75pt;margin-top:-9.6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OPxMeuEAAAAMAQAADwAAAGRycy9k&#10;b3ducmV2LnhtbEyPwWqDQBCG74W+wzKF3pLVJha1riGEtqdQaFIovU10ohJ3VtyNmrfvempvM8zH&#10;P9+fbSbdioF62xhWEC4DEMSFKRuuFHwd3xYxCOuQS2wNk4IbWdjk93cZpqUZ+ZOGg6uED2GbooLa&#10;uS6V0hY1abRL0xH729n0Gp1f+0qWPY4+XLfyKQiepcaG/YcaO9rVVFwOV63gfcRxuwpfh/3lvLv9&#10;HKOP731ISj0+TNsXEI4m9wfDrO/VIfdOJ3Pl0opWwSJcJ5Fn5ylZgZiRII4TECcFyToCmWfyf4n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681B57" w:rsidRPr="003E22E6" w:rsidRDefault="00681B57" w:rsidP="00681B5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DB" w:rsidRDefault="006B61DB">
      <w:r>
        <w:separator/>
      </w:r>
    </w:p>
  </w:footnote>
  <w:footnote w:type="continuationSeparator" w:id="0">
    <w:p w:rsidR="006B61DB" w:rsidRDefault="006B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681B57">
    <w:pPr>
      <w:pStyle w:val="Header"/>
      <w:rPr>
        <w:lang w:val="en-US"/>
      </w:rPr>
    </w:pPr>
    <w:r w:rsidRPr="00681B57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137771E0" wp14:editId="68584902">
          <wp:simplePos x="0" y="0"/>
          <wp:positionH relativeFrom="margin">
            <wp:posOffset>-1071823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.05pt;height:1287.4pt" filled="t">
        <v:fill color2="black"/>
        <v:imagedata r:id="rId1" o:title=""/>
      </v:shape>
    </w:pict>
  </w:numPicBullet>
  <w:numPicBullet w:numPicBulletId="1">
    <w:pict>
      <v:shape id="_x0000_i1041" type="#_x0000_t75" style="width:21.5pt;height:19.3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1039F"/>
    <w:rsid w:val="000324D5"/>
    <w:rsid w:val="000426AD"/>
    <w:rsid w:val="00046D76"/>
    <w:rsid w:val="000551AF"/>
    <w:rsid w:val="00065FC8"/>
    <w:rsid w:val="000716E0"/>
    <w:rsid w:val="000877CA"/>
    <w:rsid w:val="00090C3E"/>
    <w:rsid w:val="000C54E9"/>
    <w:rsid w:val="001266B6"/>
    <w:rsid w:val="00147076"/>
    <w:rsid w:val="001478DC"/>
    <w:rsid w:val="001D441C"/>
    <w:rsid w:val="001F33A3"/>
    <w:rsid w:val="00217377"/>
    <w:rsid w:val="00223CFB"/>
    <w:rsid w:val="002246A0"/>
    <w:rsid w:val="00233739"/>
    <w:rsid w:val="0023511A"/>
    <w:rsid w:val="00246CC4"/>
    <w:rsid w:val="00265C6F"/>
    <w:rsid w:val="00275239"/>
    <w:rsid w:val="00282724"/>
    <w:rsid w:val="002879B4"/>
    <w:rsid w:val="00296F7C"/>
    <w:rsid w:val="002A14EB"/>
    <w:rsid w:val="002C0CF7"/>
    <w:rsid w:val="002D6C64"/>
    <w:rsid w:val="002F6A2F"/>
    <w:rsid w:val="00327E69"/>
    <w:rsid w:val="003321B9"/>
    <w:rsid w:val="0036168C"/>
    <w:rsid w:val="00370569"/>
    <w:rsid w:val="00373EE1"/>
    <w:rsid w:val="0039236B"/>
    <w:rsid w:val="003A1E16"/>
    <w:rsid w:val="003A3D82"/>
    <w:rsid w:val="003A4292"/>
    <w:rsid w:val="003B70AF"/>
    <w:rsid w:val="003C5F52"/>
    <w:rsid w:val="003D3A81"/>
    <w:rsid w:val="00411D8C"/>
    <w:rsid w:val="00464D3B"/>
    <w:rsid w:val="004679FA"/>
    <w:rsid w:val="00472BCD"/>
    <w:rsid w:val="004747D4"/>
    <w:rsid w:val="0048781B"/>
    <w:rsid w:val="004B3B3A"/>
    <w:rsid w:val="004C549E"/>
    <w:rsid w:val="004D03C1"/>
    <w:rsid w:val="00533FFC"/>
    <w:rsid w:val="005368AA"/>
    <w:rsid w:val="005470F7"/>
    <w:rsid w:val="00562D5C"/>
    <w:rsid w:val="00575D8F"/>
    <w:rsid w:val="00581936"/>
    <w:rsid w:val="00593125"/>
    <w:rsid w:val="005B2380"/>
    <w:rsid w:val="005B496F"/>
    <w:rsid w:val="005D1A9E"/>
    <w:rsid w:val="00621FD9"/>
    <w:rsid w:val="0065596F"/>
    <w:rsid w:val="00681B57"/>
    <w:rsid w:val="006B31D0"/>
    <w:rsid w:val="006B61DB"/>
    <w:rsid w:val="006C0E70"/>
    <w:rsid w:val="006D1FCB"/>
    <w:rsid w:val="006F6ED8"/>
    <w:rsid w:val="007043DA"/>
    <w:rsid w:val="0070556F"/>
    <w:rsid w:val="00705DB7"/>
    <w:rsid w:val="00710AE1"/>
    <w:rsid w:val="00723EB4"/>
    <w:rsid w:val="00736B70"/>
    <w:rsid w:val="00752660"/>
    <w:rsid w:val="007654C0"/>
    <w:rsid w:val="00765714"/>
    <w:rsid w:val="00774A59"/>
    <w:rsid w:val="007766FE"/>
    <w:rsid w:val="007842A2"/>
    <w:rsid w:val="00795674"/>
    <w:rsid w:val="007A25B3"/>
    <w:rsid w:val="007A48BF"/>
    <w:rsid w:val="007C2D47"/>
    <w:rsid w:val="007D20DD"/>
    <w:rsid w:val="007F56EA"/>
    <w:rsid w:val="00802F2B"/>
    <w:rsid w:val="00837BFA"/>
    <w:rsid w:val="008B22E6"/>
    <w:rsid w:val="008B329C"/>
    <w:rsid w:val="008B4D98"/>
    <w:rsid w:val="008C1539"/>
    <w:rsid w:val="008C76B8"/>
    <w:rsid w:val="008F10D5"/>
    <w:rsid w:val="008F6202"/>
    <w:rsid w:val="009211FE"/>
    <w:rsid w:val="00950CD1"/>
    <w:rsid w:val="00966143"/>
    <w:rsid w:val="00967278"/>
    <w:rsid w:val="00977914"/>
    <w:rsid w:val="0099041D"/>
    <w:rsid w:val="0099056F"/>
    <w:rsid w:val="009D7E78"/>
    <w:rsid w:val="009E1179"/>
    <w:rsid w:val="009E391B"/>
    <w:rsid w:val="009E4E85"/>
    <w:rsid w:val="009E5C0E"/>
    <w:rsid w:val="009F09D3"/>
    <w:rsid w:val="00A033E1"/>
    <w:rsid w:val="00A21ECE"/>
    <w:rsid w:val="00A25B13"/>
    <w:rsid w:val="00A80B90"/>
    <w:rsid w:val="00AB1379"/>
    <w:rsid w:val="00AB17E1"/>
    <w:rsid w:val="00AB31A5"/>
    <w:rsid w:val="00B34386"/>
    <w:rsid w:val="00B40F31"/>
    <w:rsid w:val="00B553B5"/>
    <w:rsid w:val="00B97142"/>
    <w:rsid w:val="00BC1414"/>
    <w:rsid w:val="00C0734E"/>
    <w:rsid w:val="00C35348"/>
    <w:rsid w:val="00C74959"/>
    <w:rsid w:val="00C7644B"/>
    <w:rsid w:val="00C9578A"/>
    <w:rsid w:val="00C9623D"/>
    <w:rsid w:val="00C97472"/>
    <w:rsid w:val="00CA00A3"/>
    <w:rsid w:val="00CA6EF2"/>
    <w:rsid w:val="00CB1218"/>
    <w:rsid w:val="00CF5A67"/>
    <w:rsid w:val="00D10C5A"/>
    <w:rsid w:val="00D4056C"/>
    <w:rsid w:val="00D475BC"/>
    <w:rsid w:val="00D71CF0"/>
    <w:rsid w:val="00D74E71"/>
    <w:rsid w:val="00D876DC"/>
    <w:rsid w:val="00DB583E"/>
    <w:rsid w:val="00DE2720"/>
    <w:rsid w:val="00DE3F62"/>
    <w:rsid w:val="00E24BEC"/>
    <w:rsid w:val="00E30CC6"/>
    <w:rsid w:val="00E5714D"/>
    <w:rsid w:val="00EA1224"/>
    <w:rsid w:val="00EA12AD"/>
    <w:rsid w:val="00EB3FAC"/>
    <w:rsid w:val="00EB7A33"/>
    <w:rsid w:val="00ED2B40"/>
    <w:rsid w:val="00F34695"/>
    <w:rsid w:val="00F71513"/>
    <w:rsid w:val="00F8080D"/>
    <w:rsid w:val="00F87A93"/>
    <w:rsid w:val="00F94542"/>
    <w:rsid w:val="00FA2455"/>
    <w:rsid w:val="00FB7394"/>
    <w:rsid w:val="00FD1FB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Determining a Spring Constant</vt:lpstr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a Spring Constant</dc:title>
  <dc:creator>ExploreLearning</dc:creator>
  <cp:lastModifiedBy>David</cp:lastModifiedBy>
  <cp:revision>4</cp:revision>
  <cp:lastPrinted>2019-09-09T15:15:00Z</cp:lastPrinted>
  <dcterms:created xsi:type="dcterms:W3CDTF">2019-09-09T15:15:00Z</dcterms:created>
  <dcterms:modified xsi:type="dcterms:W3CDTF">2019-09-09T15:16:00Z</dcterms:modified>
</cp:coreProperties>
</file>