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8B2" w:rsidRDefault="0003717A" w:rsidP="005938B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310" w:rsidRDefault="0003717A" w:rsidP="000E031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xM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" filled="f" stroked="f">
                <v:textbox>
                  <w:txbxContent>
                    <w:p w:rsidR="000E0310" w:rsidRDefault="0003717A" w:rsidP="000E031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38B2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5"/>
      <w:bookmarkStart w:id="1" w:name="OLE_LINK6"/>
      <w:r w:rsidR="00DD6336" w:rsidRPr="00DD6336">
        <w:rPr>
          <w:rFonts w:ascii="Arial" w:hAnsi="Arial"/>
          <w:b/>
          <w:sz w:val="36"/>
          <w:szCs w:val="36"/>
        </w:rPr>
        <w:t>Dichotomous</w:t>
      </w:r>
      <w:r w:rsidR="00DD6336">
        <w:rPr>
          <w:rFonts w:ascii="Arial" w:hAnsi="Arial"/>
          <w:b/>
          <w:sz w:val="36"/>
          <w:szCs w:val="36"/>
        </w:rPr>
        <w:t xml:space="preserve"> </w:t>
      </w:r>
      <w:r w:rsidR="00DD6336" w:rsidRPr="00DD6336">
        <w:rPr>
          <w:rFonts w:ascii="Arial" w:hAnsi="Arial"/>
          <w:b/>
          <w:sz w:val="36"/>
          <w:szCs w:val="36"/>
        </w:rPr>
        <w:t>Keys</w:t>
      </w:r>
      <w:bookmarkEnd w:id="0"/>
      <w:bookmarkEnd w:id="1"/>
    </w:p>
    <w:p w:rsidR="005938B2" w:rsidRDefault="005938B2" w:rsidP="005938B2">
      <w:pPr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rPr>
          <w:rFonts w:ascii="Arial" w:hAnsi="Arial" w:cs="Arial"/>
          <w:sz w:val="22"/>
          <w:szCs w:val="22"/>
        </w:rPr>
      </w:pPr>
    </w:p>
    <w:p w:rsidR="005938B2" w:rsidRDefault="005938B2" w:rsidP="005938B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938B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DD6336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Dichotomous key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 w:rsidR="00AE429E">
        <w:rPr>
          <w:rFonts w:ascii="Arial" w:hAnsi="Arial" w:cs="Arial"/>
          <w:sz w:val="22"/>
          <w:szCs w:val="22"/>
        </w:rPr>
        <w:t xml:space="preserve">a </w:t>
      </w:r>
      <w:r w:rsidR="00023955">
        <w:rPr>
          <w:rFonts w:ascii="Arial" w:hAnsi="Arial" w:cs="Arial"/>
          <w:sz w:val="22"/>
          <w:szCs w:val="22"/>
        </w:rPr>
        <w:t xml:space="preserve">series of question or statement sets that is used to identify </w:t>
      </w:r>
      <w:r w:rsidR="00023955">
        <w:rPr>
          <w:rFonts w:ascii="Arial" w:hAnsi="Arial" w:cs="Arial"/>
          <w:i/>
          <w:sz w:val="22"/>
          <w:szCs w:val="22"/>
        </w:rPr>
        <w:t>organisms</w:t>
      </w:r>
      <w:r w:rsidR="000B5959">
        <w:rPr>
          <w:rFonts w:ascii="Arial" w:hAnsi="Arial" w:cs="Arial"/>
          <w:i/>
          <w:sz w:val="22"/>
          <w:szCs w:val="22"/>
        </w:rPr>
        <w:t xml:space="preserve"> </w:t>
      </w:r>
      <w:r w:rsidR="000B5959">
        <w:rPr>
          <w:rFonts w:ascii="Arial" w:hAnsi="Arial" w:cs="Arial"/>
          <w:sz w:val="22"/>
          <w:szCs w:val="22"/>
        </w:rPr>
        <w:t>or objects</w:t>
      </w:r>
      <w:r w:rsidR="005938B2">
        <w:rPr>
          <w:rFonts w:ascii="Arial" w:hAnsi="Arial" w:cs="Arial"/>
          <w:sz w:val="22"/>
          <w:szCs w:val="22"/>
        </w:rPr>
        <w:t>.</w:t>
      </w:r>
    </w:p>
    <w:p w:rsidR="009B0FD8" w:rsidRDefault="00023955" w:rsidP="005213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Dichotomous keys are used during field </w:t>
      </w:r>
      <w:r w:rsidR="00162EEB">
        <w:rPr>
          <w:rFonts w:ascii="Arial" w:hAnsi="Arial" w:cs="Arial"/>
          <w:sz w:val="22"/>
          <w:szCs w:val="22"/>
        </w:rPr>
        <w:t xml:space="preserve">or lab </w:t>
      </w:r>
      <w:r>
        <w:rPr>
          <w:rFonts w:ascii="Arial" w:hAnsi="Arial" w:cs="Arial"/>
          <w:sz w:val="22"/>
          <w:szCs w:val="22"/>
        </w:rPr>
        <w:t>investigations to identify unfamiliar organisms.</w:t>
      </w:r>
    </w:p>
    <w:p w:rsidR="005938B2" w:rsidRPr="00D87CE2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DD6336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Genus</w:t>
      </w:r>
      <w:r w:rsidR="00AE429E">
        <w:rPr>
          <w:rFonts w:ascii="Arial" w:hAnsi="Arial" w:cs="Arial"/>
          <w:sz w:val="22"/>
          <w:szCs w:val="22"/>
        </w:rPr>
        <w:t xml:space="preserve"> – </w:t>
      </w:r>
      <w:r w:rsidR="00852CF5">
        <w:rPr>
          <w:rFonts w:ascii="Arial" w:hAnsi="Arial" w:cs="Arial"/>
          <w:sz w:val="22"/>
          <w:szCs w:val="22"/>
        </w:rPr>
        <w:t xml:space="preserve">a classification </w:t>
      </w:r>
      <w:r w:rsidR="00721707">
        <w:rPr>
          <w:rFonts w:ascii="Arial" w:hAnsi="Arial" w:cs="Arial"/>
          <w:sz w:val="22"/>
          <w:szCs w:val="22"/>
        </w:rPr>
        <w:t>subdivision of a family of organisms</w:t>
      </w:r>
      <w:r w:rsidR="005938B2">
        <w:rPr>
          <w:rFonts w:ascii="Arial" w:hAnsi="Arial" w:cs="Arial"/>
          <w:sz w:val="22"/>
          <w:szCs w:val="22"/>
        </w:rPr>
        <w:t>.</w:t>
      </w:r>
    </w:p>
    <w:p w:rsidR="007D47BC" w:rsidRDefault="00721707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Biologists classify organism into several different groups. The largest group is a domain</w:t>
      </w:r>
      <w:r w:rsidR="00AE42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Domains are subdivided into kingdoms, which are further subdivided into phyla, classes, orders, families, genera, and, finally, </w:t>
      </w:r>
      <w:r w:rsidRPr="00721707">
        <w:rPr>
          <w:rFonts w:ascii="Arial" w:hAnsi="Arial" w:cs="Arial"/>
          <w:i/>
          <w:sz w:val="22"/>
          <w:szCs w:val="22"/>
        </w:rPr>
        <w:t>species</w:t>
      </w:r>
      <w:r>
        <w:rPr>
          <w:rFonts w:ascii="Arial" w:hAnsi="Arial" w:cs="Arial"/>
          <w:sz w:val="22"/>
          <w:szCs w:val="22"/>
        </w:rPr>
        <w:t>.</w:t>
      </w:r>
    </w:p>
    <w:p w:rsidR="005938B2" w:rsidRPr="003D40C8" w:rsidRDefault="005938B2" w:rsidP="005938B2">
      <w:pPr>
        <w:ind w:left="360"/>
        <w:rPr>
          <w:rFonts w:ascii="Arial" w:hAnsi="Arial" w:cs="Arial"/>
          <w:sz w:val="22"/>
          <w:szCs w:val="22"/>
        </w:rPr>
      </w:pPr>
    </w:p>
    <w:p w:rsidR="005938B2" w:rsidRDefault="00DD6336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Organism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 w:rsidR="00D27747">
        <w:rPr>
          <w:rFonts w:ascii="Arial" w:hAnsi="Arial" w:cs="Arial"/>
          <w:sz w:val="22"/>
          <w:szCs w:val="22"/>
        </w:rPr>
        <w:t xml:space="preserve">a </w:t>
      </w:r>
      <w:r w:rsidR="00491C36">
        <w:rPr>
          <w:rFonts w:ascii="Arial" w:hAnsi="Arial" w:cs="Arial"/>
          <w:sz w:val="22"/>
          <w:szCs w:val="22"/>
        </w:rPr>
        <w:t>living thing</w:t>
      </w:r>
      <w:r w:rsidR="005938B2">
        <w:rPr>
          <w:rFonts w:ascii="Arial" w:hAnsi="Arial" w:cs="Arial"/>
          <w:sz w:val="22"/>
          <w:szCs w:val="22"/>
        </w:rPr>
        <w:t>.</w:t>
      </w:r>
    </w:p>
    <w:p w:rsidR="005938B2" w:rsidRDefault="00CA7301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bacteria, fungi</w:t>
      </w:r>
      <w:r w:rsidR="00491C36">
        <w:rPr>
          <w:rFonts w:ascii="Arial" w:hAnsi="Arial" w:cs="Arial"/>
          <w:sz w:val="22"/>
          <w:szCs w:val="22"/>
        </w:rPr>
        <w:t>, plant</w:t>
      </w:r>
      <w:r>
        <w:rPr>
          <w:rFonts w:ascii="Arial" w:hAnsi="Arial" w:cs="Arial"/>
          <w:sz w:val="22"/>
          <w:szCs w:val="22"/>
        </w:rPr>
        <w:t>s</w:t>
      </w:r>
      <w:r w:rsidR="00491C36">
        <w:rPr>
          <w:rFonts w:ascii="Arial" w:hAnsi="Arial" w:cs="Arial"/>
          <w:sz w:val="22"/>
          <w:szCs w:val="22"/>
        </w:rPr>
        <w:t xml:space="preserve">, </w:t>
      </w:r>
      <w:r w:rsidR="001D357F">
        <w:rPr>
          <w:rFonts w:ascii="Arial" w:hAnsi="Arial" w:cs="Arial"/>
          <w:sz w:val="22"/>
          <w:szCs w:val="22"/>
        </w:rPr>
        <w:t>and</w:t>
      </w:r>
      <w:r w:rsidR="00491C36">
        <w:rPr>
          <w:rFonts w:ascii="Arial" w:hAnsi="Arial" w:cs="Arial"/>
          <w:sz w:val="22"/>
          <w:szCs w:val="22"/>
        </w:rPr>
        <w:t xml:space="preserve"> animal</w:t>
      </w:r>
      <w:r>
        <w:rPr>
          <w:rFonts w:ascii="Arial" w:hAnsi="Arial" w:cs="Arial"/>
          <w:sz w:val="22"/>
          <w:szCs w:val="22"/>
        </w:rPr>
        <w:t>s are all examples of</w:t>
      </w:r>
      <w:r w:rsidR="006663AF">
        <w:rPr>
          <w:rFonts w:ascii="Arial" w:hAnsi="Arial" w:cs="Arial"/>
          <w:sz w:val="22"/>
          <w:szCs w:val="22"/>
        </w:rPr>
        <w:t xml:space="preserve"> organism</w:t>
      </w:r>
      <w:r>
        <w:rPr>
          <w:rFonts w:ascii="Arial" w:hAnsi="Arial" w:cs="Arial"/>
          <w:sz w:val="22"/>
          <w:szCs w:val="22"/>
        </w:rPr>
        <w:t>s</w:t>
      </w:r>
      <w:r w:rsidR="00D27747">
        <w:rPr>
          <w:rFonts w:ascii="Arial" w:hAnsi="Arial" w:cs="Arial"/>
          <w:sz w:val="22"/>
          <w:szCs w:val="22"/>
        </w:rPr>
        <w:t>.</w:t>
      </w:r>
    </w:p>
    <w:p w:rsidR="005938B2" w:rsidRPr="00F61024" w:rsidRDefault="005938B2" w:rsidP="005938B2">
      <w:pPr>
        <w:ind w:left="1080"/>
        <w:rPr>
          <w:rFonts w:ascii="Arial" w:hAnsi="Arial" w:cs="Arial"/>
          <w:sz w:val="22"/>
          <w:szCs w:val="22"/>
        </w:rPr>
      </w:pPr>
    </w:p>
    <w:p w:rsidR="005938B2" w:rsidRDefault="00DD6336" w:rsidP="005938B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Scientific name</w:t>
      </w:r>
      <w:r w:rsidR="005938B2">
        <w:rPr>
          <w:rFonts w:ascii="Arial" w:hAnsi="Arial" w:cs="Arial"/>
          <w:sz w:val="22"/>
          <w:szCs w:val="22"/>
        </w:rPr>
        <w:t xml:space="preserve"> – </w:t>
      </w:r>
      <w:r w:rsidR="00491C36">
        <w:rPr>
          <w:rFonts w:ascii="Arial" w:hAnsi="Arial" w:cs="Arial"/>
          <w:sz w:val="22"/>
          <w:szCs w:val="22"/>
        </w:rPr>
        <w:t>a name used by scientists that consists of an organism’s genus and species</w:t>
      </w:r>
      <w:r w:rsidR="005938B2">
        <w:rPr>
          <w:rFonts w:ascii="Arial" w:hAnsi="Arial" w:cs="Arial"/>
          <w:sz w:val="22"/>
          <w:szCs w:val="22"/>
        </w:rPr>
        <w:t>.</w:t>
      </w:r>
    </w:p>
    <w:p w:rsidR="0052139C" w:rsidRDefault="00491C36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name </w:t>
      </w:r>
      <w:r>
        <w:rPr>
          <w:rFonts w:ascii="Arial" w:hAnsi="Arial" w:cs="Arial"/>
          <w:i/>
          <w:sz w:val="22"/>
          <w:szCs w:val="22"/>
        </w:rPr>
        <w:t xml:space="preserve">Ranunculus </w:t>
      </w:r>
      <w:proofErr w:type="spellStart"/>
      <w:r>
        <w:rPr>
          <w:rFonts w:ascii="Arial" w:hAnsi="Arial" w:cs="Arial"/>
          <w:i/>
          <w:sz w:val="22"/>
          <w:szCs w:val="22"/>
        </w:rPr>
        <w:t>aquatilis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made up of the genus name “Ranunculus” an</w:t>
      </w:r>
      <w:r w:rsidR="00ED2C78">
        <w:rPr>
          <w:rFonts w:ascii="Arial" w:hAnsi="Arial" w:cs="Arial"/>
          <w:sz w:val="22"/>
          <w:szCs w:val="22"/>
        </w:rPr>
        <w:t>d the species name “</w:t>
      </w:r>
      <w:proofErr w:type="spellStart"/>
      <w:r w:rsidR="00ED2C78">
        <w:rPr>
          <w:rFonts w:ascii="Arial" w:hAnsi="Arial" w:cs="Arial"/>
          <w:sz w:val="22"/>
          <w:szCs w:val="22"/>
        </w:rPr>
        <w:t>aquatilis</w:t>
      </w:r>
      <w:proofErr w:type="spellEnd"/>
      <w:r w:rsidR="00ED2C78">
        <w:rPr>
          <w:rFonts w:ascii="Arial" w:hAnsi="Arial" w:cs="Arial"/>
          <w:sz w:val="22"/>
          <w:szCs w:val="22"/>
        </w:rPr>
        <w:t>.”</w:t>
      </w:r>
    </w:p>
    <w:p w:rsidR="000B5959" w:rsidRDefault="000B5959" w:rsidP="005938B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Scientific names are traditionally italicized. The genus name is capitalized, while the species name is kept lowercase.</w:t>
      </w:r>
    </w:p>
    <w:p w:rsidR="009B0FD8" w:rsidRPr="003D40C8" w:rsidRDefault="009B0FD8" w:rsidP="009B0FD8">
      <w:pPr>
        <w:ind w:left="360"/>
        <w:rPr>
          <w:rFonts w:ascii="Arial" w:hAnsi="Arial" w:cs="Arial"/>
          <w:sz w:val="22"/>
          <w:szCs w:val="22"/>
        </w:rPr>
      </w:pPr>
    </w:p>
    <w:p w:rsidR="009B0FD8" w:rsidRDefault="00DD6336" w:rsidP="009B0FD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Species</w:t>
      </w:r>
      <w:r w:rsidR="009B0FD8">
        <w:rPr>
          <w:rFonts w:ascii="Arial" w:hAnsi="Arial" w:cs="Arial"/>
          <w:sz w:val="22"/>
          <w:szCs w:val="22"/>
        </w:rPr>
        <w:t xml:space="preserve"> – a </w:t>
      </w:r>
      <w:r w:rsidR="0042544D">
        <w:rPr>
          <w:rFonts w:ascii="Arial" w:hAnsi="Arial" w:cs="Arial"/>
          <w:sz w:val="22"/>
          <w:szCs w:val="22"/>
        </w:rPr>
        <w:t xml:space="preserve">group of organisms sharing similar </w:t>
      </w:r>
      <w:r w:rsidR="0042544D" w:rsidRPr="0042544D">
        <w:rPr>
          <w:rFonts w:ascii="Arial" w:hAnsi="Arial" w:cs="Arial"/>
          <w:i/>
          <w:sz w:val="22"/>
          <w:szCs w:val="22"/>
        </w:rPr>
        <w:t>traits</w:t>
      </w:r>
      <w:r w:rsidR="0042544D">
        <w:rPr>
          <w:rFonts w:ascii="Arial" w:hAnsi="Arial" w:cs="Arial"/>
          <w:sz w:val="22"/>
          <w:szCs w:val="22"/>
        </w:rPr>
        <w:t xml:space="preserve"> that are capable </w:t>
      </w:r>
      <w:r w:rsidR="000B5959">
        <w:rPr>
          <w:rFonts w:ascii="Arial" w:hAnsi="Arial" w:cs="Arial"/>
          <w:sz w:val="22"/>
          <w:szCs w:val="22"/>
        </w:rPr>
        <w:t xml:space="preserve">of </w:t>
      </w:r>
      <w:r w:rsidR="0042544D">
        <w:rPr>
          <w:rFonts w:ascii="Arial" w:hAnsi="Arial" w:cs="Arial"/>
          <w:sz w:val="22"/>
          <w:szCs w:val="22"/>
        </w:rPr>
        <w:t>breeding fertile offspring</w:t>
      </w:r>
      <w:r w:rsidR="009B0FD8">
        <w:rPr>
          <w:rFonts w:ascii="Arial" w:hAnsi="Arial" w:cs="Arial"/>
          <w:sz w:val="22"/>
          <w:szCs w:val="22"/>
        </w:rPr>
        <w:t>.</w:t>
      </w:r>
    </w:p>
    <w:p w:rsidR="0052139C" w:rsidRPr="0052139C" w:rsidRDefault="0052139C" w:rsidP="0052139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103FB" w:rsidRDefault="00DD6336" w:rsidP="002103F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Trait</w:t>
      </w:r>
      <w:r w:rsidR="002103FB">
        <w:rPr>
          <w:rFonts w:ascii="Arial" w:hAnsi="Arial" w:cs="Arial"/>
          <w:sz w:val="22"/>
          <w:szCs w:val="22"/>
        </w:rPr>
        <w:t xml:space="preserve"> – a </w:t>
      </w:r>
      <w:r w:rsidR="00366B9B">
        <w:rPr>
          <w:rFonts w:ascii="Arial" w:hAnsi="Arial" w:cs="Arial"/>
          <w:sz w:val="22"/>
          <w:szCs w:val="22"/>
        </w:rPr>
        <w:t>distinguishing characteristic or quality</w:t>
      </w:r>
      <w:r w:rsidR="002103FB">
        <w:rPr>
          <w:rFonts w:ascii="Arial" w:hAnsi="Arial" w:cs="Arial"/>
          <w:sz w:val="22"/>
          <w:szCs w:val="22"/>
        </w:rPr>
        <w:t>.</w:t>
      </w:r>
    </w:p>
    <w:p w:rsidR="002103FB" w:rsidRDefault="00366B9B" w:rsidP="002103F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Traits can be physical, such as hair color or height</w:t>
      </w:r>
      <w:r w:rsidR="002103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Traits can also be behavioral, </w:t>
      </w:r>
      <w:proofErr w:type="gramStart"/>
      <w:r>
        <w:rPr>
          <w:rFonts w:ascii="Arial" w:hAnsi="Arial" w:cs="Arial"/>
          <w:sz w:val="22"/>
          <w:szCs w:val="22"/>
        </w:rPr>
        <w:t>such</w:t>
      </w:r>
      <w:proofErr w:type="gramEnd"/>
      <w:r>
        <w:rPr>
          <w:rFonts w:ascii="Arial" w:hAnsi="Arial" w:cs="Arial"/>
          <w:sz w:val="22"/>
          <w:szCs w:val="22"/>
        </w:rPr>
        <w:t xml:space="preserve"> as the tendency to hibernate or migrate.</w:t>
      </w:r>
    </w:p>
    <w:p w:rsidR="00DB2423" w:rsidRPr="00DB2423" w:rsidRDefault="00DB2423" w:rsidP="00DB242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679FA" w:rsidRPr="006D2E18" w:rsidRDefault="004679FA" w:rsidP="00DD6336">
      <w:pPr>
        <w:suppressAutoHyphens w:val="0"/>
        <w:ind w:right="252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679FA" w:rsidRPr="006D2E18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2A" w:rsidRDefault="0058762A">
      <w:r>
        <w:separator/>
      </w:r>
    </w:p>
  </w:endnote>
  <w:endnote w:type="continuationSeparator" w:id="0">
    <w:p w:rsidR="0058762A" w:rsidRDefault="0058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3717A">
      <w:rPr>
        <w:noProof/>
        <w:lang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D4B92">
    <w:pPr>
      <w:pStyle w:val="Footer"/>
      <w:rPr>
        <w:lang w:val="en-US"/>
      </w:rPr>
    </w:pPr>
    <w:r w:rsidRPr="006D4B9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5E8379C" wp14:editId="48AA2F5E">
              <wp:simplePos x="0" y="0"/>
              <wp:positionH relativeFrom="margin">
                <wp:posOffset>-939113</wp:posOffset>
              </wp:positionH>
              <wp:positionV relativeFrom="paragraph">
                <wp:posOffset>-185352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92" w:rsidRPr="006D4B92" w:rsidRDefault="006D4B92" w:rsidP="006D4B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D4B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8379C" id="Group 31" o:spid="_x0000_s1027" style="position:absolute;margin-left:-73.95pt;margin-top:-14.6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EqsdOX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D4B92" w:rsidRPr="006D4B92" w:rsidRDefault="006D4B92" w:rsidP="006D4B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D4B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2A" w:rsidRDefault="0058762A">
      <w:r>
        <w:separator/>
      </w:r>
    </w:p>
  </w:footnote>
  <w:footnote w:type="continuationSeparator" w:id="0">
    <w:p w:rsidR="0058762A" w:rsidRDefault="0058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D4B92">
    <w:pPr>
      <w:pStyle w:val="Header"/>
      <w:rPr>
        <w:lang w:val="en-US"/>
      </w:rPr>
    </w:pPr>
    <w:r w:rsidRPr="006D4B92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02B8A7EA" wp14:editId="010E6F6A">
          <wp:simplePos x="0" y="0"/>
          <wp:positionH relativeFrom="margin">
            <wp:posOffset>-1062681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95pt;height:1288.2pt" filled="t">
        <v:fill color2="black"/>
        <v:imagedata r:id="rId1" o:title=""/>
      </v:shape>
    </w:pict>
  </w:numPicBullet>
  <w:numPicBullet w:numPicBulletId="1">
    <w:pict>
      <v:shape id="_x0000_i1042" type="#_x0000_t75" style="width:21.4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B9C"/>
    <w:rsid w:val="00023955"/>
    <w:rsid w:val="0003717A"/>
    <w:rsid w:val="000B5959"/>
    <w:rsid w:val="000E0310"/>
    <w:rsid w:val="00162EEB"/>
    <w:rsid w:val="00176599"/>
    <w:rsid w:val="001B004C"/>
    <w:rsid w:val="001D357F"/>
    <w:rsid w:val="001E0B2D"/>
    <w:rsid w:val="0020764F"/>
    <w:rsid w:val="002103FB"/>
    <w:rsid w:val="00233739"/>
    <w:rsid w:val="00262246"/>
    <w:rsid w:val="00293D3C"/>
    <w:rsid w:val="002A14EB"/>
    <w:rsid w:val="00327D43"/>
    <w:rsid w:val="00333937"/>
    <w:rsid w:val="00343C2B"/>
    <w:rsid w:val="00366B9B"/>
    <w:rsid w:val="0042544D"/>
    <w:rsid w:val="00464D3B"/>
    <w:rsid w:val="004679FA"/>
    <w:rsid w:val="00483BF0"/>
    <w:rsid w:val="00491C36"/>
    <w:rsid w:val="004B3B3A"/>
    <w:rsid w:val="004D1188"/>
    <w:rsid w:val="0052139C"/>
    <w:rsid w:val="0058762A"/>
    <w:rsid w:val="005938B2"/>
    <w:rsid w:val="00596787"/>
    <w:rsid w:val="00621FD9"/>
    <w:rsid w:val="00665C11"/>
    <w:rsid w:val="006663AF"/>
    <w:rsid w:val="00666B1F"/>
    <w:rsid w:val="006D2E18"/>
    <w:rsid w:val="006D4B92"/>
    <w:rsid w:val="00711381"/>
    <w:rsid w:val="00721707"/>
    <w:rsid w:val="007412BC"/>
    <w:rsid w:val="00752DE0"/>
    <w:rsid w:val="0078173F"/>
    <w:rsid w:val="00791B4C"/>
    <w:rsid w:val="007C2D47"/>
    <w:rsid w:val="007D47BC"/>
    <w:rsid w:val="00852CF5"/>
    <w:rsid w:val="00891E8B"/>
    <w:rsid w:val="008A5E75"/>
    <w:rsid w:val="008C76B8"/>
    <w:rsid w:val="00911CAA"/>
    <w:rsid w:val="00915336"/>
    <w:rsid w:val="009211FE"/>
    <w:rsid w:val="00950CD1"/>
    <w:rsid w:val="00967278"/>
    <w:rsid w:val="00973288"/>
    <w:rsid w:val="009750EB"/>
    <w:rsid w:val="009A0340"/>
    <w:rsid w:val="009B0FD8"/>
    <w:rsid w:val="009E1179"/>
    <w:rsid w:val="009F0802"/>
    <w:rsid w:val="00A0313A"/>
    <w:rsid w:val="00A67238"/>
    <w:rsid w:val="00A701CC"/>
    <w:rsid w:val="00A865AB"/>
    <w:rsid w:val="00AE1E05"/>
    <w:rsid w:val="00AE429E"/>
    <w:rsid w:val="00AF7E23"/>
    <w:rsid w:val="00B34386"/>
    <w:rsid w:val="00B34E81"/>
    <w:rsid w:val="00B40F31"/>
    <w:rsid w:val="00B91E9B"/>
    <w:rsid w:val="00BE3C66"/>
    <w:rsid w:val="00BF35E5"/>
    <w:rsid w:val="00C05E28"/>
    <w:rsid w:val="00C213A6"/>
    <w:rsid w:val="00C467E7"/>
    <w:rsid w:val="00C7644B"/>
    <w:rsid w:val="00CA1255"/>
    <w:rsid w:val="00CA7301"/>
    <w:rsid w:val="00CD4898"/>
    <w:rsid w:val="00CD78CE"/>
    <w:rsid w:val="00D01B88"/>
    <w:rsid w:val="00D02703"/>
    <w:rsid w:val="00D06C9B"/>
    <w:rsid w:val="00D23D11"/>
    <w:rsid w:val="00D27747"/>
    <w:rsid w:val="00D349DB"/>
    <w:rsid w:val="00D61452"/>
    <w:rsid w:val="00D8572F"/>
    <w:rsid w:val="00DB2423"/>
    <w:rsid w:val="00DB583E"/>
    <w:rsid w:val="00DD6336"/>
    <w:rsid w:val="00E606A0"/>
    <w:rsid w:val="00EB7A33"/>
    <w:rsid w:val="00ED2C78"/>
    <w:rsid w:val="00F127F8"/>
    <w:rsid w:val="00F60E9C"/>
    <w:rsid w:val="00F8502E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7791F-A713-4A91-B0C7-F568B72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Dichotomous Keys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Dichotomous Keys</dc:title>
  <dc:subject/>
  <dc:creator>ExploreLearning</dc:creator>
  <cp:keywords/>
  <cp:lastModifiedBy>David</cp:lastModifiedBy>
  <cp:revision>3</cp:revision>
  <cp:lastPrinted>2012-01-03T23:40:00Z</cp:lastPrinted>
  <dcterms:created xsi:type="dcterms:W3CDTF">2019-02-23T20:11:00Z</dcterms:created>
  <dcterms:modified xsi:type="dcterms:W3CDTF">2019-02-23T20:12:00Z</dcterms:modified>
</cp:coreProperties>
</file>