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1DE1" w:rsidRDefault="00561DE1" w:rsidP="00561DE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Distance-Time Graphs</w:t>
      </w:r>
    </w:p>
    <w:p w:rsidR="00561DE1" w:rsidRDefault="00561DE1" w:rsidP="00561DE1">
      <w:pPr>
        <w:rPr>
          <w:rFonts w:ascii="Arial" w:hAnsi="Arial" w:cs="Arial"/>
          <w:sz w:val="22"/>
          <w:szCs w:val="22"/>
        </w:rPr>
      </w:pPr>
    </w:p>
    <w:p w:rsidR="00561DE1" w:rsidRDefault="001F1049" w:rsidP="00561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E1" w:rsidRDefault="001F1049" w:rsidP="00561DE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b3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AfIlve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61DE1" w:rsidRDefault="001F1049" w:rsidP="00561DE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1DE1" w:rsidRDefault="00561DE1" w:rsidP="00561D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61DE1" w:rsidRDefault="00561DE1" w:rsidP="00561DE1">
      <w:pPr>
        <w:ind w:left="360"/>
        <w:rPr>
          <w:rFonts w:ascii="Arial" w:hAnsi="Arial" w:cs="Arial"/>
          <w:sz w:val="22"/>
          <w:szCs w:val="22"/>
        </w:rPr>
      </w:pPr>
    </w:p>
    <w:p w:rsidR="008E7705" w:rsidRDefault="008E7705" w:rsidP="008E770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Speed</w:t>
      </w:r>
      <w:r>
        <w:rPr>
          <w:rFonts w:ascii="Arial" w:hAnsi="Arial" w:cs="Arial"/>
          <w:sz w:val="22"/>
          <w:szCs w:val="22"/>
        </w:rPr>
        <w:t xml:space="preserve"> – how fast an object is moving.</w:t>
      </w:r>
    </w:p>
    <w:p w:rsidR="008E7705" w:rsidRDefault="008E7705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Average speed is calculated by dividing the total distance traveled by the elapsed time: </w:t>
      </w:r>
      <w:r w:rsidR="00BF444E">
        <w:rPr>
          <w:rFonts w:ascii="Arial" w:hAnsi="Arial" w:cs="Arial"/>
          <w:i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8E7705" w:rsidRPr="00BF444E" w:rsidRDefault="008E7705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example, the average speed of a runner</w:t>
      </w:r>
      <w:r w:rsidR="00E64FFB">
        <w:rPr>
          <w:rFonts w:ascii="Arial" w:hAnsi="Arial" w:cs="Arial"/>
          <w:sz w:val="22"/>
          <w:szCs w:val="22"/>
        </w:rPr>
        <w:t xml:space="preserve"> who</w:t>
      </w:r>
      <w:r>
        <w:rPr>
          <w:rFonts w:ascii="Arial" w:hAnsi="Arial" w:cs="Arial"/>
          <w:sz w:val="22"/>
          <w:szCs w:val="22"/>
        </w:rPr>
        <w:t xml:space="preserve"> travels 56 meters in 8 seconds is 56 ÷ 8 = 7 m/s.</w:t>
      </w:r>
    </w:p>
    <w:p w:rsidR="00BF444E" w:rsidRPr="00121827" w:rsidRDefault="00BF444E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Speed is never negative.</w:t>
      </w:r>
    </w:p>
    <w:p w:rsidR="00561DE1" w:rsidRPr="00C435A7" w:rsidRDefault="00561DE1" w:rsidP="00410270">
      <w:pPr>
        <w:rPr>
          <w:rFonts w:ascii="Arial" w:hAnsi="Arial" w:cs="Arial"/>
          <w:sz w:val="22"/>
          <w:szCs w:val="22"/>
        </w:rPr>
      </w:pPr>
    </w:p>
    <w:p w:rsidR="00561DE1" w:rsidRPr="00BF444E" w:rsidRDefault="00646F3C" w:rsidP="00561DE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sz w:val="22"/>
          <w:szCs w:val="22"/>
          <w:u w:val="single"/>
        </w:rPr>
        <w:t>y</w:t>
      </w:r>
      <w:r w:rsidR="00561DE1">
        <w:rPr>
          <w:rFonts w:ascii="Arial" w:hAnsi="Arial" w:cs="Arial"/>
          <w:sz w:val="22"/>
          <w:szCs w:val="22"/>
          <w:u w:val="single"/>
        </w:rPr>
        <w:t>-intercept</w:t>
      </w:r>
      <w:proofErr w:type="gramEnd"/>
      <w:r w:rsidR="00561DE1">
        <w:rPr>
          <w:rFonts w:ascii="Arial" w:hAnsi="Arial" w:cs="Arial"/>
          <w:sz w:val="22"/>
          <w:szCs w:val="22"/>
        </w:rPr>
        <w:t xml:space="preserve"> – the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-coordinate where a graph intersects the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-axis</w:t>
      </w:r>
      <w:r w:rsidR="00561DE1">
        <w:rPr>
          <w:rFonts w:ascii="Arial" w:hAnsi="Arial" w:cs="Arial"/>
          <w:sz w:val="22"/>
          <w:szCs w:val="22"/>
        </w:rPr>
        <w:t>.</w:t>
      </w:r>
    </w:p>
    <w:p w:rsidR="00BF444E" w:rsidRPr="00561DE1" w:rsidRDefault="00646F3C" w:rsidP="00BF444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the equation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mx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is the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-intercept.</w:t>
      </w:r>
      <w:bookmarkStart w:id="0" w:name="_GoBack"/>
      <w:bookmarkEnd w:id="0"/>
    </w:p>
    <w:sectPr w:rsidR="00BF444E" w:rsidRPr="00561DE1" w:rsidSect="00646F3C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03" w:rsidRDefault="00904203">
      <w:r>
        <w:separator/>
      </w:r>
    </w:p>
  </w:endnote>
  <w:endnote w:type="continuationSeparator" w:id="0">
    <w:p w:rsidR="00904203" w:rsidRDefault="0090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1F1049"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02A3A" w:rsidP="00646F3C">
    <w:pPr>
      <w:pStyle w:val="Footer"/>
      <w:ind w:left="-1440"/>
      <w:rPr>
        <w:lang w:val="en-US"/>
      </w:rPr>
    </w:pPr>
    <w:r w:rsidRPr="00702A3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A89D0B0" wp14:editId="1417E714">
              <wp:simplePos x="0" y="0"/>
              <wp:positionH relativeFrom="margin">
                <wp:posOffset>-977900</wp:posOffset>
              </wp:positionH>
              <wp:positionV relativeFrom="paragraph">
                <wp:posOffset>-584200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3A" w:rsidRPr="00702A3A" w:rsidRDefault="00702A3A" w:rsidP="00702A3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02A3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89D0B0" id="Group 31" o:spid="_x0000_s1027" style="position:absolute;left:0;text-align:left;margin-left:-77pt;margin-top:-46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3Xfsy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02A3A" w:rsidRPr="00702A3A" w:rsidRDefault="00702A3A" w:rsidP="00702A3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02A3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03" w:rsidRDefault="00904203">
      <w:r>
        <w:separator/>
      </w:r>
    </w:p>
  </w:footnote>
  <w:footnote w:type="continuationSeparator" w:id="0">
    <w:p w:rsidR="00904203" w:rsidRDefault="0090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02A3A" w:rsidP="00E67041">
    <w:pPr>
      <w:pStyle w:val="Header"/>
      <w:ind w:left="-1440"/>
      <w:rPr>
        <w:lang w:val="en-US"/>
      </w:rPr>
    </w:pPr>
    <w:r w:rsidRPr="00702A3A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679A9C4" wp14:editId="14729AAC">
          <wp:simplePos x="0" y="0"/>
          <wp:positionH relativeFrom="margin">
            <wp:posOffset>-1054100</wp:posOffset>
          </wp:positionH>
          <wp:positionV relativeFrom="page">
            <wp:posOffset>28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.95pt;height:1287.35pt" filled="t">
        <v:fill color2="black"/>
        <v:imagedata r:id="rId1" o:title=""/>
      </v:shape>
    </w:pict>
  </w:numPicBullet>
  <w:numPicBullet w:numPicBulletId="1">
    <w:pict>
      <v:shape id="_x0000_i1040" type="#_x0000_t75" style="width:21.1pt;height:19.2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21AA3"/>
    <w:rsid w:val="0003190B"/>
    <w:rsid w:val="00085812"/>
    <w:rsid w:val="00104031"/>
    <w:rsid w:val="00120852"/>
    <w:rsid w:val="001B1DFB"/>
    <w:rsid w:val="001F1049"/>
    <w:rsid w:val="00233739"/>
    <w:rsid w:val="002449E0"/>
    <w:rsid w:val="002A14EB"/>
    <w:rsid w:val="002E4F99"/>
    <w:rsid w:val="003033B3"/>
    <w:rsid w:val="0033445A"/>
    <w:rsid w:val="003D2E39"/>
    <w:rsid w:val="003E2678"/>
    <w:rsid w:val="00410270"/>
    <w:rsid w:val="00464D3B"/>
    <w:rsid w:val="004679FA"/>
    <w:rsid w:val="004B3B3A"/>
    <w:rsid w:val="0055158D"/>
    <w:rsid w:val="00561DE1"/>
    <w:rsid w:val="005E5389"/>
    <w:rsid w:val="005E6F28"/>
    <w:rsid w:val="00601969"/>
    <w:rsid w:val="00621FD9"/>
    <w:rsid w:val="00636EDB"/>
    <w:rsid w:val="00646F3C"/>
    <w:rsid w:val="006F00F1"/>
    <w:rsid w:val="00702A3A"/>
    <w:rsid w:val="00777BC1"/>
    <w:rsid w:val="007B0DE8"/>
    <w:rsid w:val="007B74B1"/>
    <w:rsid w:val="007C2D47"/>
    <w:rsid w:val="007C30DC"/>
    <w:rsid w:val="007D1B31"/>
    <w:rsid w:val="007D5B11"/>
    <w:rsid w:val="008C76B8"/>
    <w:rsid w:val="008E7705"/>
    <w:rsid w:val="00904203"/>
    <w:rsid w:val="009211FE"/>
    <w:rsid w:val="00925B03"/>
    <w:rsid w:val="00950CD1"/>
    <w:rsid w:val="00962414"/>
    <w:rsid w:val="00967278"/>
    <w:rsid w:val="00994FE1"/>
    <w:rsid w:val="009E1179"/>
    <w:rsid w:val="00B34386"/>
    <w:rsid w:val="00B40F31"/>
    <w:rsid w:val="00B531EB"/>
    <w:rsid w:val="00BF444E"/>
    <w:rsid w:val="00C065E4"/>
    <w:rsid w:val="00C308E7"/>
    <w:rsid w:val="00C435A7"/>
    <w:rsid w:val="00C7644B"/>
    <w:rsid w:val="00CC07A0"/>
    <w:rsid w:val="00D437AA"/>
    <w:rsid w:val="00D625FB"/>
    <w:rsid w:val="00DB583E"/>
    <w:rsid w:val="00DC190B"/>
    <w:rsid w:val="00E64FFB"/>
    <w:rsid w:val="00E67041"/>
    <w:rsid w:val="00E802E1"/>
    <w:rsid w:val="00E8678B"/>
    <w:rsid w:val="00EB7A33"/>
    <w:rsid w:val="00EC7A96"/>
    <w:rsid w:val="00EF07A2"/>
    <w:rsid w:val="00EF6AB8"/>
    <w:rsid w:val="00F00EA0"/>
    <w:rsid w:val="00F03ED4"/>
    <w:rsid w:val="00F074B3"/>
    <w:rsid w:val="00F64DCB"/>
    <w:rsid w:val="00FD39D5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8B9DB-E2BC-446D-8B02-7D36F307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sid w:val="002E4F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Commentfont">
    <w:name w:val="Comment font"/>
    <w:basedOn w:val="BalloonText"/>
    <w:autoRedefine/>
    <w:qFormat/>
    <w:rsid w:val="00994FE1"/>
    <w:rPr>
      <w:b/>
      <w:sz w:val="24"/>
      <w:szCs w:val="24"/>
    </w:rPr>
  </w:style>
  <w:style w:type="character" w:customStyle="1" w:styleId="BalloonTextChar">
    <w:name w:val="Balloon Text Char"/>
    <w:link w:val="BalloonText"/>
    <w:rsid w:val="006F00F1"/>
    <w:rPr>
      <w:rFonts w:ascii="Tahoma" w:hAnsi="Tahoma" w:cs="Tahoma"/>
      <w:sz w:val="16"/>
      <w:szCs w:val="16"/>
      <w:lang w:eastAsia="ar-SA"/>
    </w:rPr>
  </w:style>
  <w:style w:type="character" w:customStyle="1" w:styleId="CommentfontChar">
    <w:name w:val="Comment font Char"/>
    <w:basedOn w:val="BalloonTextChar"/>
    <w:link w:val="Commentfont"/>
    <w:rsid w:val="006F00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Distance-Time Graphs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Distance-Time Graphs</dc:title>
  <dc:subject/>
  <dc:creator>ExploreLearning</dc:creator>
  <cp:keywords/>
  <cp:lastModifiedBy>David</cp:lastModifiedBy>
  <cp:revision>3</cp:revision>
  <cp:lastPrinted>2014-12-30T20:45:00Z</cp:lastPrinted>
  <dcterms:created xsi:type="dcterms:W3CDTF">2019-03-16T00:21:00Z</dcterms:created>
  <dcterms:modified xsi:type="dcterms:W3CDTF">2019-03-16T00:22:00Z</dcterms:modified>
</cp:coreProperties>
</file>