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48689C">
        <w:rPr>
          <w:rFonts w:ascii="Arial" w:hAnsi="Arial"/>
          <w:b/>
          <w:sz w:val="36"/>
          <w:szCs w:val="36"/>
        </w:rPr>
        <w:t>Doppler Shift</w:t>
      </w:r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9747DC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9747DC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Ks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BK9DKs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172F6" w:rsidRDefault="009747DC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172F6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E01F77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Doppler shift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</w:t>
      </w:r>
      <w:r w:rsidR="00D45FC9">
        <w:rPr>
          <w:rFonts w:ascii="Arial" w:hAnsi="Arial" w:cs="Arial"/>
          <w:sz w:val="22"/>
          <w:szCs w:val="22"/>
        </w:rPr>
        <w:t xml:space="preserve"> apparent</w:t>
      </w:r>
      <w:r>
        <w:rPr>
          <w:rFonts w:ascii="Arial" w:hAnsi="Arial" w:cs="Arial"/>
          <w:sz w:val="22"/>
          <w:szCs w:val="22"/>
        </w:rPr>
        <w:t xml:space="preserve"> change in</w:t>
      </w:r>
      <w:r w:rsidR="00186921">
        <w:rPr>
          <w:rFonts w:ascii="Arial" w:hAnsi="Arial" w:cs="Arial"/>
          <w:sz w:val="22"/>
          <w:szCs w:val="22"/>
        </w:rPr>
        <w:t xml:space="preserve"> </w:t>
      </w:r>
      <w:r w:rsidR="0063058E">
        <w:rPr>
          <w:rFonts w:ascii="Arial" w:hAnsi="Arial" w:cs="Arial"/>
          <w:sz w:val="22"/>
          <w:szCs w:val="22"/>
        </w:rPr>
        <w:t xml:space="preserve">the </w:t>
      </w:r>
      <w:r w:rsidR="00186921">
        <w:rPr>
          <w:rFonts w:ascii="Arial" w:hAnsi="Arial" w:cs="Arial"/>
          <w:sz w:val="22"/>
          <w:szCs w:val="22"/>
        </w:rPr>
        <w:t>wavelength and frequency of s</w:t>
      </w:r>
      <w:r>
        <w:rPr>
          <w:rFonts w:ascii="Arial" w:hAnsi="Arial" w:cs="Arial"/>
          <w:sz w:val="22"/>
          <w:szCs w:val="22"/>
        </w:rPr>
        <w:t xml:space="preserve">ound </w:t>
      </w:r>
      <w:r w:rsidR="00186921">
        <w:rPr>
          <w:rFonts w:ascii="Arial" w:hAnsi="Arial" w:cs="Arial"/>
          <w:sz w:val="22"/>
          <w:szCs w:val="22"/>
        </w:rPr>
        <w:t xml:space="preserve">waves </w:t>
      </w:r>
      <w:r w:rsidR="0063058E">
        <w:rPr>
          <w:rFonts w:ascii="Arial" w:hAnsi="Arial" w:cs="Arial"/>
          <w:sz w:val="22"/>
          <w:szCs w:val="22"/>
        </w:rPr>
        <w:t xml:space="preserve">that is </w:t>
      </w:r>
      <w:r>
        <w:rPr>
          <w:rFonts w:ascii="Arial" w:hAnsi="Arial" w:cs="Arial"/>
          <w:sz w:val="22"/>
          <w:szCs w:val="22"/>
        </w:rPr>
        <w:t>caused by the movement of the sound source, observer, or both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number of times something happens in a given period of time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frequency of a sound wave is equal to the number of waves that pass a point each second</w:t>
      </w:r>
      <w:r w:rsidR="006172F6">
        <w:rPr>
          <w:rFonts w:ascii="Arial" w:hAnsi="Arial" w:cs="Arial"/>
          <w:sz w:val="22"/>
          <w:szCs w:val="22"/>
        </w:rPr>
        <w:t>.</w:t>
      </w:r>
    </w:p>
    <w:p w:rsidR="0048689C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of frequency is the </w:t>
      </w:r>
      <w:r>
        <w:rPr>
          <w:rFonts w:ascii="Arial" w:hAnsi="Arial" w:cs="Arial"/>
          <w:i/>
          <w:sz w:val="22"/>
          <w:szCs w:val="22"/>
        </w:rPr>
        <w:t>hertz</w:t>
      </w:r>
      <w:r>
        <w:rPr>
          <w:rFonts w:ascii="Arial" w:hAnsi="Arial" w:cs="Arial"/>
          <w:sz w:val="22"/>
          <w:szCs w:val="22"/>
        </w:rPr>
        <w:t xml:space="preserve"> (Hz). One hertz is one </w:t>
      </w:r>
      <w:r w:rsidR="0063058E">
        <w:rPr>
          <w:rFonts w:ascii="Arial" w:hAnsi="Arial" w:cs="Arial"/>
          <w:sz w:val="22"/>
          <w:szCs w:val="22"/>
        </w:rPr>
        <w:t>event</w:t>
      </w:r>
      <w:r>
        <w:rPr>
          <w:rFonts w:ascii="Arial" w:hAnsi="Arial" w:cs="Arial"/>
          <w:sz w:val="22"/>
          <w:szCs w:val="22"/>
        </w:rPr>
        <w:t xml:space="preserve"> per second.</w:t>
      </w:r>
    </w:p>
    <w:p w:rsidR="00312F1C" w:rsidRDefault="00312F1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shorter the </w:t>
      </w:r>
      <w:r>
        <w:rPr>
          <w:rFonts w:ascii="Arial" w:hAnsi="Arial" w:cs="Arial"/>
          <w:i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 xml:space="preserve"> of a wa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ve</w:t>
      </w:r>
      <w:r w:rsidR="00186921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the greater its frequency. Longer wavelengths correspond to lower frequencies.</w:t>
      </w:r>
    </w:p>
    <w:p w:rsidR="006172F6" w:rsidRPr="008C4FDB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48593F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Pitch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perceived frequency of </w:t>
      </w:r>
      <w:r w:rsidR="0063058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sound</w:t>
      </w:r>
      <w:r w:rsidR="006172F6">
        <w:rPr>
          <w:rFonts w:ascii="Arial" w:hAnsi="Arial" w:cs="Arial"/>
          <w:sz w:val="22"/>
          <w:szCs w:val="22"/>
        </w:rPr>
        <w:t>.</w:t>
      </w:r>
    </w:p>
    <w:p w:rsidR="0063058E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Shrill sounds like sirens or smoke alarms are high in pitch</w:t>
      </w:r>
      <w:r w:rsidR="00312F1C">
        <w:rPr>
          <w:rFonts w:ascii="Arial" w:hAnsi="Arial" w:cs="Arial"/>
          <w:sz w:val="22"/>
          <w:szCs w:val="22"/>
        </w:rPr>
        <w:t xml:space="preserve"> and high in frequency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689C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deep sounds </w:t>
      </w:r>
      <w:r w:rsidR="00312F1C">
        <w:rPr>
          <w:rFonts w:ascii="Arial" w:hAnsi="Arial" w:cs="Arial"/>
          <w:sz w:val="22"/>
          <w:szCs w:val="22"/>
        </w:rPr>
        <w:t>made</w:t>
      </w:r>
      <w:r>
        <w:rPr>
          <w:rFonts w:ascii="Arial" w:hAnsi="Arial" w:cs="Arial"/>
          <w:sz w:val="22"/>
          <w:szCs w:val="22"/>
        </w:rPr>
        <w:t xml:space="preserve"> by foghorns and tubas </w:t>
      </w:r>
      <w:r w:rsidR="00186921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low in pitch</w:t>
      </w:r>
      <w:r w:rsidR="00312F1C">
        <w:rPr>
          <w:rFonts w:ascii="Arial" w:hAnsi="Arial" w:cs="Arial"/>
          <w:sz w:val="22"/>
          <w:szCs w:val="22"/>
        </w:rPr>
        <w:t xml:space="preserve"> and frequency</w:t>
      </w:r>
      <w:r>
        <w:rPr>
          <w:rFonts w:ascii="Arial" w:hAnsi="Arial" w:cs="Arial"/>
          <w:sz w:val="22"/>
          <w:szCs w:val="22"/>
        </w:rPr>
        <w:t>.</w:t>
      </w:r>
    </w:p>
    <w:p w:rsidR="006172F6" w:rsidRPr="00E8320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Sonic boom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 w:rsidR="0049188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loud noise produced by a source moving faster than the speed of sound (34</w:t>
      </w:r>
      <w:r w:rsidR="001869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m/s</w:t>
      </w:r>
      <w:r w:rsidR="008E1E8D">
        <w:rPr>
          <w:rFonts w:ascii="Arial" w:hAnsi="Arial" w:cs="Arial"/>
          <w:sz w:val="22"/>
          <w:szCs w:val="22"/>
        </w:rPr>
        <w:t xml:space="preserve"> at sea level with a temperature of 20 </w:t>
      </w:r>
      <w:r w:rsidR="008E1E8D" w:rsidRPr="007A5B09">
        <w:rPr>
          <w:rFonts w:ascii="Arial" w:hAnsi="Arial" w:cs="Arial"/>
          <w:sz w:val="22"/>
          <w:szCs w:val="22"/>
        </w:rPr>
        <w:t>°</w:t>
      </w:r>
      <w:r w:rsidR="008E1E8D">
        <w:rPr>
          <w:rFonts w:ascii="Arial" w:hAnsi="Arial" w:cs="Arial"/>
          <w:sz w:val="22"/>
          <w:szCs w:val="22"/>
        </w:rPr>
        <w:t xml:space="preserve">C or 68 </w:t>
      </w:r>
      <w:r w:rsidR="008E1E8D" w:rsidRPr="007A5B09">
        <w:rPr>
          <w:rFonts w:ascii="Arial" w:hAnsi="Arial" w:cs="Arial"/>
          <w:sz w:val="22"/>
          <w:szCs w:val="22"/>
        </w:rPr>
        <w:t>°</w:t>
      </w:r>
      <w:r w:rsidR="008E1E8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).</w:t>
      </w:r>
    </w:p>
    <w:p w:rsidR="0063058E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as a ship leaves a visible wake in the </w:t>
      </w:r>
      <w:r w:rsidR="00911AD3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 behind it, a supersonic jet leaves behind an invisible </w:t>
      </w:r>
      <w:r w:rsidR="00911AD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wake</w:t>
      </w:r>
      <w:r w:rsidR="00911AD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of compressed sound waves</w:t>
      </w:r>
      <w:r w:rsidR="006172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72F6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observer will hear the sonic boom </w:t>
      </w:r>
      <w:r>
        <w:rPr>
          <w:rFonts w:ascii="Arial" w:hAnsi="Arial" w:cs="Arial"/>
          <w:i/>
          <w:sz w:val="22"/>
          <w:szCs w:val="22"/>
        </w:rPr>
        <w:t>after</w:t>
      </w:r>
      <w:r>
        <w:rPr>
          <w:rFonts w:ascii="Arial" w:hAnsi="Arial" w:cs="Arial"/>
          <w:sz w:val="22"/>
          <w:szCs w:val="22"/>
        </w:rPr>
        <w:t xml:space="preserve"> the jet flies by.</w:t>
      </w:r>
      <w:r w:rsidR="006172F6">
        <w:rPr>
          <w:rFonts w:ascii="Arial" w:hAnsi="Arial" w:cs="Arial"/>
          <w:sz w:val="22"/>
          <w:szCs w:val="22"/>
        </w:rPr>
        <w:t xml:space="preserve"> </w:t>
      </w:r>
    </w:p>
    <w:p w:rsidR="006172F6" w:rsidRPr="0069433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Default="00911AD3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Sound</w:t>
      </w:r>
      <w:r w:rsidR="005C00AA">
        <w:rPr>
          <w:rFonts w:ascii="Arial" w:hAnsi="Arial" w:cs="Arial"/>
          <w:sz w:val="22"/>
          <w:szCs w:val="22"/>
          <w:u w:val="single"/>
        </w:rPr>
        <w:t xml:space="preserve"> wave</w:t>
      </w:r>
      <w:r w:rsidR="00420A35">
        <w:rPr>
          <w:rFonts w:ascii="Arial" w:hAnsi="Arial" w:cs="Arial"/>
          <w:sz w:val="22"/>
          <w:szCs w:val="22"/>
          <w:u w:val="single"/>
        </w:rPr>
        <w:t>s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 w:rsidR="00420A35">
        <w:rPr>
          <w:rFonts w:ascii="Arial" w:hAnsi="Arial" w:cs="Arial"/>
          <w:sz w:val="22"/>
          <w:szCs w:val="22"/>
        </w:rPr>
        <w:t>vibrations</w:t>
      </w:r>
      <w:r>
        <w:rPr>
          <w:rFonts w:ascii="Arial" w:hAnsi="Arial" w:cs="Arial"/>
          <w:sz w:val="22"/>
          <w:szCs w:val="22"/>
        </w:rPr>
        <w:t xml:space="preserve"> transmitted through an elastic medium such as a gas, liquid, or solid</w:t>
      </w:r>
      <w:r w:rsidR="006172F6">
        <w:rPr>
          <w:rFonts w:ascii="Arial" w:hAnsi="Arial" w:cs="Arial"/>
          <w:sz w:val="22"/>
          <w:szCs w:val="22"/>
        </w:rPr>
        <w:t>.</w:t>
      </w:r>
    </w:p>
    <w:p w:rsidR="00911AD3" w:rsidRDefault="00953B63" w:rsidP="00911AD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Sound causes </w:t>
      </w:r>
      <w:r w:rsidR="005C00AA">
        <w:rPr>
          <w:rFonts w:ascii="Arial" w:hAnsi="Arial" w:cs="Arial"/>
          <w:sz w:val="22"/>
          <w:szCs w:val="22"/>
        </w:rPr>
        <w:t xml:space="preserve">air </w:t>
      </w:r>
      <w:r>
        <w:rPr>
          <w:rFonts w:ascii="Arial" w:hAnsi="Arial" w:cs="Arial"/>
          <w:sz w:val="22"/>
          <w:szCs w:val="22"/>
        </w:rPr>
        <w:t>molecules to vibrate back and forth in the same direction that the sound is moving. This creates</w:t>
      </w:r>
      <w:r w:rsidR="005C00A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alternating hi</w:t>
      </w:r>
      <w:r w:rsidR="005C00AA">
        <w:rPr>
          <w:rFonts w:ascii="Arial" w:hAnsi="Arial" w:cs="Arial"/>
          <w:sz w:val="22"/>
          <w:szCs w:val="22"/>
        </w:rPr>
        <w:t>gh- and low-pressure areas</w:t>
      </w:r>
      <w:r w:rsidR="00186921">
        <w:rPr>
          <w:rFonts w:ascii="Arial" w:hAnsi="Arial" w:cs="Arial"/>
          <w:sz w:val="22"/>
          <w:szCs w:val="22"/>
        </w:rPr>
        <w:t xml:space="preserve"> (</w:t>
      </w:r>
      <w:r w:rsidR="00186921" w:rsidRPr="00186921">
        <w:rPr>
          <w:rFonts w:ascii="Arial" w:hAnsi="Arial" w:cs="Arial"/>
          <w:i/>
          <w:sz w:val="22"/>
          <w:szCs w:val="22"/>
        </w:rPr>
        <w:t>compressions</w:t>
      </w:r>
      <w:r w:rsidR="00186921">
        <w:rPr>
          <w:rFonts w:ascii="Arial" w:hAnsi="Arial" w:cs="Arial"/>
          <w:sz w:val="22"/>
          <w:szCs w:val="22"/>
        </w:rPr>
        <w:t xml:space="preserve"> and </w:t>
      </w:r>
      <w:r w:rsidR="00186921" w:rsidRPr="00186921">
        <w:rPr>
          <w:rFonts w:ascii="Arial" w:hAnsi="Arial" w:cs="Arial"/>
          <w:i/>
          <w:sz w:val="22"/>
          <w:szCs w:val="22"/>
        </w:rPr>
        <w:t>rarefactions</w:t>
      </w:r>
      <w:r w:rsidR="00186921">
        <w:rPr>
          <w:rFonts w:ascii="Arial" w:hAnsi="Arial" w:cs="Arial"/>
          <w:sz w:val="22"/>
          <w:szCs w:val="22"/>
        </w:rPr>
        <w:t>)</w:t>
      </w:r>
      <w:r w:rsidR="005C0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shown below.</w:t>
      </w:r>
    </w:p>
    <w:p w:rsidR="009C25F8" w:rsidRPr="009C25F8" w:rsidRDefault="009C25F8" w:rsidP="009C25F8">
      <w:pPr>
        <w:suppressAutoHyphens w:val="0"/>
        <w:ind w:left="1080"/>
        <w:rPr>
          <w:rFonts w:ascii="Arial" w:hAnsi="Arial" w:cs="Arial"/>
          <w:sz w:val="12"/>
          <w:szCs w:val="12"/>
        </w:rPr>
      </w:pPr>
    </w:p>
    <w:p w:rsidR="00953B63" w:rsidRDefault="009747DC" w:rsidP="002842D7">
      <w:pPr>
        <w:suppressAutoHyphens w:val="0"/>
        <w:ind w:left="1440"/>
        <w:rPr>
          <w:rFonts w:ascii="Arial" w:hAnsi="Arial" w:cs="Arial"/>
          <w:sz w:val="22"/>
          <w:szCs w:val="22"/>
        </w:rPr>
      </w:pPr>
      <w:r w:rsidRPr="00186921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043170" cy="706755"/>
            <wp:effectExtent l="0" t="0" r="5080" b="0"/>
            <wp:docPr id="1" name="Picture 1" descr="DopplerShif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plerShift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D7" w:rsidRDefault="002842D7" w:rsidP="002842D7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:rsidR="00911AD3" w:rsidRDefault="0063058E" w:rsidP="002842D7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Sound waves</w:t>
      </w:r>
      <w:r w:rsidR="00953B63">
        <w:rPr>
          <w:rFonts w:ascii="Arial" w:hAnsi="Arial" w:cs="Arial"/>
          <w:sz w:val="22"/>
          <w:szCs w:val="22"/>
        </w:rPr>
        <w:t xml:space="preserve"> cause </w:t>
      </w:r>
      <w:r>
        <w:rPr>
          <w:rFonts w:ascii="Arial" w:hAnsi="Arial" w:cs="Arial"/>
          <w:sz w:val="22"/>
          <w:szCs w:val="22"/>
        </w:rPr>
        <w:t xml:space="preserve">our </w:t>
      </w:r>
      <w:r w:rsidR="00953B63">
        <w:rPr>
          <w:rFonts w:ascii="Arial" w:hAnsi="Arial" w:cs="Arial"/>
          <w:sz w:val="22"/>
          <w:szCs w:val="22"/>
        </w:rPr>
        <w:t xml:space="preserve">eardrums to vibrate. The vibrations are </w:t>
      </w:r>
      <w:r>
        <w:rPr>
          <w:rFonts w:ascii="Arial" w:hAnsi="Arial" w:cs="Arial"/>
          <w:sz w:val="22"/>
          <w:szCs w:val="22"/>
        </w:rPr>
        <w:t>transmitted</w:t>
      </w:r>
      <w:r w:rsidR="00953B6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the</w:t>
      </w:r>
      <w:r w:rsidR="00953B63">
        <w:rPr>
          <w:rFonts w:ascii="Arial" w:hAnsi="Arial" w:cs="Arial"/>
          <w:sz w:val="22"/>
          <w:szCs w:val="22"/>
        </w:rPr>
        <w:t xml:space="preserve"> auditory nerve</w:t>
      </w:r>
      <w:r>
        <w:rPr>
          <w:rFonts w:ascii="Arial" w:hAnsi="Arial" w:cs="Arial"/>
          <w:sz w:val="22"/>
          <w:szCs w:val="22"/>
        </w:rPr>
        <w:t>s</w:t>
      </w:r>
      <w:r w:rsidR="00953B63">
        <w:rPr>
          <w:rFonts w:ascii="Arial" w:hAnsi="Arial" w:cs="Arial"/>
          <w:sz w:val="22"/>
          <w:szCs w:val="22"/>
        </w:rPr>
        <w:t xml:space="preserve"> via a series of delicate structures in </w:t>
      </w:r>
      <w:r>
        <w:rPr>
          <w:rFonts w:ascii="Arial" w:hAnsi="Arial" w:cs="Arial"/>
          <w:sz w:val="22"/>
          <w:szCs w:val="22"/>
        </w:rPr>
        <w:t>the</w:t>
      </w:r>
      <w:r w:rsidR="00953B63">
        <w:rPr>
          <w:rFonts w:ascii="Arial" w:hAnsi="Arial" w:cs="Arial"/>
          <w:sz w:val="22"/>
          <w:szCs w:val="22"/>
        </w:rPr>
        <w:t xml:space="preserve"> inner ear</w:t>
      </w:r>
      <w:r w:rsidR="00911AD3">
        <w:rPr>
          <w:rFonts w:ascii="Arial" w:hAnsi="Arial" w:cs="Arial"/>
          <w:sz w:val="22"/>
          <w:szCs w:val="22"/>
        </w:rPr>
        <w:t xml:space="preserve">. </w:t>
      </w:r>
    </w:p>
    <w:p w:rsidR="006172F6" w:rsidRPr="00D6524E" w:rsidRDefault="009747DC" w:rsidP="006172F6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155575</wp:posOffset>
            </wp:positionV>
            <wp:extent cx="1771650" cy="1104900"/>
            <wp:effectExtent l="0" t="0" r="0" b="0"/>
            <wp:wrapNone/>
            <wp:docPr id="19" name="Picture 19" descr="DopplerShiftVoca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pplerShiftVocab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2F6" w:rsidRPr="004171D3" w:rsidRDefault="002842D7" w:rsidP="009C25F8">
      <w:pPr>
        <w:numPr>
          <w:ilvl w:val="0"/>
          <w:numId w:val="7"/>
        </w:numPr>
        <w:suppressAutoHyphens w:val="0"/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Wavelength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distance between consecutive </w:t>
      </w:r>
      <w:r w:rsidR="009C25F8">
        <w:rPr>
          <w:rFonts w:ascii="Arial" w:hAnsi="Arial" w:cs="Arial"/>
          <w:sz w:val="22"/>
          <w:szCs w:val="22"/>
        </w:rPr>
        <w:t>compressions</w:t>
      </w:r>
      <w:r>
        <w:rPr>
          <w:rFonts w:ascii="Arial" w:hAnsi="Arial" w:cs="Arial"/>
          <w:sz w:val="22"/>
          <w:szCs w:val="22"/>
        </w:rPr>
        <w:t xml:space="preserve"> of a wave</w:t>
      </w:r>
      <w:r w:rsidR="006172F6">
        <w:rPr>
          <w:rFonts w:ascii="Arial" w:hAnsi="Arial" w:cs="Arial"/>
          <w:sz w:val="22"/>
          <w:szCs w:val="22"/>
        </w:rPr>
        <w:t>.</w:t>
      </w:r>
    </w:p>
    <w:p w:rsidR="009C25F8" w:rsidRDefault="009C25F8" w:rsidP="0033733D">
      <w:pPr>
        <w:numPr>
          <w:ilvl w:val="1"/>
          <w:numId w:val="7"/>
        </w:numPr>
        <w:tabs>
          <w:tab w:val="left" w:pos="9270"/>
        </w:tabs>
        <w:suppressAutoHyphens w:val="0"/>
        <w:spacing w:before="120"/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Wavelength could also be the distance between consecutive rarefactions of a wave.</w:t>
      </w:r>
    </w:p>
    <w:p w:rsidR="009C25F8" w:rsidRPr="002842D7" w:rsidRDefault="009C25F8" w:rsidP="009C25F8">
      <w:pPr>
        <w:numPr>
          <w:ilvl w:val="1"/>
          <w:numId w:val="7"/>
        </w:numPr>
        <w:suppressAutoHyphens w:val="0"/>
        <w:spacing w:before="120"/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wavelength of a transverse wave is the distance between consecutive crests or troughs.</w:t>
      </w:r>
    </w:p>
    <w:sectPr w:rsidR="009C25F8" w:rsidRPr="002842D7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76" w:rsidRDefault="004B1076">
      <w:r>
        <w:separator/>
      </w:r>
    </w:p>
  </w:endnote>
  <w:endnote w:type="continuationSeparator" w:id="0">
    <w:p w:rsidR="004B1076" w:rsidRDefault="004B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747D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056FC" w:rsidP="00AF43F8">
    <w:pPr>
      <w:pStyle w:val="Footer"/>
      <w:tabs>
        <w:tab w:val="clear" w:pos="4320"/>
        <w:tab w:val="clear" w:pos="8640"/>
      </w:tabs>
      <w:rPr>
        <w:lang w:val="en-US"/>
      </w:rPr>
    </w:pPr>
    <w:r w:rsidRPr="00D056F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15E592" wp14:editId="6E14B6D4">
              <wp:simplePos x="0" y="0"/>
              <wp:positionH relativeFrom="margin">
                <wp:posOffset>-955964</wp:posOffset>
              </wp:positionH>
              <wp:positionV relativeFrom="paragraph">
                <wp:posOffset>-166254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FC" w:rsidRPr="00D056FC" w:rsidRDefault="00D056FC" w:rsidP="00D056F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056F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5E592" id="Group 31" o:spid="_x0000_s1027" style="position:absolute;margin-left:-75.25pt;margin-top:-13.1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MTf7v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056FC" w:rsidRPr="00D056FC" w:rsidRDefault="00D056FC" w:rsidP="00D056F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056F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76" w:rsidRDefault="004B1076">
      <w:r>
        <w:separator/>
      </w:r>
    </w:p>
  </w:footnote>
  <w:footnote w:type="continuationSeparator" w:id="0">
    <w:p w:rsidR="004B1076" w:rsidRDefault="004B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D056FC">
    <w:pPr>
      <w:pStyle w:val="Header"/>
      <w:rPr>
        <w:lang w:val="en-US"/>
      </w:rPr>
    </w:pPr>
    <w:r w:rsidRPr="00D056FC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4B1F462" wp14:editId="09F90967">
          <wp:simplePos x="0" y="0"/>
          <wp:positionH relativeFrom="margin">
            <wp:posOffset>-1039091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pt;height:1288pt" filled="t">
        <v:fill color2="black"/>
        <v:imagedata r:id="rId1" o:title=""/>
      </v:shape>
    </w:pict>
  </w:numPicBullet>
  <w:numPicBullet w:numPicBulletId="1">
    <w:pict>
      <v:shape id="_x0000_i1052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92A"/>
    <w:rsid w:val="00016EFC"/>
    <w:rsid w:val="00083FC6"/>
    <w:rsid w:val="00186921"/>
    <w:rsid w:val="001D3C42"/>
    <w:rsid w:val="002002EA"/>
    <w:rsid w:val="0021456E"/>
    <w:rsid w:val="00233739"/>
    <w:rsid w:val="002842D7"/>
    <w:rsid w:val="002902E1"/>
    <w:rsid w:val="002A14EB"/>
    <w:rsid w:val="002C41E6"/>
    <w:rsid w:val="002C4509"/>
    <w:rsid w:val="002D3C5E"/>
    <w:rsid w:val="00312F1C"/>
    <w:rsid w:val="0033733D"/>
    <w:rsid w:val="00352D07"/>
    <w:rsid w:val="00384891"/>
    <w:rsid w:val="00420A35"/>
    <w:rsid w:val="00436E00"/>
    <w:rsid w:val="00464D3B"/>
    <w:rsid w:val="004679FA"/>
    <w:rsid w:val="0048689C"/>
    <w:rsid w:val="0049188C"/>
    <w:rsid w:val="004A420A"/>
    <w:rsid w:val="004A57ED"/>
    <w:rsid w:val="004B1076"/>
    <w:rsid w:val="004B3B3A"/>
    <w:rsid w:val="004E3CE5"/>
    <w:rsid w:val="005865BB"/>
    <w:rsid w:val="005C00AA"/>
    <w:rsid w:val="005D773D"/>
    <w:rsid w:val="005E35FA"/>
    <w:rsid w:val="006172F6"/>
    <w:rsid w:val="00621FD9"/>
    <w:rsid w:val="0063058E"/>
    <w:rsid w:val="00651ECD"/>
    <w:rsid w:val="00662483"/>
    <w:rsid w:val="00757B8A"/>
    <w:rsid w:val="007C2D47"/>
    <w:rsid w:val="007E3DA6"/>
    <w:rsid w:val="008040BA"/>
    <w:rsid w:val="00854BF5"/>
    <w:rsid w:val="00856D85"/>
    <w:rsid w:val="008719E3"/>
    <w:rsid w:val="008A01AF"/>
    <w:rsid w:val="008C76B8"/>
    <w:rsid w:val="008E1E8D"/>
    <w:rsid w:val="00911AD3"/>
    <w:rsid w:val="009211FE"/>
    <w:rsid w:val="00950CD1"/>
    <w:rsid w:val="00953B63"/>
    <w:rsid w:val="00955B96"/>
    <w:rsid w:val="00967278"/>
    <w:rsid w:val="009747DC"/>
    <w:rsid w:val="009A2A29"/>
    <w:rsid w:val="009C25F8"/>
    <w:rsid w:val="009E1179"/>
    <w:rsid w:val="00A51141"/>
    <w:rsid w:val="00AD7380"/>
    <w:rsid w:val="00AF0F2B"/>
    <w:rsid w:val="00AF43F8"/>
    <w:rsid w:val="00B00750"/>
    <w:rsid w:val="00B06415"/>
    <w:rsid w:val="00B30529"/>
    <w:rsid w:val="00B34386"/>
    <w:rsid w:val="00B40F31"/>
    <w:rsid w:val="00B95E22"/>
    <w:rsid w:val="00BA1D7F"/>
    <w:rsid w:val="00BB1A7B"/>
    <w:rsid w:val="00C066CA"/>
    <w:rsid w:val="00C422F2"/>
    <w:rsid w:val="00C532FF"/>
    <w:rsid w:val="00C7644B"/>
    <w:rsid w:val="00CE19E0"/>
    <w:rsid w:val="00D056FC"/>
    <w:rsid w:val="00D06CF6"/>
    <w:rsid w:val="00D26CC5"/>
    <w:rsid w:val="00D45FC9"/>
    <w:rsid w:val="00D56CD5"/>
    <w:rsid w:val="00DA452C"/>
    <w:rsid w:val="00DB583E"/>
    <w:rsid w:val="00E03A09"/>
    <w:rsid w:val="00EB7A33"/>
    <w:rsid w:val="00ED49DE"/>
    <w:rsid w:val="00F17453"/>
    <w:rsid w:val="00F24C74"/>
    <w:rsid w:val="00F41AB1"/>
    <w:rsid w:val="00F47210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30408-C1AD-4EC7-9D6C-C2929DF6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Shift</vt:lpstr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Shift</dc:title>
  <dc:subject/>
  <dc:creator>ExploreLearning</dc:creator>
  <cp:keywords/>
  <cp:lastModifiedBy>David</cp:lastModifiedBy>
  <cp:revision>3</cp:revision>
  <cp:lastPrinted>2007-02-01T21:34:00Z</cp:lastPrinted>
  <dcterms:created xsi:type="dcterms:W3CDTF">2019-05-03T18:38:00Z</dcterms:created>
  <dcterms:modified xsi:type="dcterms:W3CDTF">2019-05-03T18:38:00Z</dcterms:modified>
</cp:coreProperties>
</file>