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DAF" w:rsidRPr="007776D8" w:rsidRDefault="00810DAF" w:rsidP="00810DAF">
      <w:pPr>
        <w:jc w:val="center"/>
        <w:rPr>
          <w:rFonts w:ascii="Arial" w:hAnsi="Arial"/>
          <w:sz w:val="34"/>
          <w:szCs w:val="34"/>
        </w:rPr>
      </w:pPr>
      <w:r w:rsidRPr="007776D8">
        <w:rPr>
          <w:rFonts w:ascii="Arial" w:hAnsi="Arial"/>
          <w:b/>
          <w:sz w:val="34"/>
          <w:szCs w:val="34"/>
        </w:rPr>
        <w:t xml:space="preserve">Vocabulary: </w:t>
      </w:r>
      <w:bookmarkStart w:id="0" w:name="OLE_LINK15"/>
      <w:bookmarkStart w:id="1" w:name="OLE_LINK16"/>
      <w:r w:rsidRPr="007776D8">
        <w:rPr>
          <w:rFonts w:ascii="Arial" w:hAnsi="Arial"/>
          <w:b/>
          <w:sz w:val="34"/>
          <w:szCs w:val="34"/>
        </w:rPr>
        <w:t>Earthquake</w:t>
      </w:r>
      <w:r w:rsidR="007776D8" w:rsidRPr="007776D8">
        <w:rPr>
          <w:rFonts w:ascii="Arial" w:hAnsi="Arial"/>
          <w:b/>
          <w:sz w:val="34"/>
          <w:szCs w:val="34"/>
        </w:rPr>
        <w:t>s 2</w:t>
      </w:r>
      <w:r w:rsidRPr="007776D8">
        <w:rPr>
          <w:rFonts w:ascii="Arial" w:hAnsi="Arial"/>
          <w:b/>
          <w:sz w:val="34"/>
          <w:szCs w:val="34"/>
        </w:rPr>
        <w:t xml:space="preserve"> – </w:t>
      </w:r>
      <w:r w:rsidR="001A5029" w:rsidRPr="007776D8">
        <w:rPr>
          <w:rFonts w:ascii="Arial" w:hAnsi="Arial"/>
          <w:b/>
          <w:sz w:val="34"/>
          <w:szCs w:val="34"/>
        </w:rPr>
        <w:t>Determination of Epicenter</w:t>
      </w:r>
      <w:bookmarkEnd w:id="0"/>
      <w:bookmarkEnd w:id="1"/>
    </w:p>
    <w:p w:rsidR="00810DAF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433449" w:rsidP="00810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-466928</wp:posOffset>
                </wp:positionH>
                <wp:positionV relativeFrom="paragraph">
                  <wp:posOffset>96898</wp:posOffset>
                </wp:positionV>
                <wp:extent cx="515566" cy="350196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66" cy="35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AF" w:rsidRDefault="00433449" w:rsidP="00810DA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5pt;margin-top:7.65pt;width:40.6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4l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" filled="f" stroked="f">
                <v:textbox>
                  <w:txbxContent>
                    <w:p w:rsidR="00810DAF" w:rsidRDefault="00433449" w:rsidP="00810DA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0DAF" w:rsidRDefault="00810DAF" w:rsidP="00FB5AF8">
      <w:pPr>
        <w:tabs>
          <w:tab w:val="left" w:pos="92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FE6AAB" w:rsidRDefault="00FE6AAB" w:rsidP="00FE6AAB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Body wave</w:t>
      </w:r>
      <w:r>
        <w:rPr>
          <w:rFonts w:ascii="Arial" w:hAnsi="Arial" w:cs="Arial"/>
          <w:sz w:val="22"/>
          <w:szCs w:val="22"/>
        </w:rPr>
        <w:t xml:space="preserve"> – a seismic wave that travels through Earth’s interior. </w:t>
      </w:r>
    </w:p>
    <w:p w:rsidR="00810DAF" w:rsidRPr="00D01BD5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Earthquake</w:t>
      </w:r>
      <w:r>
        <w:rPr>
          <w:rFonts w:ascii="Arial" w:hAnsi="Arial" w:cs="Arial"/>
          <w:sz w:val="22"/>
          <w:szCs w:val="22"/>
        </w:rPr>
        <w:t xml:space="preserve"> – shaking and vibration of Earth’s surface.</w:t>
      </w:r>
    </w:p>
    <w:p w:rsidR="00FE6AAB" w:rsidRDefault="00FE6AAB" w:rsidP="00FE6AAB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Most earthquakes are caused by the sudden movement of Earth’s crust along a </w:t>
      </w:r>
      <w:r w:rsidRPr="00C67E26">
        <w:rPr>
          <w:rFonts w:ascii="Arial" w:hAnsi="Arial" w:cs="Arial"/>
          <w:i/>
          <w:sz w:val="22"/>
          <w:szCs w:val="22"/>
        </w:rPr>
        <w:t>fault</w:t>
      </w:r>
      <w:r>
        <w:rPr>
          <w:rFonts w:ascii="Arial" w:hAnsi="Arial" w:cs="Arial"/>
          <w:sz w:val="22"/>
          <w:szCs w:val="22"/>
        </w:rPr>
        <w:t>. Other earthquakes are caused by volcanic activity.</w:t>
      </w:r>
    </w:p>
    <w:p w:rsidR="00810DAF" w:rsidRDefault="00810DAF" w:rsidP="00810DAF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Earthquakes release energy in the form of </w:t>
      </w:r>
      <w:r>
        <w:rPr>
          <w:rFonts w:ascii="Arial" w:hAnsi="Arial" w:cs="Arial"/>
          <w:i/>
          <w:sz w:val="22"/>
          <w:szCs w:val="22"/>
        </w:rPr>
        <w:t>seismic waves</w:t>
      </w:r>
      <w:r>
        <w:rPr>
          <w:rFonts w:ascii="Arial" w:hAnsi="Arial" w:cs="Arial"/>
          <w:sz w:val="22"/>
          <w:szCs w:val="22"/>
        </w:rPr>
        <w:t>.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Epicenter</w:t>
      </w:r>
      <w:r>
        <w:rPr>
          <w:rFonts w:ascii="Arial" w:hAnsi="Arial" w:cs="Arial"/>
          <w:sz w:val="22"/>
          <w:szCs w:val="22"/>
        </w:rPr>
        <w:t xml:space="preserve"> – the point on Earth’s surface directly above the </w:t>
      </w:r>
      <w:r>
        <w:rPr>
          <w:rFonts w:ascii="Arial" w:hAnsi="Arial" w:cs="Arial"/>
          <w:i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>, or origin, of an earthquake.</w:t>
      </w:r>
    </w:p>
    <w:p w:rsidR="00810DAF" w:rsidRPr="001F3DF3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Pr="00C67E26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Fault </w:t>
      </w:r>
      <w:r>
        <w:rPr>
          <w:rFonts w:ascii="Arial" w:hAnsi="Arial" w:cs="Arial"/>
          <w:sz w:val="22"/>
          <w:szCs w:val="22"/>
        </w:rPr>
        <w:t>– a fracture in Earth’s crust where the rocks on either side have moved.</w:t>
      </w:r>
    </w:p>
    <w:p w:rsidR="00810DAF" w:rsidRDefault="00810DAF" w:rsidP="00810DAF">
      <w:pPr>
        <w:rPr>
          <w:rFonts w:ascii="Arial" w:hAnsi="Arial" w:cs="Arial"/>
          <w:sz w:val="22"/>
          <w:szCs w:val="22"/>
          <w:u w:val="single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Focus</w:t>
      </w:r>
      <w:r>
        <w:rPr>
          <w:rFonts w:ascii="Arial" w:hAnsi="Arial" w:cs="Arial"/>
          <w:sz w:val="22"/>
          <w:szCs w:val="22"/>
        </w:rPr>
        <w:t xml:space="preserve"> – the point within Earth where an earthquake originates. Also known as the </w:t>
      </w:r>
      <w:r>
        <w:rPr>
          <w:rFonts w:ascii="Arial" w:hAnsi="Arial" w:cs="Arial"/>
          <w:i/>
          <w:sz w:val="22"/>
          <w:szCs w:val="22"/>
        </w:rPr>
        <w:t>hypocenter</w:t>
      </w:r>
      <w:r>
        <w:rPr>
          <w:rFonts w:ascii="Arial" w:hAnsi="Arial" w:cs="Arial"/>
          <w:sz w:val="22"/>
          <w:szCs w:val="22"/>
        </w:rPr>
        <w:t>.</w:t>
      </w:r>
    </w:p>
    <w:p w:rsidR="00810DAF" w:rsidRPr="00A80A40" w:rsidRDefault="00810DAF" w:rsidP="00810DAF">
      <w:pPr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 wave</w:t>
      </w:r>
      <w:r>
        <w:rPr>
          <w:rFonts w:ascii="Arial" w:hAnsi="Arial" w:cs="Arial"/>
          <w:sz w:val="22"/>
          <w:szCs w:val="22"/>
        </w:rPr>
        <w:t xml:space="preserve"> – one of two types </w:t>
      </w:r>
      <w:r w:rsidRPr="00F96703">
        <w:rPr>
          <w:rFonts w:ascii="Arial" w:hAnsi="Arial" w:cs="Arial"/>
          <w:sz w:val="22"/>
          <w:szCs w:val="22"/>
        </w:rPr>
        <w:t>of body waves</w:t>
      </w:r>
      <w:r>
        <w:rPr>
          <w:rFonts w:ascii="Arial" w:hAnsi="Arial" w:cs="Arial"/>
          <w:sz w:val="22"/>
          <w:szCs w:val="22"/>
        </w:rPr>
        <w:t xml:space="preserve"> that are produced by earthquakes.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waves are the fastest seismic waves, and will arrive at a location before other seismic waves.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P wave passes through a material, the material moves back and forth parallel to the direction that the wave is moving.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“P” in P wave stands for “primary.”</w:t>
      </w:r>
    </w:p>
    <w:p w:rsidR="00810DAF" w:rsidRPr="00F61024" w:rsidRDefault="00810DAF" w:rsidP="00810DAF">
      <w:pPr>
        <w:ind w:left="1080"/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 wave</w:t>
      </w:r>
      <w:r>
        <w:rPr>
          <w:rFonts w:ascii="Arial" w:hAnsi="Arial" w:cs="Arial"/>
          <w:sz w:val="22"/>
          <w:szCs w:val="22"/>
        </w:rPr>
        <w:t xml:space="preserve"> – one of two types of </w:t>
      </w:r>
      <w:r w:rsidRPr="00F96703">
        <w:rPr>
          <w:rFonts w:ascii="Arial" w:hAnsi="Arial" w:cs="Arial"/>
          <w:sz w:val="22"/>
          <w:szCs w:val="22"/>
        </w:rPr>
        <w:t>body waves</w:t>
      </w:r>
      <w:r>
        <w:rPr>
          <w:rFonts w:ascii="Arial" w:hAnsi="Arial" w:cs="Arial"/>
          <w:sz w:val="22"/>
          <w:szCs w:val="22"/>
        </w:rPr>
        <w:t xml:space="preserve"> that are produced by earthquakes.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waves are slower than P waves.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an S wave passes through a material, the material moves up and down perpendicular to the direction that the wave is moving.</w:t>
      </w:r>
    </w:p>
    <w:p w:rsidR="00810DAF" w:rsidRDefault="00810DAF" w:rsidP="00810DA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“S” in S wave stands for “secondary.”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Seismic wave</w:t>
      </w:r>
      <w:r>
        <w:rPr>
          <w:rFonts w:ascii="Arial" w:hAnsi="Arial" w:cs="Arial"/>
          <w:sz w:val="22"/>
          <w:szCs w:val="22"/>
        </w:rPr>
        <w:t xml:space="preserve"> – a vibration produced by an earthquake.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810DAF" w:rsidRDefault="00810DAF" w:rsidP="00810DA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Seismogram</w:t>
      </w:r>
      <w:r>
        <w:rPr>
          <w:rFonts w:ascii="Arial" w:hAnsi="Arial" w:cs="Arial"/>
          <w:sz w:val="22"/>
          <w:szCs w:val="22"/>
        </w:rPr>
        <w:t xml:space="preserve"> – a graphical record of ground vibrations. Seismograms are made by instruments called </w:t>
      </w:r>
      <w:r w:rsidRPr="00434E12">
        <w:rPr>
          <w:rFonts w:ascii="Arial" w:hAnsi="Arial" w:cs="Arial"/>
          <w:i/>
          <w:sz w:val="22"/>
          <w:szCs w:val="22"/>
        </w:rPr>
        <w:t>seismographs</w:t>
      </w:r>
      <w:r>
        <w:rPr>
          <w:rFonts w:ascii="Arial" w:hAnsi="Arial" w:cs="Arial"/>
          <w:sz w:val="22"/>
          <w:szCs w:val="22"/>
        </w:rPr>
        <w:t>.</w:t>
      </w:r>
    </w:p>
    <w:p w:rsidR="00810DAF" w:rsidRDefault="00810DAF" w:rsidP="00810DAF">
      <w:pPr>
        <w:ind w:left="360"/>
        <w:rPr>
          <w:rFonts w:ascii="Arial" w:hAnsi="Arial" w:cs="Arial"/>
          <w:sz w:val="22"/>
          <w:szCs w:val="22"/>
        </w:rPr>
      </w:pPr>
    </w:p>
    <w:p w:rsidR="004679FA" w:rsidRPr="00810DAF" w:rsidRDefault="00810DAF" w:rsidP="002D49E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Seismograph</w:t>
      </w:r>
      <w:r>
        <w:rPr>
          <w:rFonts w:ascii="Arial" w:hAnsi="Arial" w:cs="Arial"/>
          <w:sz w:val="22"/>
          <w:szCs w:val="22"/>
        </w:rPr>
        <w:t xml:space="preserve"> – an instrument that measures and records ground vibrations.</w:t>
      </w:r>
    </w:p>
    <w:sectPr w:rsidR="004679FA" w:rsidRPr="00810DAF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03" w:rsidRDefault="00AE6B03">
      <w:r>
        <w:separator/>
      </w:r>
    </w:p>
  </w:endnote>
  <w:endnote w:type="continuationSeparator" w:id="0">
    <w:p w:rsidR="00AE6B03" w:rsidRDefault="00A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3344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E5AF4">
    <w:pPr>
      <w:pStyle w:val="Footer"/>
      <w:rPr>
        <w:lang w:val="en-US"/>
      </w:rPr>
    </w:pPr>
    <w:r w:rsidRPr="009E5AF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B34C46C" wp14:editId="72602D30">
              <wp:simplePos x="0" y="0"/>
              <wp:positionH relativeFrom="margin">
                <wp:posOffset>-953589</wp:posOffset>
              </wp:positionH>
              <wp:positionV relativeFrom="paragraph">
                <wp:posOffset>-117565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F4" w:rsidRPr="009E5AF4" w:rsidRDefault="009E5AF4" w:rsidP="009E5AF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E5AF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34C46C" id="Group 31" o:spid="_x0000_s1027" style="position:absolute;margin-left:-75.1pt;margin-top:-9.2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twETH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E5AF4" w:rsidRPr="009E5AF4" w:rsidRDefault="009E5AF4" w:rsidP="009E5AF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E5AF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03" w:rsidRDefault="00AE6B03">
      <w:r>
        <w:separator/>
      </w:r>
    </w:p>
  </w:footnote>
  <w:footnote w:type="continuationSeparator" w:id="0">
    <w:p w:rsidR="00AE6B03" w:rsidRDefault="00A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E5AF4">
    <w:pPr>
      <w:pStyle w:val="Header"/>
      <w:rPr>
        <w:lang w:val="en-US"/>
      </w:rPr>
    </w:pPr>
    <w:r w:rsidRPr="009E5AF4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10A16822" wp14:editId="1B24ACDB">
          <wp:simplePos x="0" y="0"/>
          <wp:positionH relativeFrom="margin">
            <wp:posOffset>-1018903</wp:posOffset>
          </wp:positionH>
          <wp:positionV relativeFrom="page">
            <wp:posOffset>26125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pt;height:1288pt" filled="t">
        <v:fill color2="black"/>
        <v:imagedata r:id="rId1" o:title=""/>
      </v:shape>
    </w:pict>
  </w:numPicBullet>
  <w:numPicBullet w:numPicBulletId="1">
    <w:pict>
      <v:shape id="_x0000_i1264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A5029"/>
    <w:rsid w:val="001C15B5"/>
    <w:rsid w:val="00233739"/>
    <w:rsid w:val="00267448"/>
    <w:rsid w:val="0028275E"/>
    <w:rsid w:val="002A14EB"/>
    <w:rsid w:val="002D49EC"/>
    <w:rsid w:val="00390C50"/>
    <w:rsid w:val="00433449"/>
    <w:rsid w:val="00464D3B"/>
    <w:rsid w:val="004679FA"/>
    <w:rsid w:val="004A08EE"/>
    <w:rsid w:val="004B3B3A"/>
    <w:rsid w:val="0051003B"/>
    <w:rsid w:val="005B5DE8"/>
    <w:rsid w:val="00621FD9"/>
    <w:rsid w:val="00684126"/>
    <w:rsid w:val="0069262E"/>
    <w:rsid w:val="007776D8"/>
    <w:rsid w:val="007A4530"/>
    <w:rsid w:val="007B05A3"/>
    <w:rsid w:val="007C2D47"/>
    <w:rsid w:val="007F2F0A"/>
    <w:rsid w:val="00810DAF"/>
    <w:rsid w:val="008C76B8"/>
    <w:rsid w:val="009211FE"/>
    <w:rsid w:val="00950CD1"/>
    <w:rsid w:val="00951ECF"/>
    <w:rsid w:val="00967278"/>
    <w:rsid w:val="0098344B"/>
    <w:rsid w:val="009B3FFF"/>
    <w:rsid w:val="009E1179"/>
    <w:rsid w:val="009E5AF4"/>
    <w:rsid w:val="00AE6B03"/>
    <w:rsid w:val="00B34386"/>
    <w:rsid w:val="00B40F31"/>
    <w:rsid w:val="00C7644B"/>
    <w:rsid w:val="00DB583E"/>
    <w:rsid w:val="00DB58F1"/>
    <w:rsid w:val="00DC3223"/>
    <w:rsid w:val="00DD4011"/>
    <w:rsid w:val="00DE68FB"/>
    <w:rsid w:val="00E107DE"/>
    <w:rsid w:val="00E17F0C"/>
    <w:rsid w:val="00E72716"/>
    <w:rsid w:val="00EB7A33"/>
    <w:rsid w:val="00F96703"/>
    <w:rsid w:val="00FB5AF8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ADE97-3F93-4B35-8B12-1950162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– Determination of Epicenter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– Determination of Epicenter</dc:title>
  <dc:subject/>
  <dc:creator>ExploreLearning</dc:creator>
  <cp:keywords/>
  <cp:lastModifiedBy>David</cp:lastModifiedBy>
  <cp:revision>3</cp:revision>
  <cp:lastPrinted>2007-02-01T21:34:00Z</cp:lastPrinted>
  <dcterms:created xsi:type="dcterms:W3CDTF">2019-05-01T16:37:00Z</dcterms:created>
  <dcterms:modified xsi:type="dcterms:W3CDTF">2019-05-01T16:37:00Z</dcterms:modified>
</cp:coreProperties>
</file>