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603A" w:rsidRDefault="00A5603A" w:rsidP="00A5603A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Vocabulary: Element Builder</w:t>
      </w:r>
    </w:p>
    <w:p w:rsidR="00A5603A" w:rsidRDefault="00A5603A" w:rsidP="00A5603A">
      <w:pPr>
        <w:rPr>
          <w:rFonts w:ascii="Arial" w:hAnsi="Arial" w:cs="Arial"/>
          <w:sz w:val="22"/>
          <w:szCs w:val="22"/>
        </w:rPr>
      </w:pPr>
    </w:p>
    <w:p w:rsidR="00A5603A" w:rsidRDefault="0056636F" w:rsidP="00A560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03A" w:rsidRDefault="0056636F" w:rsidP="00A5603A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4480" cy="197485"/>
                                  <wp:effectExtent l="0" t="0" r="1270" b="0"/>
                                  <wp:docPr id="12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5JVsgIAALo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CpbklWyAgAAug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A5603A" w:rsidRDefault="0056636F" w:rsidP="00A5603A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4480" cy="197485"/>
                            <wp:effectExtent l="0" t="0" r="1270" b="0"/>
                            <wp:docPr id="12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603A" w:rsidRDefault="0056636F" w:rsidP="00A5603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155575</wp:posOffset>
                </wp:positionV>
                <wp:extent cx="1681480" cy="1315085"/>
                <wp:effectExtent l="1905" t="0" r="2540" b="254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131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5FF" w:rsidRDefault="0056636F" w:rsidP="008C35FF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495425" cy="1223010"/>
                                  <wp:effectExtent l="0" t="0" r="9525" b="0"/>
                                  <wp:docPr id="11" name="Picture 2" descr="424VOC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424VOC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1223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42.15pt;margin-top:12.25pt;width:132.4pt;height:103.5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S/tQIAAME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" filled="f" stroked="f">
                <v:textbox style="mso-fit-shape-to-text:t">
                  <w:txbxContent>
                    <w:p w:rsidR="008C35FF" w:rsidRDefault="0056636F" w:rsidP="008C35FF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495425" cy="1223010"/>
                            <wp:effectExtent l="0" t="0" r="9525" b="0"/>
                            <wp:docPr id="11" name="Picture 2" descr="424VOC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424VOC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1223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603A"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A5603A" w:rsidRDefault="00A5603A" w:rsidP="00A5603A">
      <w:pPr>
        <w:ind w:left="360"/>
        <w:rPr>
          <w:rFonts w:ascii="Arial" w:hAnsi="Arial" w:cs="Arial"/>
          <w:sz w:val="22"/>
          <w:szCs w:val="22"/>
        </w:rPr>
      </w:pPr>
    </w:p>
    <w:p w:rsidR="00A5603A" w:rsidRDefault="00A5603A" w:rsidP="00A815F3">
      <w:pPr>
        <w:numPr>
          <w:ilvl w:val="0"/>
          <w:numId w:val="7"/>
        </w:numPr>
        <w:suppressAutoHyphens w:val="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Atom</w:t>
      </w:r>
      <w:r>
        <w:rPr>
          <w:rFonts w:ascii="Arial" w:hAnsi="Arial" w:cs="Arial"/>
          <w:sz w:val="22"/>
          <w:szCs w:val="22"/>
        </w:rPr>
        <w:t xml:space="preserve"> – the </w:t>
      </w:r>
      <w:r w:rsidR="00760FCD">
        <w:rPr>
          <w:rFonts w:ascii="Arial" w:hAnsi="Arial" w:cs="Arial"/>
          <w:sz w:val="22"/>
          <w:szCs w:val="22"/>
        </w:rPr>
        <w:t>basic unit of matter</w:t>
      </w:r>
      <w:r>
        <w:rPr>
          <w:rFonts w:ascii="Arial" w:hAnsi="Arial" w:cs="Arial"/>
          <w:sz w:val="22"/>
          <w:szCs w:val="22"/>
        </w:rPr>
        <w:t>.</w:t>
      </w:r>
    </w:p>
    <w:p w:rsidR="00760FCD" w:rsidRDefault="00760FCD" w:rsidP="00A815F3">
      <w:pPr>
        <w:numPr>
          <w:ilvl w:val="1"/>
          <w:numId w:val="7"/>
        </w:numPr>
        <w:suppressAutoHyphens w:val="0"/>
        <w:spacing w:before="12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atom is the smallest particle of an element that still has all the properties of the element.</w:t>
      </w:r>
    </w:p>
    <w:p w:rsidR="00A5603A" w:rsidRDefault="00A5603A" w:rsidP="00A815F3">
      <w:pPr>
        <w:numPr>
          <w:ilvl w:val="1"/>
          <w:numId w:val="7"/>
        </w:numPr>
        <w:suppressAutoHyphens w:val="0"/>
        <w:spacing w:before="12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Atoms are made up of smaller particles called </w:t>
      </w:r>
      <w:r w:rsidRPr="008C35FF">
        <w:rPr>
          <w:rFonts w:ascii="Arial" w:hAnsi="Arial" w:cs="Arial"/>
          <w:i/>
          <w:sz w:val="22"/>
          <w:szCs w:val="22"/>
        </w:rPr>
        <w:t>protons</w:t>
      </w:r>
      <w:r>
        <w:rPr>
          <w:rFonts w:ascii="Arial" w:hAnsi="Arial" w:cs="Arial"/>
          <w:sz w:val="22"/>
          <w:szCs w:val="22"/>
        </w:rPr>
        <w:t xml:space="preserve">, </w:t>
      </w:r>
      <w:r w:rsidRPr="008C35FF">
        <w:rPr>
          <w:rFonts w:ascii="Arial" w:hAnsi="Arial" w:cs="Arial"/>
          <w:i/>
          <w:sz w:val="22"/>
          <w:szCs w:val="22"/>
        </w:rPr>
        <w:t>neutrons</w:t>
      </w:r>
      <w:r>
        <w:rPr>
          <w:rFonts w:ascii="Arial" w:hAnsi="Arial" w:cs="Arial"/>
          <w:sz w:val="22"/>
          <w:szCs w:val="22"/>
        </w:rPr>
        <w:t xml:space="preserve">, and </w:t>
      </w:r>
      <w:r w:rsidRPr="008C35FF">
        <w:rPr>
          <w:rFonts w:ascii="Arial" w:hAnsi="Arial" w:cs="Arial"/>
          <w:i/>
          <w:sz w:val="22"/>
          <w:szCs w:val="22"/>
        </w:rPr>
        <w:t>electrons.</w:t>
      </w:r>
      <w:r>
        <w:rPr>
          <w:rFonts w:ascii="Arial" w:hAnsi="Arial" w:cs="Arial"/>
          <w:sz w:val="22"/>
          <w:szCs w:val="22"/>
        </w:rPr>
        <w:t xml:space="preserve"> The</w:t>
      </w:r>
      <w:r w:rsidR="008C35FF">
        <w:rPr>
          <w:rFonts w:ascii="Arial" w:hAnsi="Arial" w:cs="Arial"/>
          <w:sz w:val="22"/>
          <w:szCs w:val="22"/>
        </w:rPr>
        <w:t xml:space="preserve"> smaller</w:t>
      </w:r>
      <w:r>
        <w:rPr>
          <w:rFonts w:ascii="Arial" w:hAnsi="Arial" w:cs="Arial"/>
          <w:sz w:val="22"/>
          <w:szCs w:val="22"/>
        </w:rPr>
        <w:t xml:space="preserve"> electrons orbit around a central nucleus of protons and neutrons.</w:t>
      </w:r>
    </w:p>
    <w:p w:rsidR="00A5603A" w:rsidRPr="0026492D" w:rsidRDefault="00A5603A" w:rsidP="00A5603A">
      <w:pPr>
        <w:ind w:left="360"/>
        <w:rPr>
          <w:rFonts w:ascii="Arial" w:hAnsi="Arial" w:cs="Arial"/>
          <w:sz w:val="22"/>
          <w:szCs w:val="22"/>
        </w:rPr>
      </w:pPr>
    </w:p>
    <w:p w:rsidR="00A5603A" w:rsidRDefault="00A5603A" w:rsidP="001B7B1B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Atomic number</w:t>
      </w:r>
      <w:r>
        <w:rPr>
          <w:rFonts w:ascii="Arial" w:hAnsi="Arial" w:cs="Arial"/>
          <w:sz w:val="22"/>
          <w:szCs w:val="22"/>
        </w:rPr>
        <w:t xml:space="preserve"> – the number of protons in the nucleus of an atom.</w:t>
      </w:r>
    </w:p>
    <w:p w:rsidR="008C35FF" w:rsidRDefault="00434469" w:rsidP="0001149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4435853</wp:posOffset>
                </wp:positionH>
                <wp:positionV relativeFrom="paragraph">
                  <wp:posOffset>122384</wp:posOffset>
                </wp:positionV>
                <wp:extent cx="1865630" cy="1309817"/>
                <wp:effectExtent l="0" t="0" r="0" b="508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1309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469" w:rsidRDefault="00434469" w:rsidP="001B7B1B"/>
                          <w:p w:rsidR="001B7B1B" w:rsidRDefault="0056636F" w:rsidP="001B7B1B">
                            <w:r w:rsidRPr="00DC78DB">
                              <w:rPr>
                                <w:noProof/>
                                <w:bdr w:val="single" w:sz="6" w:space="0" w:color="000000"/>
                                <w:lang w:eastAsia="en-US"/>
                              </w:rPr>
                              <w:drawing>
                                <wp:inline distT="0" distB="0" distL="0" distR="0">
                                  <wp:extent cx="1520139" cy="889635"/>
                                  <wp:effectExtent l="0" t="0" r="4445" b="5715"/>
                                  <wp:docPr id="10" name="Picture 3" descr="424VOC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424VOC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1892" cy="890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49.3pt;margin-top:9.65pt;width:146.9pt;height:10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ZTuwIAAMM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" filled="f" stroked="f">
                <v:textbox>
                  <w:txbxContent>
                    <w:p w:rsidR="00434469" w:rsidRDefault="00434469" w:rsidP="001B7B1B"/>
                    <w:p w:rsidR="001B7B1B" w:rsidRDefault="0056636F" w:rsidP="001B7B1B">
                      <w:r w:rsidRPr="00DC78DB">
                        <w:rPr>
                          <w:noProof/>
                          <w:bdr w:val="single" w:sz="6" w:space="0" w:color="000000"/>
                          <w:lang w:eastAsia="en-US"/>
                        </w:rPr>
                        <w:drawing>
                          <wp:inline distT="0" distB="0" distL="0" distR="0">
                            <wp:extent cx="1520139" cy="889635"/>
                            <wp:effectExtent l="0" t="0" r="4445" b="5715"/>
                            <wp:docPr id="10" name="Picture 3" descr="424VOC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424VOC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1892" cy="8906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603A">
        <w:rPr>
          <w:rFonts w:ascii="Arial" w:hAnsi="Arial" w:cs="Arial"/>
          <w:sz w:val="22"/>
          <w:szCs w:val="22"/>
        </w:rPr>
        <w:t>Elements are distinguished from one another by their atomic numbers.</w:t>
      </w:r>
    </w:p>
    <w:p w:rsidR="00A5603A" w:rsidRDefault="008C35FF" w:rsidP="00011493">
      <w:pPr>
        <w:numPr>
          <w:ilvl w:val="1"/>
          <w:numId w:val="7"/>
        </w:numPr>
        <w:suppressAutoHyphens w:val="0"/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any atom with two protons is an atom of helium.</w:t>
      </w:r>
    </w:p>
    <w:p w:rsidR="007B5CF9" w:rsidRDefault="007B5CF9" w:rsidP="00011493">
      <w:pPr>
        <w:numPr>
          <w:ilvl w:val="1"/>
          <w:numId w:val="7"/>
        </w:numPr>
        <w:suppressAutoHyphens w:val="0"/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symbol for the atomic number is </w:t>
      </w:r>
      <w:r>
        <w:rPr>
          <w:rFonts w:ascii="Arial" w:hAnsi="Arial" w:cs="Arial"/>
          <w:i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.</w:t>
      </w:r>
    </w:p>
    <w:p w:rsidR="00011493" w:rsidRDefault="00011493" w:rsidP="00011493">
      <w:pPr>
        <w:numPr>
          <w:ilvl w:val="1"/>
          <w:numId w:val="7"/>
        </w:numPr>
        <w:suppressAutoHyphens w:val="0"/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an element symbol, the atomic number is shown at lower left.</w:t>
      </w:r>
    </w:p>
    <w:p w:rsidR="00A5603A" w:rsidRDefault="00A5603A" w:rsidP="00A5603A">
      <w:pPr>
        <w:ind w:left="360"/>
        <w:rPr>
          <w:rFonts w:ascii="Arial" w:hAnsi="Arial" w:cs="Arial"/>
          <w:sz w:val="22"/>
          <w:szCs w:val="22"/>
        </w:rPr>
      </w:pPr>
    </w:p>
    <w:p w:rsidR="00A5603A" w:rsidRDefault="00A5603A" w:rsidP="00A5603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Electron</w:t>
      </w:r>
      <w:r>
        <w:rPr>
          <w:rFonts w:ascii="Arial" w:hAnsi="Arial" w:cs="Arial"/>
          <w:sz w:val="22"/>
          <w:szCs w:val="22"/>
        </w:rPr>
        <w:t xml:space="preserve"> – a negatively charged particle that moves around the nucleus.</w:t>
      </w:r>
    </w:p>
    <w:p w:rsidR="00A5603A" w:rsidRDefault="007B5CF9" w:rsidP="00A5603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mass of an electron</w:t>
      </w:r>
      <w:r w:rsidR="00A5603A">
        <w:rPr>
          <w:rFonts w:ascii="Arial" w:hAnsi="Arial" w:cs="Arial"/>
          <w:sz w:val="22"/>
          <w:szCs w:val="22"/>
        </w:rPr>
        <w:t xml:space="preserve"> is less than one tho</w:t>
      </w:r>
      <w:r w:rsidR="00760FCD">
        <w:rPr>
          <w:rFonts w:ascii="Arial" w:hAnsi="Arial" w:cs="Arial"/>
          <w:sz w:val="22"/>
          <w:szCs w:val="22"/>
        </w:rPr>
        <w:t>usandth of the mass of a proton.</w:t>
      </w:r>
    </w:p>
    <w:p w:rsidR="00A5603A" w:rsidRDefault="00A5603A" w:rsidP="00A5603A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A5603A" w:rsidRDefault="0056636F" w:rsidP="00A84C3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269240</wp:posOffset>
                </wp:positionV>
                <wp:extent cx="706755" cy="500380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C3F" w:rsidRDefault="0056636F" w:rsidP="00A84C3F">
                            <w:r>
                              <w:rPr>
                                <w:noProof/>
                                <w:bdr w:val="single" w:sz="8" w:space="0" w:color="000000"/>
                                <w:lang w:eastAsia="en-US"/>
                              </w:rPr>
                              <w:drawing>
                                <wp:inline distT="0" distB="0" distL="0" distR="0">
                                  <wp:extent cx="494030" cy="382905"/>
                                  <wp:effectExtent l="0" t="0" r="1270" b="0"/>
                                  <wp:docPr id="9" name="Picture 4" descr="424VOC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424VOC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030" cy="382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402.75pt;margin-top:21.2pt;width:55.65pt;height:39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" filled="f" stroked="f">
                <v:textbox style="mso-fit-shape-to-text:t">
                  <w:txbxContent>
                    <w:p w:rsidR="00A84C3F" w:rsidRDefault="0056636F" w:rsidP="00A84C3F">
                      <w:r>
                        <w:rPr>
                          <w:noProof/>
                          <w:bdr w:val="single" w:sz="8" w:space="0" w:color="000000"/>
                          <w:lang w:eastAsia="en-US"/>
                        </w:rPr>
                        <w:drawing>
                          <wp:inline distT="0" distB="0" distL="0" distR="0">
                            <wp:extent cx="494030" cy="382905"/>
                            <wp:effectExtent l="0" t="0" r="1270" b="0"/>
                            <wp:docPr id="9" name="Picture 4" descr="424VOC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424VOC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4030" cy="382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603A">
        <w:rPr>
          <w:rFonts w:ascii="Arial" w:hAnsi="Arial" w:cs="Arial"/>
          <w:sz w:val="22"/>
          <w:szCs w:val="22"/>
          <w:u w:val="single"/>
        </w:rPr>
        <w:t>Electron dot diagram</w:t>
      </w:r>
      <w:r w:rsidR="00A5603A">
        <w:rPr>
          <w:rFonts w:ascii="Arial" w:hAnsi="Arial" w:cs="Arial"/>
          <w:sz w:val="22"/>
          <w:szCs w:val="22"/>
        </w:rPr>
        <w:t xml:space="preserve"> – a diagram that shows the element symbol surrounded by dots representing </w:t>
      </w:r>
      <w:r w:rsidR="00A5603A" w:rsidRPr="00A84C3F">
        <w:rPr>
          <w:rFonts w:ascii="Arial" w:hAnsi="Arial" w:cs="Arial"/>
          <w:i/>
          <w:sz w:val="22"/>
          <w:szCs w:val="22"/>
        </w:rPr>
        <w:t>valence electrons</w:t>
      </w:r>
      <w:r w:rsidR="00A5603A">
        <w:rPr>
          <w:rFonts w:ascii="Arial" w:hAnsi="Arial" w:cs="Arial"/>
          <w:sz w:val="22"/>
          <w:szCs w:val="22"/>
        </w:rPr>
        <w:t xml:space="preserve">. </w:t>
      </w:r>
    </w:p>
    <w:p w:rsidR="00C801C2" w:rsidRDefault="00A84C3F" w:rsidP="00A84C3F">
      <w:pPr>
        <w:numPr>
          <w:ilvl w:val="1"/>
          <w:numId w:val="7"/>
        </w:numPr>
        <w:suppressAutoHyphens w:val="0"/>
        <w:spacing w:before="120"/>
        <w:ind w:righ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the electron dot diagram at right shows that neutral helium atoms have two valence electrons</w:t>
      </w:r>
      <w:r w:rsidR="00C801C2">
        <w:rPr>
          <w:rFonts w:ascii="Arial" w:hAnsi="Arial" w:cs="Arial"/>
          <w:sz w:val="22"/>
          <w:szCs w:val="22"/>
        </w:rPr>
        <w:t>.</w:t>
      </w:r>
    </w:p>
    <w:p w:rsidR="00A5603A" w:rsidRDefault="00A5603A" w:rsidP="00A5603A">
      <w:pPr>
        <w:ind w:left="360"/>
        <w:rPr>
          <w:rFonts w:ascii="Arial" w:hAnsi="Arial" w:cs="Arial"/>
          <w:sz w:val="22"/>
          <w:szCs w:val="22"/>
        </w:rPr>
      </w:pPr>
    </w:p>
    <w:p w:rsidR="00A5603A" w:rsidRDefault="00A5603A" w:rsidP="00A5603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Element</w:t>
      </w:r>
      <w:r>
        <w:rPr>
          <w:rFonts w:ascii="Arial" w:hAnsi="Arial" w:cs="Arial"/>
          <w:sz w:val="22"/>
          <w:szCs w:val="22"/>
        </w:rPr>
        <w:t xml:space="preserve"> – a pure substance that cannot be broken down into simpler substances by ordinary chemical means.</w:t>
      </w:r>
    </w:p>
    <w:p w:rsidR="00A5603A" w:rsidRDefault="00A5603A" w:rsidP="00A5603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Elements are made of one type of atom.</w:t>
      </w:r>
    </w:p>
    <w:p w:rsidR="00760FCD" w:rsidRDefault="00760FCD" w:rsidP="00A5603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Atoms of different elements are distinguished by the number of protons in the nucleus.</w:t>
      </w:r>
      <w:r w:rsidR="00011493">
        <w:rPr>
          <w:rFonts w:ascii="Arial" w:hAnsi="Arial" w:cs="Arial"/>
          <w:sz w:val="22"/>
          <w:szCs w:val="22"/>
        </w:rPr>
        <w:t xml:space="preserve"> For example, all carbon atoms have 6 protons.</w:t>
      </w:r>
    </w:p>
    <w:p w:rsidR="00A5603A" w:rsidRDefault="00A5603A" w:rsidP="00A5603A">
      <w:pPr>
        <w:rPr>
          <w:rFonts w:ascii="Arial" w:hAnsi="Arial" w:cs="Arial"/>
          <w:sz w:val="22"/>
          <w:szCs w:val="22"/>
        </w:rPr>
      </w:pPr>
    </w:p>
    <w:p w:rsidR="00A5603A" w:rsidRDefault="00A5603A" w:rsidP="00A5603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Energy level</w:t>
      </w:r>
      <w:r>
        <w:rPr>
          <w:rFonts w:ascii="Arial" w:hAnsi="Arial" w:cs="Arial"/>
          <w:sz w:val="22"/>
          <w:szCs w:val="22"/>
        </w:rPr>
        <w:t xml:space="preserve"> – a particular region where electrons can orbit a nucleus. </w:t>
      </w:r>
    </w:p>
    <w:p w:rsidR="00A5603A" w:rsidRDefault="00A5603A" w:rsidP="00A5603A">
      <w:pPr>
        <w:rPr>
          <w:rFonts w:ascii="Arial" w:hAnsi="Arial" w:cs="Arial"/>
          <w:sz w:val="22"/>
          <w:szCs w:val="22"/>
        </w:rPr>
      </w:pPr>
    </w:p>
    <w:p w:rsidR="00A5603A" w:rsidRDefault="00434469" w:rsidP="00A5603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4300151</wp:posOffset>
                </wp:positionH>
                <wp:positionV relativeFrom="paragraph">
                  <wp:posOffset>302586</wp:posOffset>
                </wp:positionV>
                <wp:extent cx="2100580" cy="1271253"/>
                <wp:effectExtent l="0" t="0" r="0" b="5715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1271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469" w:rsidRDefault="00434469" w:rsidP="00D04F1A">
                            <w:r>
                              <w:t xml:space="preserve">  </w:t>
                            </w:r>
                          </w:p>
                          <w:p w:rsidR="00D04F1A" w:rsidRDefault="0056636F" w:rsidP="00D04F1A">
                            <w:r>
                              <w:rPr>
                                <w:noProof/>
                                <w:bdr w:val="single" w:sz="8" w:space="0" w:color="000000"/>
                                <w:lang w:eastAsia="en-US"/>
                              </w:rPr>
                              <w:drawing>
                                <wp:inline distT="0" distB="0" distL="0" distR="0">
                                  <wp:extent cx="1532496" cy="889635"/>
                                  <wp:effectExtent l="0" t="0" r="0" b="5715"/>
                                  <wp:docPr id="2" name="Picture 5" descr="424VOC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424VOC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-16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496" cy="889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338.6pt;margin-top:23.85pt;width:165.4pt;height:1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89IvAIAAMM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" filled="f" stroked="f">
                <v:textbox>
                  <w:txbxContent>
                    <w:p w:rsidR="00434469" w:rsidRDefault="00434469" w:rsidP="00D04F1A">
                      <w:r>
                        <w:t xml:space="preserve">  </w:t>
                      </w:r>
                    </w:p>
                    <w:p w:rsidR="00D04F1A" w:rsidRDefault="0056636F" w:rsidP="00D04F1A">
                      <w:r>
                        <w:rPr>
                          <w:noProof/>
                          <w:bdr w:val="single" w:sz="8" w:space="0" w:color="000000"/>
                          <w:lang w:eastAsia="en-US"/>
                        </w:rPr>
                        <w:drawing>
                          <wp:inline distT="0" distB="0" distL="0" distR="0">
                            <wp:extent cx="1532496" cy="889635"/>
                            <wp:effectExtent l="0" t="0" r="0" b="5715"/>
                            <wp:docPr id="2" name="Picture 5" descr="424VOC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424VOC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-165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32496" cy="889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603A">
        <w:rPr>
          <w:rFonts w:ascii="Arial" w:hAnsi="Arial" w:cs="Arial"/>
          <w:sz w:val="22"/>
          <w:szCs w:val="22"/>
          <w:u w:val="single"/>
        </w:rPr>
        <w:t>Ion</w:t>
      </w:r>
      <w:r w:rsidR="00A5603A">
        <w:rPr>
          <w:rFonts w:ascii="Arial" w:hAnsi="Arial" w:cs="Arial"/>
          <w:sz w:val="22"/>
          <w:szCs w:val="22"/>
        </w:rPr>
        <w:t xml:space="preserve"> – an atom </w:t>
      </w:r>
      <w:r w:rsidR="00A815F3">
        <w:rPr>
          <w:rFonts w:ascii="Arial" w:hAnsi="Arial" w:cs="Arial"/>
          <w:sz w:val="22"/>
          <w:szCs w:val="22"/>
        </w:rPr>
        <w:t xml:space="preserve">or molecule </w:t>
      </w:r>
      <w:r w:rsidR="00A5603A">
        <w:rPr>
          <w:rFonts w:ascii="Arial" w:hAnsi="Arial" w:cs="Arial"/>
          <w:sz w:val="22"/>
          <w:szCs w:val="22"/>
        </w:rPr>
        <w:t>that has an electrical charge because it has gained or lost electrons.</w:t>
      </w:r>
    </w:p>
    <w:p w:rsidR="00A84C3F" w:rsidRDefault="00A84C3F" w:rsidP="00291351">
      <w:pPr>
        <w:numPr>
          <w:ilvl w:val="1"/>
          <w:numId w:val="7"/>
        </w:numPr>
        <w:suppressAutoHyphens w:val="0"/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atom with more protons than electrons is a </w:t>
      </w:r>
      <w:r w:rsidR="0065457B">
        <w:rPr>
          <w:rFonts w:ascii="Arial" w:hAnsi="Arial" w:cs="Arial"/>
          <w:sz w:val="22"/>
          <w:szCs w:val="22"/>
        </w:rPr>
        <w:t xml:space="preserve">positively </w:t>
      </w:r>
      <w:r>
        <w:rPr>
          <w:rFonts w:ascii="Arial" w:hAnsi="Arial" w:cs="Arial"/>
          <w:sz w:val="22"/>
          <w:szCs w:val="22"/>
        </w:rPr>
        <w:t xml:space="preserve">charged ion, or </w:t>
      </w:r>
      <w:r>
        <w:rPr>
          <w:rFonts w:ascii="Arial" w:hAnsi="Arial" w:cs="Arial"/>
          <w:i/>
          <w:sz w:val="22"/>
          <w:szCs w:val="22"/>
        </w:rPr>
        <w:t>cation</w:t>
      </w:r>
      <w:r>
        <w:rPr>
          <w:rFonts w:ascii="Arial" w:hAnsi="Arial" w:cs="Arial"/>
          <w:sz w:val="22"/>
          <w:szCs w:val="22"/>
        </w:rPr>
        <w:t>.</w:t>
      </w:r>
    </w:p>
    <w:p w:rsidR="00A84C3F" w:rsidRDefault="00A84C3F" w:rsidP="00291351">
      <w:pPr>
        <w:numPr>
          <w:ilvl w:val="1"/>
          <w:numId w:val="7"/>
        </w:numPr>
        <w:suppressAutoHyphens w:val="0"/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atom with more electrons than protons is a negatively</w:t>
      </w:r>
      <w:r w:rsidR="006545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charged ion, or </w:t>
      </w:r>
      <w:r>
        <w:rPr>
          <w:rFonts w:ascii="Arial" w:hAnsi="Arial" w:cs="Arial"/>
          <w:i/>
          <w:sz w:val="22"/>
          <w:szCs w:val="22"/>
        </w:rPr>
        <w:t>anion</w:t>
      </w:r>
      <w:r>
        <w:rPr>
          <w:rFonts w:ascii="Arial" w:hAnsi="Arial" w:cs="Arial"/>
          <w:sz w:val="22"/>
          <w:szCs w:val="22"/>
        </w:rPr>
        <w:t>.</w:t>
      </w:r>
    </w:p>
    <w:p w:rsidR="00A5603A" w:rsidRDefault="00291351" w:rsidP="00291351">
      <w:pPr>
        <w:numPr>
          <w:ilvl w:val="1"/>
          <w:numId w:val="7"/>
        </w:numPr>
        <w:suppressAutoHyphens w:val="0"/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an element symbol, the electric charge is shown at upper right.</w:t>
      </w:r>
    </w:p>
    <w:p w:rsidR="00A5603A" w:rsidRDefault="00011493" w:rsidP="00A5603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u w:val="single"/>
        </w:rPr>
        <w:br w:type="page"/>
      </w:r>
      <w:r w:rsidR="00A5603A">
        <w:rPr>
          <w:rFonts w:ascii="Arial" w:hAnsi="Arial" w:cs="Arial"/>
          <w:sz w:val="22"/>
          <w:szCs w:val="22"/>
          <w:u w:val="single"/>
        </w:rPr>
        <w:lastRenderedPageBreak/>
        <w:t>Isotope</w:t>
      </w:r>
      <w:r w:rsidR="00A5603A">
        <w:rPr>
          <w:rFonts w:ascii="Arial" w:hAnsi="Arial" w:cs="Arial"/>
          <w:sz w:val="22"/>
          <w:szCs w:val="22"/>
        </w:rPr>
        <w:t xml:space="preserve"> – one of several forms of the same element.</w:t>
      </w:r>
    </w:p>
    <w:p w:rsidR="00A5603A" w:rsidRDefault="00A5603A" w:rsidP="00A5603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isotopes of a given element have the same number of protons, but differ in the number of neutrons.</w:t>
      </w:r>
    </w:p>
    <w:p w:rsidR="00A5603A" w:rsidRDefault="00A5603A" w:rsidP="007B5CF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Most isotopes are </w:t>
      </w:r>
      <w:r w:rsidRPr="00A84C3F">
        <w:rPr>
          <w:rFonts w:ascii="Arial" w:hAnsi="Arial" w:cs="Arial"/>
          <w:i/>
          <w:sz w:val="22"/>
          <w:szCs w:val="22"/>
        </w:rPr>
        <w:t>radioactive</w:t>
      </w:r>
      <w:r w:rsidRPr="00A84C3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Usually </w:t>
      </w:r>
      <w:r w:rsidR="00760FCD">
        <w:rPr>
          <w:rFonts w:ascii="Arial" w:hAnsi="Arial" w:cs="Arial"/>
          <w:sz w:val="22"/>
          <w:szCs w:val="22"/>
        </w:rPr>
        <w:t xml:space="preserve">only one or two stable isotopes exist for </w:t>
      </w:r>
      <w:r>
        <w:rPr>
          <w:rFonts w:ascii="Arial" w:hAnsi="Arial" w:cs="Arial"/>
          <w:sz w:val="22"/>
          <w:szCs w:val="22"/>
        </w:rPr>
        <w:t>a given element.</w:t>
      </w:r>
    </w:p>
    <w:p w:rsidR="001B7B1B" w:rsidRPr="001B7B1B" w:rsidRDefault="001B7B1B" w:rsidP="001B7B1B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A5603A" w:rsidRDefault="00A5603A" w:rsidP="00A5603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Mass number</w:t>
      </w:r>
      <w:r>
        <w:rPr>
          <w:rFonts w:ascii="Arial" w:hAnsi="Arial" w:cs="Arial"/>
          <w:sz w:val="22"/>
          <w:szCs w:val="22"/>
        </w:rPr>
        <w:t xml:space="preserve"> – the number of protons </w:t>
      </w:r>
      <w:r w:rsidR="00760FCD">
        <w:rPr>
          <w:rFonts w:ascii="Arial" w:hAnsi="Arial" w:cs="Arial"/>
          <w:sz w:val="22"/>
          <w:szCs w:val="22"/>
        </w:rPr>
        <w:t>plus</w:t>
      </w:r>
      <w:r>
        <w:rPr>
          <w:rFonts w:ascii="Arial" w:hAnsi="Arial" w:cs="Arial"/>
          <w:sz w:val="22"/>
          <w:szCs w:val="22"/>
        </w:rPr>
        <w:t xml:space="preserve"> neutrons in the nucleus of an atom.</w:t>
      </w:r>
    </w:p>
    <w:p w:rsidR="00760FCD" w:rsidRDefault="0056636F" w:rsidP="00011493">
      <w:pPr>
        <w:numPr>
          <w:ilvl w:val="1"/>
          <w:numId w:val="7"/>
        </w:numPr>
        <w:suppressAutoHyphens w:val="0"/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56515</wp:posOffset>
                </wp:positionV>
                <wp:extent cx="1742440" cy="1021715"/>
                <wp:effectExtent l="1905" t="0" r="0" b="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493" w:rsidRDefault="0056636F" w:rsidP="00011493">
                            <w:r w:rsidRPr="004453B1">
                              <w:rPr>
                                <w:noProof/>
                                <w:bdr w:val="single" w:sz="8" w:space="0" w:color="000000"/>
                                <w:lang w:eastAsia="en-US"/>
                              </w:rPr>
                              <w:drawing>
                                <wp:inline distT="0" distB="0" distL="0" distR="0">
                                  <wp:extent cx="1532255" cy="902335"/>
                                  <wp:effectExtent l="0" t="0" r="0" b="0"/>
                                  <wp:docPr id="1" name="Picture 6" descr="424VOC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424VOC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255" cy="902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336.9pt;margin-top:4.45pt;width:137.2pt;height:80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" filled="f" stroked="f">
                <v:textbox style="mso-fit-shape-to-text:t">
                  <w:txbxContent>
                    <w:p w:rsidR="00011493" w:rsidRDefault="0056636F" w:rsidP="00011493">
                      <w:r w:rsidRPr="004453B1">
                        <w:rPr>
                          <w:noProof/>
                          <w:bdr w:val="single" w:sz="8" w:space="0" w:color="000000"/>
                          <w:lang w:eastAsia="en-US"/>
                        </w:rPr>
                        <w:drawing>
                          <wp:inline distT="0" distB="0" distL="0" distR="0">
                            <wp:extent cx="1532255" cy="902335"/>
                            <wp:effectExtent l="0" t="0" r="0" b="0"/>
                            <wp:docPr id="1" name="Picture 6" descr="424VOC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424VOC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255" cy="902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0FCD">
        <w:rPr>
          <w:rFonts w:ascii="Arial" w:hAnsi="Arial" w:cs="Arial"/>
          <w:sz w:val="22"/>
          <w:szCs w:val="22"/>
        </w:rPr>
        <w:t xml:space="preserve">For example, the mass number of helium is 4 </w:t>
      </w:r>
      <w:r w:rsidR="00011493">
        <w:rPr>
          <w:rFonts w:ascii="Arial" w:hAnsi="Arial" w:cs="Arial"/>
          <w:sz w:val="22"/>
          <w:szCs w:val="22"/>
        </w:rPr>
        <w:t>(</w:t>
      </w:r>
      <w:r w:rsidR="00760FCD">
        <w:rPr>
          <w:rFonts w:ascii="Arial" w:hAnsi="Arial" w:cs="Arial"/>
          <w:sz w:val="22"/>
          <w:szCs w:val="22"/>
        </w:rPr>
        <w:t>2 protons and 2 neutrons</w:t>
      </w:r>
      <w:r w:rsidR="00011493">
        <w:rPr>
          <w:rFonts w:ascii="Arial" w:hAnsi="Arial" w:cs="Arial"/>
          <w:sz w:val="22"/>
          <w:szCs w:val="22"/>
        </w:rPr>
        <w:t>)</w:t>
      </w:r>
      <w:r w:rsidR="00760FCD">
        <w:rPr>
          <w:rFonts w:ascii="Arial" w:hAnsi="Arial" w:cs="Arial"/>
          <w:sz w:val="22"/>
          <w:szCs w:val="22"/>
        </w:rPr>
        <w:t>.</w:t>
      </w:r>
    </w:p>
    <w:p w:rsidR="007B5CF9" w:rsidRDefault="007B5CF9" w:rsidP="00011493">
      <w:pPr>
        <w:numPr>
          <w:ilvl w:val="1"/>
          <w:numId w:val="7"/>
        </w:numPr>
        <w:suppressAutoHyphens w:val="0"/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symbol for the mass number is </w:t>
      </w:r>
      <w:r w:rsidRPr="007B5CF9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</w:p>
    <w:p w:rsidR="00011493" w:rsidRDefault="00011493" w:rsidP="00011493">
      <w:pPr>
        <w:numPr>
          <w:ilvl w:val="1"/>
          <w:numId w:val="7"/>
        </w:numPr>
        <w:suppressAutoHyphens w:val="0"/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an element symbol, the mass number is shown at upper left.</w:t>
      </w:r>
    </w:p>
    <w:p w:rsidR="00A84C3F" w:rsidRPr="00A84C3F" w:rsidRDefault="00A84C3F" w:rsidP="00A84C3F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A5603A" w:rsidRDefault="00A5603A" w:rsidP="0088314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Neutron</w:t>
      </w:r>
      <w:r>
        <w:rPr>
          <w:rFonts w:ascii="Arial" w:hAnsi="Arial" w:cs="Arial"/>
          <w:sz w:val="22"/>
          <w:szCs w:val="22"/>
        </w:rPr>
        <w:t xml:space="preserve"> – a particle with no charge located in the nucleus of an atom.</w:t>
      </w:r>
    </w:p>
    <w:p w:rsidR="00A5603A" w:rsidRDefault="00A5603A" w:rsidP="0088314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Neutrons have slightly more mass than protons.</w:t>
      </w:r>
    </w:p>
    <w:p w:rsidR="00291351" w:rsidRPr="00291351" w:rsidRDefault="007B5CF9" w:rsidP="0088314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number of neutrons is described by the neutron number, 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.</w:t>
      </w:r>
      <w:r w:rsidR="00291351" w:rsidRPr="00291351">
        <w:rPr>
          <w:rFonts w:ascii="Arial" w:hAnsi="Arial" w:cs="Arial"/>
          <w:noProof/>
          <w:sz w:val="22"/>
          <w:szCs w:val="22"/>
          <w:u w:val="single"/>
          <w:lang w:eastAsia="en-US"/>
        </w:rPr>
        <w:t xml:space="preserve"> </w:t>
      </w:r>
    </w:p>
    <w:p w:rsidR="007B5CF9" w:rsidRDefault="00883147" w:rsidP="0088314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find the number of neutrons, subtract the atomic number from the mass number.</w:t>
      </w:r>
    </w:p>
    <w:p w:rsidR="00A5603A" w:rsidRDefault="00A5603A" w:rsidP="00A5603A">
      <w:pPr>
        <w:ind w:left="360"/>
        <w:rPr>
          <w:rFonts w:ascii="Arial" w:hAnsi="Arial" w:cs="Arial"/>
          <w:sz w:val="22"/>
          <w:szCs w:val="22"/>
        </w:rPr>
      </w:pPr>
    </w:p>
    <w:p w:rsidR="00A5603A" w:rsidRDefault="00A5603A" w:rsidP="00A5603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Nucleus</w:t>
      </w:r>
      <w:r>
        <w:rPr>
          <w:rFonts w:ascii="Arial" w:hAnsi="Arial" w:cs="Arial"/>
          <w:sz w:val="22"/>
          <w:szCs w:val="22"/>
        </w:rPr>
        <w:t xml:space="preserve"> – the positively charged, dense center of an atom.</w:t>
      </w:r>
    </w:p>
    <w:p w:rsidR="00A84C3F" w:rsidRDefault="00A84C3F" w:rsidP="00A84C3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nucleus contains protons and neutrons.</w:t>
      </w:r>
    </w:p>
    <w:p w:rsidR="00760FCD" w:rsidRPr="00760FCD" w:rsidRDefault="00760FCD" w:rsidP="00760FCD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760FCD" w:rsidRDefault="00760FCD" w:rsidP="00760FCD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Periodic table</w:t>
      </w:r>
      <w:r>
        <w:rPr>
          <w:rFonts w:ascii="Arial" w:hAnsi="Arial" w:cs="Arial"/>
          <w:sz w:val="22"/>
          <w:szCs w:val="22"/>
        </w:rPr>
        <w:t xml:space="preserve"> – a chart that organizes the chemical elements based on their properties.</w:t>
      </w:r>
    </w:p>
    <w:p w:rsidR="00A5603A" w:rsidRDefault="00A5603A" w:rsidP="00A5603A">
      <w:pPr>
        <w:ind w:left="360"/>
        <w:rPr>
          <w:rFonts w:ascii="Arial" w:hAnsi="Arial" w:cs="Arial"/>
          <w:sz w:val="22"/>
          <w:szCs w:val="22"/>
        </w:rPr>
      </w:pPr>
    </w:p>
    <w:p w:rsidR="00A5603A" w:rsidRDefault="00A5603A" w:rsidP="00A5603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Proton</w:t>
      </w:r>
      <w:r>
        <w:rPr>
          <w:rFonts w:ascii="Arial" w:hAnsi="Arial" w:cs="Arial"/>
          <w:sz w:val="22"/>
          <w:szCs w:val="22"/>
        </w:rPr>
        <w:t xml:space="preserve"> – a positively charged particle located in the nucleus of an atom.</w:t>
      </w:r>
    </w:p>
    <w:p w:rsidR="00A5603A" w:rsidRDefault="00A5603A" w:rsidP="00A5603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Protons have slightly less mass than neutrons.</w:t>
      </w:r>
    </w:p>
    <w:p w:rsidR="00A5603A" w:rsidRDefault="00A5603A" w:rsidP="00A5603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number of protons determines the element.</w:t>
      </w:r>
    </w:p>
    <w:p w:rsidR="00A5603A" w:rsidRDefault="00A5603A" w:rsidP="00A5603A">
      <w:pPr>
        <w:ind w:left="720"/>
        <w:rPr>
          <w:rFonts w:ascii="Arial" w:hAnsi="Arial" w:cs="Arial"/>
          <w:sz w:val="22"/>
          <w:szCs w:val="22"/>
        </w:rPr>
      </w:pPr>
    </w:p>
    <w:p w:rsidR="00A5603A" w:rsidRPr="00A84C3F" w:rsidRDefault="00A5603A" w:rsidP="00A5603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Radioactive</w:t>
      </w:r>
      <w:r>
        <w:rPr>
          <w:rFonts w:ascii="Arial" w:hAnsi="Arial" w:cs="Arial"/>
          <w:sz w:val="22"/>
          <w:szCs w:val="22"/>
        </w:rPr>
        <w:t xml:space="preserve"> – capable of releasing </w:t>
      </w:r>
      <w:r w:rsidRPr="00A84C3F">
        <w:rPr>
          <w:rFonts w:ascii="Arial" w:hAnsi="Arial" w:cs="Arial"/>
          <w:i/>
          <w:sz w:val="22"/>
          <w:szCs w:val="22"/>
        </w:rPr>
        <w:t>radiation</w:t>
      </w:r>
      <w:r w:rsidRPr="00A84C3F">
        <w:rPr>
          <w:rFonts w:ascii="Arial" w:hAnsi="Arial" w:cs="Arial"/>
          <w:sz w:val="22"/>
          <w:szCs w:val="22"/>
        </w:rPr>
        <w:t>.</w:t>
      </w:r>
    </w:p>
    <w:p w:rsidR="00A5603A" w:rsidRDefault="00A5603A" w:rsidP="00A5603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radioactive atom, the nucleus can spontaneously decay and emit particles and/or li</w:t>
      </w:r>
      <w:r w:rsidR="00A84C3F">
        <w:rPr>
          <w:rFonts w:ascii="Arial" w:hAnsi="Arial" w:cs="Arial"/>
          <w:sz w:val="22"/>
          <w:szCs w:val="22"/>
        </w:rPr>
        <w:t>ght. These emissions are called radiation.</w:t>
      </w:r>
    </w:p>
    <w:p w:rsidR="00A5603A" w:rsidRDefault="00A5603A" w:rsidP="00A5603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energy released by radioactive substances can be harnessed to produce electricity in a nuclear power plant. Th</w:t>
      </w:r>
      <w:r w:rsidR="001B7B1B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energy also </w:t>
      </w:r>
      <w:r w:rsidR="001B7B1B">
        <w:rPr>
          <w:rFonts w:ascii="Arial" w:hAnsi="Arial" w:cs="Arial"/>
          <w:sz w:val="22"/>
          <w:szCs w:val="22"/>
        </w:rPr>
        <w:t xml:space="preserve">can </w:t>
      </w:r>
      <w:r>
        <w:rPr>
          <w:rFonts w:ascii="Arial" w:hAnsi="Arial" w:cs="Arial"/>
          <w:sz w:val="22"/>
          <w:szCs w:val="22"/>
        </w:rPr>
        <w:t>be used to create a massive explosion in a nuclear bomb.</w:t>
      </w:r>
    </w:p>
    <w:p w:rsidR="00A84C3F" w:rsidRDefault="00A84C3F" w:rsidP="00A5603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emissions change the number of protons in the nucleus, the atom becomes a different element.</w:t>
      </w:r>
    </w:p>
    <w:p w:rsidR="00A5603A" w:rsidRPr="007B5CF9" w:rsidRDefault="00A5603A" w:rsidP="00A5603A">
      <w:pPr>
        <w:ind w:left="360"/>
        <w:rPr>
          <w:rFonts w:ascii="Arial" w:hAnsi="Arial" w:cs="Arial"/>
          <w:sz w:val="22"/>
          <w:szCs w:val="22"/>
        </w:rPr>
      </w:pPr>
    </w:p>
    <w:p w:rsidR="004679FA" w:rsidRPr="007B5CF9" w:rsidRDefault="00A5603A" w:rsidP="007B5CF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Valence electrons</w:t>
      </w:r>
      <w:r>
        <w:rPr>
          <w:rFonts w:ascii="Arial" w:hAnsi="Arial" w:cs="Arial"/>
          <w:sz w:val="22"/>
          <w:szCs w:val="22"/>
        </w:rPr>
        <w:t xml:space="preserve"> – electrons found in the outermost energy level of </w:t>
      </w:r>
      <w:r w:rsidR="00560631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atom.</w:t>
      </w:r>
    </w:p>
    <w:sectPr w:rsidR="004679FA" w:rsidRPr="007B5CF9">
      <w:footerReference w:type="default" r:id="rId14"/>
      <w:headerReference w:type="first" r:id="rId15"/>
      <w:footerReference w:type="first" r:id="rId16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D7A" w:rsidRDefault="005D4D7A">
      <w:r>
        <w:separator/>
      </w:r>
    </w:p>
  </w:endnote>
  <w:endnote w:type="continuationSeparator" w:id="0">
    <w:p w:rsidR="005D4D7A" w:rsidRDefault="005D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7C740A">
    <w:pPr>
      <w:pStyle w:val="Footer"/>
      <w:rPr>
        <w:rStyle w:val="PageNumber"/>
      </w:rPr>
    </w:pPr>
    <w:r w:rsidRPr="007C740A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23E761C" wp14:editId="7145E6A3">
              <wp:simplePos x="0" y="0"/>
              <wp:positionH relativeFrom="margin">
                <wp:posOffset>-963827</wp:posOffset>
              </wp:positionH>
              <wp:positionV relativeFrom="paragraph">
                <wp:posOffset>-206635</wp:posOffset>
              </wp:positionV>
              <wp:extent cx="7863840" cy="722376"/>
              <wp:effectExtent l="0" t="0" r="3810" b="1905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5" name="Group 2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40A" w:rsidRPr="007C740A" w:rsidRDefault="007C740A" w:rsidP="007C740A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7C740A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3E761C" id="Group 24" o:spid="_x0000_s1032" style="position:absolute;margin-left:-75.9pt;margin-top:-16.25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">
              <v:group id="Group 25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ib1DBAAAA2wAAAA8AAABkcnMvZG93bnJldi54bWxEj0GLwjAUhO8L/ofwBG9rqogs1Sgiinpb&#10;qwjeHs2zLTYvJUm1/nuzIOxxmJlvmPmyM7V4kPOVZQWjYQKCOLe64kLB+bT9/gHhA7LG2jIpeJGH&#10;5aL3NcdU2ycf6ZGFQkQI+xQVlCE0qZQ+L8mgH9qGOHo36wyGKF0htcNnhJtajpNkKg1WHBdKbGhd&#10;Un7PWqMANR/q1a69/FbX7HZx7b49bSZKDfrdagYiUBf+w5/2XisYT+HvS/wBcvE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gib1DBAAAA2wAAAA8AAAAAAAAAAAAAAAAAnwIA&#10;AGRycy9kb3ducmV2LnhtbFBLBQYAAAAABAAEAPcAAACNAwAAAAA=&#10;">
                  <v:imagedata r:id="rId2" o:title=""/>
                  <v:path arrowok="t"/>
                </v:shape>
                <v:rect id="Rectangle 27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8SasQA&#10;AADbAAAADwAAAGRycy9kb3ducmV2LnhtbESPUWvCMBSF3wf+h3CFvc3UMtZRjeIKgmzI0PkDLsm1&#10;LTY3XRM1/vtFEPZ4OOd8hzNfRtuJCw2+daxgOslAEGtnWq4VHH7WL+8gfEA22DkmBTfysFyMnuZY&#10;GnflHV32oRYJwr5EBU0IfSml1w1Z9BPXEyfv6AaLIcmhlmbAa4LbTuZZ9iYttpwWGuypakif9mer&#10;4CPm2+9qs/181bfKx0Px9aunhVLP47iagQgUw3/40d4YBXkB9y/p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/Emr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<v:textbox>
                  <w:txbxContent>
                    <w:p w:rsidR="007C740A" w:rsidRPr="007C740A" w:rsidRDefault="007C740A" w:rsidP="007C740A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7C740A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4679FA">
      <w:tab/>
    </w:r>
    <w:r w:rsidR="004679FA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7C740A">
    <w:pPr>
      <w:pStyle w:val="Footer"/>
      <w:rPr>
        <w:lang w:val="en-US"/>
      </w:rPr>
    </w:pPr>
    <w:r w:rsidRPr="007C740A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23E761C" wp14:editId="7145E6A3">
              <wp:simplePos x="0" y="0"/>
              <wp:positionH relativeFrom="margin">
                <wp:posOffset>-939113</wp:posOffset>
              </wp:positionH>
              <wp:positionV relativeFrom="paragraph">
                <wp:posOffset>-135925</wp:posOffset>
              </wp:positionV>
              <wp:extent cx="7863840" cy="722376"/>
              <wp:effectExtent l="0" t="0" r="3810" b="1905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0" name="Group 2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40A" w:rsidRPr="007C740A" w:rsidRDefault="007C740A" w:rsidP="007C740A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7C740A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3E761C" id="Group 19" o:spid="_x0000_s1037" style="position:absolute;margin-left:-73.95pt;margin-top:-10.7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">
              <v:group id="Group 20" o:spid="_x0000_s103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L9yTCAAAA2wAAAA8AAABkcnMvZG93bnJldi54bWxEj0GLwjAUhO/C/ofwhL1pqiwiXaOIrOje&#10;tBXB26N5tmWbl5Kk2v33RhA8DjPzDbNY9aYRN3K+tqxgMk5AEBdW11wqOOXb0RyED8gaG8uk4J88&#10;rJYfgwWm2t75SLcslCJC2KeooAqhTaX0RUUG/di2xNG7WmcwROlKqR3eI9w0cpokM2mw5rhQYUub&#10;ioq/rDMKUPNvs95150N9ya5n1+27/OdLqc9hv/4GEagP7/CrvdcKphN4fok/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y/ckwgAAANsAAAAPAAAAAAAAAAAAAAAAAJ8C&#10;AABkcnMvZG93bnJldi54bWxQSwUGAAAAAAQABAD3AAAAjgMAAAAA&#10;">
                  <v:imagedata r:id="rId2" o:title=""/>
                  <v:path arrowok="t"/>
                </v:shape>
                <v:rect id="Rectangle 22" o:spid="_x0000_s104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x8sQA&#10;AADbAAAADwAAAGRycy9kb3ducmV2LnhtbESPUWvCMBSF3wf+h3CFvc3UMnR0pmUWBjKRofMHXJK7&#10;tqy5qU2m8d8vgrDHwznnO5xVFW0vzjT6zrGC+SwDQayd6bhRcPx6f3oB4QOywd4xKbiSh6qcPKyw&#10;MO7CezofQiMShH2BCtoQhkJKr1uy6GduIE7etxsthiTHRpoRLwlue5ln2UJa7DgttDhQ3ZL+Ofxa&#10;BeuY7z7rze7jWV9rH4/L7UnPl0o9TuPbK4hAMfyH7+2NUZDncPuSfoA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sfL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7C740A" w:rsidRPr="007C740A" w:rsidRDefault="007C740A" w:rsidP="007C740A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7C740A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D7A" w:rsidRDefault="005D4D7A">
      <w:r>
        <w:separator/>
      </w:r>
    </w:p>
  </w:footnote>
  <w:footnote w:type="continuationSeparator" w:id="0">
    <w:p w:rsidR="005D4D7A" w:rsidRDefault="005D4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7C740A">
    <w:pPr>
      <w:pStyle w:val="Header"/>
      <w:rPr>
        <w:lang w:val="en-US"/>
      </w:rPr>
    </w:pPr>
    <w:r w:rsidRPr="007C740A"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49CBAC4C" wp14:editId="259DC092">
          <wp:simplePos x="0" y="0"/>
          <wp:positionH relativeFrom="margin">
            <wp:posOffset>-1062681</wp:posOffset>
          </wp:positionH>
          <wp:positionV relativeFrom="page">
            <wp:posOffset>-12357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0;height:1287.75pt" filled="t">
        <v:fill color2="black"/>
        <v:imagedata r:id="rId1" o:title=""/>
      </v:shape>
    </w:pict>
  </w:numPicBullet>
  <w:numPicBullet w:numPicBulletId="1">
    <w:pict>
      <v:shape id="_x0000_i1038" type="#_x0000_t75" style="width:21.45pt;height:19.4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11493"/>
    <w:rsid w:val="00043661"/>
    <w:rsid w:val="00062D4B"/>
    <w:rsid w:val="001216CE"/>
    <w:rsid w:val="00121BAB"/>
    <w:rsid w:val="00127842"/>
    <w:rsid w:val="0017744E"/>
    <w:rsid w:val="00190343"/>
    <w:rsid w:val="001B7B1B"/>
    <w:rsid w:val="001E365F"/>
    <w:rsid w:val="001F584B"/>
    <w:rsid w:val="00222D15"/>
    <w:rsid w:val="00233739"/>
    <w:rsid w:val="002772DA"/>
    <w:rsid w:val="00291351"/>
    <w:rsid w:val="002A14EB"/>
    <w:rsid w:val="002E63E9"/>
    <w:rsid w:val="00373D36"/>
    <w:rsid w:val="00403900"/>
    <w:rsid w:val="00434469"/>
    <w:rsid w:val="004453B1"/>
    <w:rsid w:val="00464D3B"/>
    <w:rsid w:val="004679FA"/>
    <w:rsid w:val="004B3B3A"/>
    <w:rsid w:val="004D06A1"/>
    <w:rsid w:val="0050695C"/>
    <w:rsid w:val="005152D8"/>
    <w:rsid w:val="00560631"/>
    <w:rsid w:val="0056246D"/>
    <w:rsid w:val="0056636F"/>
    <w:rsid w:val="005C55F2"/>
    <w:rsid w:val="005D4D7A"/>
    <w:rsid w:val="00621FD9"/>
    <w:rsid w:val="00626B7B"/>
    <w:rsid w:val="0065457B"/>
    <w:rsid w:val="006C6C04"/>
    <w:rsid w:val="00760FCD"/>
    <w:rsid w:val="0079445C"/>
    <w:rsid w:val="00795148"/>
    <w:rsid w:val="007B5CF9"/>
    <w:rsid w:val="007C2D47"/>
    <w:rsid w:val="007C740A"/>
    <w:rsid w:val="00883147"/>
    <w:rsid w:val="0089029D"/>
    <w:rsid w:val="008C12C0"/>
    <w:rsid w:val="008C35FF"/>
    <w:rsid w:val="008C76B8"/>
    <w:rsid w:val="008D5DC7"/>
    <w:rsid w:val="008F6C24"/>
    <w:rsid w:val="009211FE"/>
    <w:rsid w:val="0093112D"/>
    <w:rsid w:val="00950CD1"/>
    <w:rsid w:val="00967278"/>
    <w:rsid w:val="00996FBE"/>
    <w:rsid w:val="009E1179"/>
    <w:rsid w:val="009E2957"/>
    <w:rsid w:val="00A5603A"/>
    <w:rsid w:val="00A815F3"/>
    <w:rsid w:val="00A84C3F"/>
    <w:rsid w:val="00B11601"/>
    <w:rsid w:val="00B34386"/>
    <w:rsid w:val="00B40F31"/>
    <w:rsid w:val="00B571A4"/>
    <w:rsid w:val="00B95CF5"/>
    <w:rsid w:val="00C33B14"/>
    <w:rsid w:val="00C5017F"/>
    <w:rsid w:val="00C54C31"/>
    <w:rsid w:val="00C56040"/>
    <w:rsid w:val="00C7644B"/>
    <w:rsid w:val="00C801C2"/>
    <w:rsid w:val="00D04F1A"/>
    <w:rsid w:val="00DA3AB9"/>
    <w:rsid w:val="00DB583E"/>
    <w:rsid w:val="00DC78DB"/>
    <w:rsid w:val="00E61005"/>
    <w:rsid w:val="00E73DE7"/>
    <w:rsid w:val="00EB7A33"/>
    <w:rsid w:val="00FB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B89767-BD39-487E-8689-A72737EC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C9AB-4DDB-4E03-8AF1-FADD4758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 Builder</vt:lpstr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 Builder</dc:title>
  <dc:subject/>
  <dc:creator>ExploreLearning</dc:creator>
  <cp:keywords/>
  <cp:lastModifiedBy>David</cp:lastModifiedBy>
  <cp:revision>5</cp:revision>
  <cp:lastPrinted>2019-01-20T20:30:00Z</cp:lastPrinted>
  <dcterms:created xsi:type="dcterms:W3CDTF">2019-01-20T20:27:00Z</dcterms:created>
  <dcterms:modified xsi:type="dcterms:W3CDTF">2019-01-20T20:33:00Z</dcterms:modified>
</cp:coreProperties>
</file>