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ABD" w:rsidRDefault="00EE7ABD" w:rsidP="00EE7ABD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280790">
        <w:rPr>
          <w:rFonts w:ascii="Arial" w:hAnsi="Arial"/>
          <w:b/>
          <w:sz w:val="36"/>
          <w:szCs w:val="36"/>
        </w:rPr>
        <w:t>Equilibrium and Pressure</w:t>
      </w:r>
    </w:p>
    <w:p w:rsidR="00EE7ABD" w:rsidRDefault="00EE7ABD" w:rsidP="00EE7ABD">
      <w:pPr>
        <w:rPr>
          <w:rFonts w:ascii="Arial" w:hAnsi="Arial" w:cs="Arial"/>
          <w:sz w:val="22"/>
          <w:szCs w:val="22"/>
        </w:rPr>
      </w:pPr>
    </w:p>
    <w:p w:rsidR="00EE7ABD" w:rsidRDefault="00471BBD" w:rsidP="00EE7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ABD" w:rsidRDefault="00471BBD" w:rsidP="00EE7AB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EE7ABD" w:rsidRDefault="00471BBD" w:rsidP="00EE7AB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7ABD" w:rsidRDefault="00EE7ABD" w:rsidP="00EE7A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EE7ABD" w:rsidRPr="00E02CD1" w:rsidRDefault="00EE7ABD" w:rsidP="00EE7AB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E7ABD" w:rsidRDefault="00280790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Dalton’s law</w:t>
      </w:r>
      <w:r w:rsidR="00EE7ABD">
        <w:rPr>
          <w:rFonts w:ascii="Arial" w:hAnsi="Arial" w:cs="Arial"/>
          <w:sz w:val="22"/>
          <w:szCs w:val="22"/>
        </w:rPr>
        <w:t xml:space="preserve"> – </w:t>
      </w:r>
      <w:r w:rsidR="002E5588">
        <w:rPr>
          <w:rFonts w:ascii="Arial" w:hAnsi="Arial" w:cs="Arial"/>
          <w:sz w:val="22"/>
          <w:szCs w:val="22"/>
        </w:rPr>
        <w:t xml:space="preserve">a law stating that the total </w:t>
      </w:r>
      <w:r w:rsidR="002E5588">
        <w:rPr>
          <w:rFonts w:ascii="Arial" w:hAnsi="Arial" w:cs="Arial"/>
          <w:i/>
          <w:sz w:val="22"/>
          <w:szCs w:val="22"/>
        </w:rPr>
        <w:t>pressure</w:t>
      </w:r>
      <w:r w:rsidR="002E5588">
        <w:rPr>
          <w:rFonts w:ascii="Arial" w:hAnsi="Arial" w:cs="Arial"/>
          <w:sz w:val="22"/>
          <w:szCs w:val="22"/>
        </w:rPr>
        <w:t xml:space="preserve"> exerted by a mixture of gases is equal to the sum of the </w:t>
      </w:r>
      <w:r w:rsidR="002E5588">
        <w:rPr>
          <w:rFonts w:ascii="Arial" w:hAnsi="Arial" w:cs="Arial"/>
          <w:i/>
          <w:sz w:val="22"/>
          <w:szCs w:val="22"/>
        </w:rPr>
        <w:t>partial pressures</w:t>
      </w:r>
      <w:r w:rsidR="002E5588">
        <w:rPr>
          <w:rFonts w:ascii="Arial" w:hAnsi="Arial" w:cs="Arial"/>
          <w:sz w:val="22"/>
          <w:szCs w:val="22"/>
        </w:rPr>
        <w:t xml:space="preserve"> of the individual gases.</w:t>
      </w:r>
    </w:p>
    <w:p w:rsidR="00EE7ABD" w:rsidRPr="00F12D4D" w:rsidRDefault="002E5588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a</w:t>
      </w:r>
      <w:r w:rsidR="00646429">
        <w:rPr>
          <w:rFonts w:ascii="Arial" w:hAnsi="Arial" w:cs="Arial"/>
          <w:sz w:val="22"/>
          <w:szCs w:val="22"/>
        </w:rPr>
        <w:t>n air</w:t>
      </w:r>
      <w:r>
        <w:rPr>
          <w:rFonts w:ascii="Arial" w:hAnsi="Arial" w:cs="Arial"/>
          <w:sz w:val="22"/>
          <w:szCs w:val="22"/>
        </w:rPr>
        <w:t xml:space="preserve"> </w:t>
      </w:r>
      <w:r w:rsidR="00646429">
        <w:rPr>
          <w:rFonts w:ascii="Arial" w:hAnsi="Arial" w:cs="Arial"/>
          <w:sz w:val="22"/>
          <w:szCs w:val="22"/>
        </w:rPr>
        <w:t>tank</w:t>
      </w:r>
      <w:r>
        <w:rPr>
          <w:rFonts w:ascii="Arial" w:hAnsi="Arial" w:cs="Arial"/>
          <w:sz w:val="22"/>
          <w:szCs w:val="22"/>
        </w:rPr>
        <w:t xml:space="preserve"> contains oxygen w</w:t>
      </w:r>
      <w:r w:rsidR="007560C7">
        <w:rPr>
          <w:rFonts w:ascii="Arial" w:hAnsi="Arial" w:cs="Arial"/>
          <w:sz w:val="22"/>
          <w:szCs w:val="22"/>
        </w:rPr>
        <w:t xml:space="preserve">ith a partial pressure of 2.0 </w:t>
      </w:r>
      <w:r w:rsidR="00646429">
        <w:rPr>
          <w:rFonts w:ascii="Arial" w:hAnsi="Arial" w:cs="Arial"/>
          <w:sz w:val="22"/>
          <w:szCs w:val="22"/>
        </w:rPr>
        <w:t>M</w:t>
      </w:r>
      <w:r w:rsidR="007560C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 </w:t>
      </w:r>
      <w:r w:rsidR="00150B54">
        <w:rPr>
          <w:rFonts w:ascii="Arial" w:hAnsi="Arial" w:cs="Arial"/>
          <w:sz w:val="22"/>
          <w:szCs w:val="22"/>
        </w:rPr>
        <w:t>(</w:t>
      </w:r>
      <w:proofErr w:type="spellStart"/>
      <w:r w:rsidR="00C750B1">
        <w:rPr>
          <w:rFonts w:ascii="Arial" w:hAnsi="Arial" w:cs="Arial"/>
          <w:sz w:val="22"/>
          <w:szCs w:val="22"/>
        </w:rPr>
        <w:t>mega</w:t>
      </w:r>
      <w:r w:rsidR="00150B54">
        <w:rPr>
          <w:rFonts w:ascii="Arial" w:hAnsi="Arial" w:cs="Arial"/>
          <w:sz w:val="22"/>
          <w:szCs w:val="22"/>
        </w:rPr>
        <w:t>pascals</w:t>
      </w:r>
      <w:proofErr w:type="spellEnd"/>
      <w:r w:rsidR="00150B54">
        <w:rPr>
          <w:rFonts w:ascii="Arial" w:hAnsi="Arial" w:cs="Arial"/>
          <w:sz w:val="22"/>
          <w:szCs w:val="22"/>
        </w:rPr>
        <w:t xml:space="preserve">) and nitrogen </w:t>
      </w:r>
      <w:r w:rsidR="00646429">
        <w:rPr>
          <w:rFonts w:ascii="Arial" w:hAnsi="Arial" w:cs="Arial"/>
          <w:sz w:val="22"/>
          <w:szCs w:val="22"/>
        </w:rPr>
        <w:t>with a partial pressure of 3.0 MPa, the total pressure is 5.0 M</w:t>
      </w:r>
      <w:r w:rsidR="00150B54">
        <w:rPr>
          <w:rFonts w:ascii="Arial" w:hAnsi="Arial" w:cs="Arial"/>
          <w:sz w:val="22"/>
          <w:szCs w:val="22"/>
        </w:rPr>
        <w:t>Pa</w:t>
      </w:r>
      <w:r w:rsidR="00EE7ABD">
        <w:rPr>
          <w:rFonts w:ascii="Arial" w:hAnsi="Arial" w:cs="Arial"/>
          <w:sz w:val="22"/>
          <w:szCs w:val="22"/>
        </w:rPr>
        <w:t>.</w:t>
      </w:r>
    </w:p>
    <w:p w:rsidR="00EE7ABD" w:rsidRDefault="00EE7ABD" w:rsidP="00EE7ABD">
      <w:pPr>
        <w:ind w:left="360"/>
        <w:rPr>
          <w:rFonts w:ascii="Arial" w:hAnsi="Arial" w:cs="Arial"/>
          <w:sz w:val="22"/>
          <w:szCs w:val="22"/>
        </w:rPr>
      </w:pPr>
    </w:p>
    <w:p w:rsidR="00EE7ABD" w:rsidRDefault="00280790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Le Ch</w:t>
      </w:r>
      <w:r w:rsidR="00543007">
        <w:rPr>
          <w:rFonts w:ascii="Arial" w:hAnsi="Arial" w:cs="Arial"/>
          <w:sz w:val="22"/>
          <w:szCs w:val="22"/>
          <w:u w:val="single"/>
        </w:rPr>
        <w:t>â</w:t>
      </w:r>
      <w:r>
        <w:rPr>
          <w:rFonts w:ascii="Arial" w:hAnsi="Arial" w:cs="Arial"/>
          <w:sz w:val="22"/>
          <w:szCs w:val="22"/>
          <w:u w:val="single"/>
        </w:rPr>
        <w:t>telier’s principle</w:t>
      </w:r>
      <w:r w:rsidR="00EE7ABD">
        <w:rPr>
          <w:rFonts w:ascii="Arial" w:hAnsi="Arial" w:cs="Arial"/>
          <w:sz w:val="22"/>
          <w:szCs w:val="22"/>
        </w:rPr>
        <w:t xml:space="preserve"> – a </w:t>
      </w:r>
      <w:r w:rsidR="00AD1417">
        <w:rPr>
          <w:rFonts w:ascii="Arial" w:hAnsi="Arial" w:cs="Arial"/>
          <w:sz w:val="22"/>
          <w:szCs w:val="22"/>
        </w:rPr>
        <w:t>principle stating</w:t>
      </w:r>
      <w:r w:rsidR="00543007">
        <w:rPr>
          <w:rFonts w:ascii="Arial" w:hAnsi="Arial" w:cs="Arial"/>
          <w:sz w:val="22"/>
          <w:szCs w:val="22"/>
        </w:rPr>
        <w:t xml:space="preserve"> that a chemical equilibrium will tend to adjust to counteract any imposed changes.</w:t>
      </w:r>
    </w:p>
    <w:p w:rsidR="00EE7ABD" w:rsidRPr="00543007" w:rsidRDefault="00543007" w:rsidP="0054300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the pressure on an equilibrium gas mixture is increased (thus reducing volume), the equilibrium will shift in favor of the side with fewer</w:t>
      </w:r>
      <w:r w:rsidR="0028399C">
        <w:rPr>
          <w:rFonts w:ascii="Arial" w:hAnsi="Arial" w:cs="Arial"/>
          <w:sz w:val="22"/>
          <w:szCs w:val="22"/>
        </w:rPr>
        <w:t xml:space="preserve"> gas</w:t>
      </w:r>
      <w:r>
        <w:rPr>
          <w:rFonts w:ascii="Arial" w:hAnsi="Arial" w:cs="Arial"/>
          <w:sz w:val="22"/>
          <w:szCs w:val="22"/>
        </w:rPr>
        <w:t xml:space="preserve"> molecules</w:t>
      </w:r>
      <w:r w:rsidR="00EE7ABD">
        <w:rPr>
          <w:rFonts w:ascii="Arial" w:hAnsi="Arial" w:cs="Arial"/>
          <w:sz w:val="22"/>
          <w:szCs w:val="22"/>
        </w:rPr>
        <w:t>.</w:t>
      </w:r>
    </w:p>
    <w:p w:rsidR="00EE7ABD" w:rsidRPr="00F12D4D" w:rsidRDefault="00EE7ABD" w:rsidP="00712A62">
      <w:pPr>
        <w:rPr>
          <w:rFonts w:ascii="Arial" w:hAnsi="Arial" w:cs="Arial"/>
          <w:sz w:val="22"/>
          <w:szCs w:val="22"/>
        </w:rPr>
      </w:pPr>
    </w:p>
    <w:p w:rsidR="00EE7ABD" w:rsidRPr="00F12D4D" w:rsidRDefault="006B6A22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Partial pressure</w:t>
      </w:r>
      <w:r w:rsidR="00543007">
        <w:rPr>
          <w:rFonts w:ascii="Arial" w:hAnsi="Arial" w:cs="Arial"/>
          <w:sz w:val="22"/>
          <w:szCs w:val="22"/>
        </w:rPr>
        <w:t xml:space="preserve"> – the pressure exerted by a single gas in a mixture of gases.</w:t>
      </w:r>
    </w:p>
    <w:p w:rsidR="00EE7ABD" w:rsidRDefault="00543007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partial pressure of a gas in a mixture is equal to the pressure the gas would exert by itself</w:t>
      </w:r>
      <w:r w:rsidR="00EE7ABD">
        <w:rPr>
          <w:rFonts w:ascii="Arial" w:hAnsi="Arial" w:cs="Arial"/>
          <w:sz w:val="22"/>
          <w:szCs w:val="22"/>
        </w:rPr>
        <w:t>.</w:t>
      </w:r>
    </w:p>
    <w:p w:rsidR="00EE7ABD" w:rsidRPr="00F12D4D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Default="006B6A22" w:rsidP="00EE7ABD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Pressure</w:t>
      </w:r>
      <w:r w:rsidR="00EE7ABD">
        <w:rPr>
          <w:rFonts w:ascii="Arial" w:hAnsi="Arial" w:cs="Arial"/>
          <w:sz w:val="22"/>
          <w:szCs w:val="22"/>
        </w:rPr>
        <w:t xml:space="preserve"> – a </w:t>
      </w:r>
      <w:r w:rsidR="00543007">
        <w:rPr>
          <w:rFonts w:ascii="Arial" w:hAnsi="Arial" w:cs="Arial"/>
          <w:sz w:val="22"/>
          <w:szCs w:val="22"/>
        </w:rPr>
        <w:t>force exerted on a given area</w:t>
      </w:r>
      <w:r w:rsidR="00EE7ABD">
        <w:rPr>
          <w:rFonts w:ascii="Arial" w:hAnsi="Arial" w:cs="Arial"/>
          <w:sz w:val="22"/>
          <w:szCs w:val="22"/>
        </w:rPr>
        <w:t>.</w:t>
      </w:r>
    </w:p>
    <w:p w:rsidR="00C56F4F" w:rsidRDefault="00543007" w:rsidP="00D1615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Gases exert pressure on the walls of their container.</w:t>
      </w:r>
    </w:p>
    <w:p w:rsidR="000F0855" w:rsidRPr="00D16153" w:rsidRDefault="000F0855" w:rsidP="00D1615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646429">
        <w:rPr>
          <w:rFonts w:ascii="Arial" w:hAnsi="Arial" w:cs="Arial"/>
          <w:sz w:val="22"/>
          <w:szCs w:val="22"/>
        </w:rPr>
        <w:t xml:space="preserve">the </w:t>
      </w:r>
      <w:r w:rsidR="00646429">
        <w:rPr>
          <w:rFonts w:ascii="Arial" w:hAnsi="Arial" w:cs="Arial"/>
          <w:i/>
          <w:sz w:val="22"/>
          <w:szCs w:val="22"/>
        </w:rPr>
        <w:t>Equilibrium and Pressure</w:t>
      </w:r>
      <w:r>
        <w:rPr>
          <w:rFonts w:ascii="Arial" w:hAnsi="Arial" w:cs="Arial"/>
          <w:sz w:val="22"/>
          <w:szCs w:val="22"/>
        </w:rPr>
        <w:t xml:space="preserve"> Gizmo</w:t>
      </w:r>
      <w:r w:rsidR="00646429">
        <w:rPr>
          <w:rFonts w:ascii="Arial" w:hAnsi="Arial" w:cs="Arial"/>
          <w:sz w:val="22"/>
          <w:szCs w:val="22"/>
        </w:rPr>
        <w:t>™</w:t>
      </w:r>
      <w:r>
        <w:rPr>
          <w:rFonts w:ascii="Arial" w:hAnsi="Arial" w:cs="Arial"/>
          <w:sz w:val="22"/>
          <w:szCs w:val="22"/>
        </w:rPr>
        <w:t xml:space="preserve">, pressure is measured in </w:t>
      </w:r>
      <w:proofErr w:type="spellStart"/>
      <w:r w:rsidR="00646429">
        <w:rPr>
          <w:rFonts w:ascii="Arial" w:hAnsi="Arial" w:cs="Arial"/>
          <w:sz w:val="22"/>
          <w:szCs w:val="22"/>
        </w:rPr>
        <w:t>mega</w:t>
      </w:r>
      <w:r>
        <w:rPr>
          <w:rFonts w:ascii="Arial" w:hAnsi="Arial" w:cs="Arial"/>
          <w:sz w:val="22"/>
          <w:szCs w:val="22"/>
        </w:rPr>
        <w:t>p</w:t>
      </w:r>
      <w:r w:rsidR="00646429">
        <w:rPr>
          <w:rFonts w:ascii="Arial" w:hAnsi="Arial" w:cs="Arial"/>
          <w:sz w:val="22"/>
          <w:szCs w:val="22"/>
        </w:rPr>
        <w:t>ascals</w:t>
      </w:r>
      <w:proofErr w:type="spellEnd"/>
      <w:r w:rsidR="00646429">
        <w:rPr>
          <w:rFonts w:ascii="Arial" w:hAnsi="Arial" w:cs="Arial"/>
          <w:sz w:val="22"/>
          <w:szCs w:val="22"/>
        </w:rPr>
        <w:t xml:space="preserve"> (M</w:t>
      </w:r>
      <w:r>
        <w:rPr>
          <w:rFonts w:ascii="Arial" w:hAnsi="Arial" w:cs="Arial"/>
          <w:sz w:val="22"/>
          <w:szCs w:val="22"/>
        </w:rPr>
        <w:t xml:space="preserve">Pa). </w:t>
      </w:r>
      <w:r w:rsidR="004A20D8">
        <w:rPr>
          <w:rFonts w:ascii="Arial" w:hAnsi="Arial" w:cs="Arial"/>
          <w:sz w:val="22"/>
          <w:szCs w:val="22"/>
        </w:rPr>
        <w:t>One</w:t>
      </w:r>
      <w:r w:rsidR="006464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6429">
        <w:rPr>
          <w:rFonts w:ascii="Arial" w:hAnsi="Arial" w:cs="Arial"/>
          <w:sz w:val="22"/>
          <w:szCs w:val="22"/>
        </w:rPr>
        <w:t>megapascal</w:t>
      </w:r>
      <w:proofErr w:type="spellEnd"/>
      <w:r w:rsidR="00646429">
        <w:rPr>
          <w:rFonts w:ascii="Arial" w:hAnsi="Arial" w:cs="Arial"/>
          <w:sz w:val="22"/>
          <w:szCs w:val="22"/>
        </w:rPr>
        <w:t xml:space="preserve"> is about ten times</w:t>
      </w:r>
      <w:r>
        <w:rPr>
          <w:rFonts w:ascii="Arial" w:hAnsi="Arial" w:cs="Arial"/>
          <w:sz w:val="22"/>
          <w:szCs w:val="22"/>
        </w:rPr>
        <w:t xml:space="preserve"> atmospheric pressure (</w:t>
      </w:r>
      <w:r w:rsidR="00646429">
        <w:rPr>
          <w:rFonts w:ascii="Arial" w:hAnsi="Arial" w:cs="Arial"/>
          <w:sz w:val="22"/>
          <w:szCs w:val="22"/>
        </w:rPr>
        <w:t xml:space="preserve">1.0 </w:t>
      </w:r>
      <w:proofErr w:type="spellStart"/>
      <w:r w:rsidR="00646429">
        <w:rPr>
          <w:rFonts w:ascii="Arial" w:hAnsi="Arial" w:cs="Arial"/>
          <w:sz w:val="22"/>
          <w:szCs w:val="22"/>
        </w:rPr>
        <w:t>atm</w:t>
      </w:r>
      <w:proofErr w:type="spellEnd"/>
      <w:r w:rsidR="00646429">
        <w:rPr>
          <w:rFonts w:ascii="Arial" w:hAnsi="Arial" w:cs="Arial"/>
          <w:sz w:val="22"/>
          <w:szCs w:val="22"/>
        </w:rPr>
        <w:t xml:space="preserve"> = 0.101325 MPa</w:t>
      </w:r>
      <w:r>
        <w:rPr>
          <w:rFonts w:ascii="Arial" w:hAnsi="Arial" w:cs="Arial"/>
          <w:sz w:val="22"/>
          <w:szCs w:val="22"/>
        </w:rPr>
        <w:t>).</w:t>
      </w:r>
    </w:p>
    <w:sectPr w:rsidR="000F0855" w:rsidRPr="00D16153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C6" w:rsidRDefault="009450C6">
      <w:r>
        <w:separator/>
      </w:r>
    </w:p>
  </w:endnote>
  <w:endnote w:type="continuationSeparator" w:id="0">
    <w:p w:rsidR="009450C6" w:rsidRDefault="0094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EE7ABD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71BB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1F64EE">
    <w:pPr>
      <w:pStyle w:val="Footer"/>
      <w:rPr>
        <w:lang w:val="en-US"/>
      </w:rPr>
    </w:pPr>
    <w:r w:rsidRPr="001F64E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C8A5DC6" wp14:editId="633C714F">
              <wp:simplePos x="0" y="0"/>
              <wp:positionH relativeFrom="margin">
                <wp:posOffset>-952177</wp:posOffset>
              </wp:positionH>
              <wp:positionV relativeFrom="paragraph">
                <wp:posOffset>-95535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4EE" w:rsidRPr="003E22E6" w:rsidRDefault="001F64EE" w:rsidP="001F64E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95pt;margin-top:-7.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CJbNvn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F64EE" w:rsidRPr="003E22E6" w:rsidRDefault="001F64EE" w:rsidP="001F64E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C6" w:rsidRDefault="009450C6">
      <w:r>
        <w:separator/>
      </w:r>
    </w:p>
  </w:footnote>
  <w:footnote w:type="continuationSeparator" w:id="0">
    <w:p w:rsidR="009450C6" w:rsidRDefault="0094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1F64EE">
    <w:pPr>
      <w:pStyle w:val="Header"/>
      <w:rPr>
        <w:lang w:val="en-US"/>
      </w:rPr>
    </w:pPr>
    <w:r w:rsidRPr="001F64EE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688CFE80" wp14:editId="040C6EDD">
          <wp:simplePos x="0" y="0"/>
          <wp:positionH relativeFrom="margin">
            <wp:posOffset>-1030879</wp:posOffset>
          </wp:positionH>
          <wp:positionV relativeFrom="page">
            <wp:posOffset>15922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105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274DF"/>
    <w:rsid w:val="00040433"/>
    <w:rsid w:val="00051196"/>
    <w:rsid w:val="000A10DF"/>
    <w:rsid w:val="000F0855"/>
    <w:rsid w:val="00150B54"/>
    <w:rsid w:val="00180515"/>
    <w:rsid w:val="001C506A"/>
    <w:rsid w:val="001F64EE"/>
    <w:rsid w:val="00207201"/>
    <w:rsid w:val="002130DB"/>
    <w:rsid w:val="00233811"/>
    <w:rsid w:val="00280790"/>
    <w:rsid w:val="0028399C"/>
    <w:rsid w:val="002E5588"/>
    <w:rsid w:val="00334D55"/>
    <w:rsid w:val="003922C4"/>
    <w:rsid w:val="004213EF"/>
    <w:rsid w:val="00453950"/>
    <w:rsid w:val="00471BBD"/>
    <w:rsid w:val="00482812"/>
    <w:rsid w:val="004927E4"/>
    <w:rsid w:val="004A20D8"/>
    <w:rsid w:val="004D2046"/>
    <w:rsid w:val="005157D1"/>
    <w:rsid w:val="00521166"/>
    <w:rsid w:val="005408C0"/>
    <w:rsid w:val="00543007"/>
    <w:rsid w:val="005E2BDD"/>
    <w:rsid w:val="00621210"/>
    <w:rsid w:val="00646429"/>
    <w:rsid w:val="00661E3A"/>
    <w:rsid w:val="006B6A22"/>
    <w:rsid w:val="006E1EF7"/>
    <w:rsid w:val="00703732"/>
    <w:rsid w:val="00712A62"/>
    <w:rsid w:val="00732A71"/>
    <w:rsid w:val="00743A98"/>
    <w:rsid w:val="00744AB9"/>
    <w:rsid w:val="007560C7"/>
    <w:rsid w:val="007A656F"/>
    <w:rsid w:val="007D7584"/>
    <w:rsid w:val="007E3132"/>
    <w:rsid w:val="008C5BA7"/>
    <w:rsid w:val="008D20FF"/>
    <w:rsid w:val="00906119"/>
    <w:rsid w:val="009268BB"/>
    <w:rsid w:val="009274B8"/>
    <w:rsid w:val="009450C6"/>
    <w:rsid w:val="0097727B"/>
    <w:rsid w:val="00A977DB"/>
    <w:rsid w:val="00AD1417"/>
    <w:rsid w:val="00B722A3"/>
    <w:rsid w:val="00BC2C2C"/>
    <w:rsid w:val="00C11C86"/>
    <w:rsid w:val="00C267F3"/>
    <w:rsid w:val="00C56F4F"/>
    <w:rsid w:val="00C70207"/>
    <w:rsid w:val="00C750B1"/>
    <w:rsid w:val="00C81603"/>
    <w:rsid w:val="00CB1050"/>
    <w:rsid w:val="00CF5D80"/>
    <w:rsid w:val="00D16153"/>
    <w:rsid w:val="00D61F1C"/>
    <w:rsid w:val="00DB0D74"/>
    <w:rsid w:val="00E06CA2"/>
    <w:rsid w:val="00E071D4"/>
    <w:rsid w:val="00E15D09"/>
    <w:rsid w:val="00E16B01"/>
    <w:rsid w:val="00E24074"/>
    <w:rsid w:val="00EA0B5B"/>
    <w:rsid w:val="00EC0E89"/>
    <w:rsid w:val="00ED053A"/>
    <w:rsid w:val="00EE2D80"/>
    <w:rsid w:val="00EE7ABD"/>
    <w:rsid w:val="00FA775E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E02C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E02C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and Pressure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and Pressure</dc:title>
  <dc:creator>ExploreLearning</dc:creator>
  <cp:lastModifiedBy>David</cp:lastModifiedBy>
  <cp:revision>4</cp:revision>
  <cp:lastPrinted>2019-09-27T16:39:00Z</cp:lastPrinted>
  <dcterms:created xsi:type="dcterms:W3CDTF">2019-09-27T16:38:00Z</dcterms:created>
  <dcterms:modified xsi:type="dcterms:W3CDTF">2019-09-27T16:39:00Z</dcterms:modified>
</cp:coreProperties>
</file>