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1B87" w:rsidRDefault="00CB1B87" w:rsidP="00CB1B8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B1627F">
        <w:rPr>
          <w:rFonts w:ascii="Arial" w:hAnsi="Arial"/>
          <w:b/>
          <w:sz w:val="36"/>
          <w:szCs w:val="36"/>
        </w:rPr>
        <w:t>Freezing Point of Salt Water</w:t>
      </w:r>
    </w:p>
    <w:p w:rsidR="00CB1B87" w:rsidRDefault="00CB1B87" w:rsidP="00CB1B87">
      <w:pPr>
        <w:rPr>
          <w:rFonts w:ascii="Arial" w:hAnsi="Arial" w:cs="Arial"/>
          <w:sz w:val="22"/>
          <w:szCs w:val="22"/>
        </w:rPr>
      </w:pPr>
    </w:p>
    <w:p w:rsidR="00CB1B87" w:rsidRDefault="002B5FA4" w:rsidP="00CB1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B87" w:rsidRDefault="002B5FA4" w:rsidP="00CB1B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305" cy="196850"/>
                                  <wp:effectExtent l="0" t="0" r="444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CB1B87" w:rsidRDefault="002B5FA4" w:rsidP="00CB1B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305" cy="196850"/>
                            <wp:effectExtent l="0" t="0" r="444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0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1B87" w:rsidRDefault="00CB1B87" w:rsidP="00CB1B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B1B87" w:rsidRPr="00D90B28" w:rsidRDefault="00CB1B87" w:rsidP="00CB1B87">
      <w:pPr>
        <w:tabs>
          <w:tab w:val="left" w:pos="4296"/>
        </w:tabs>
        <w:ind w:left="360"/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Freez</w:t>
      </w:r>
      <w:r w:rsidR="00B72CB3">
        <w:rPr>
          <w:rFonts w:ascii="Arial" w:hAnsi="Arial" w:cs="Arial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</w:rPr>
        <w:t xml:space="preserve"> – c</w:t>
      </w:r>
      <w:r w:rsidR="000B6FE6">
        <w:rPr>
          <w:rFonts w:ascii="Arial" w:hAnsi="Arial" w:cs="Arial"/>
          <w:sz w:val="22"/>
          <w:szCs w:val="22"/>
        </w:rPr>
        <w:t>hang</w:t>
      </w:r>
      <w:r w:rsidR="00B72CB3">
        <w:rPr>
          <w:rFonts w:ascii="Arial" w:hAnsi="Arial" w:cs="Arial"/>
          <w:sz w:val="22"/>
          <w:szCs w:val="22"/>
        </w:rPr>
        <w:t>e</w:t>
      </w:r>
      <w:r w:rsidR="000B6FE6">
        <w:rPr>
          <w:rFonts w:ascii="Arial" w:hAnsi="Arial" w:cs="Arial"/>
          <w:sz w:val="22"/>
          <w:szCs w:val="22"/>
        </w:rPr>
        <w:t xml:space="preserve"> from a liquid to a solid.</w:t>
      </w:r>
    </w:p>
    <w:p w:rsidR="00CB1B87" w:rsidRPr="00BB1196" w:rsidRDefault="00CB1B87" w:rsidP="00CB1B87">
      <w:pPr>
        <w:rPr>
          <w:rFonts w:ascii="Arial" w:hAnsi="Arial" w:cs="Arial"/>
          <w:sz w:val="22"/>
          <w:szCs w:val="22"/>
        </w:rPr>
      </w:pPr>
    </w:p>
    <w:p w:rsidR="00B1627F" w:rsidRDefault="00B1627F" w:rsidP="00B1627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Freezing point</w:t>
      </w:r>
      <w:r>
        <w:rPr>
          <w:rFonts w:ascii="Arial" w:hAnsi="Arial" w:cs="Arial"/>
          <w:sz w:val="22"/>
          <w:szCs w:val="22"/>
        </w:rPr>
        <w:t xml:space="preserve"> – the temperature at which freezing occurs.</w:t>
      </w:r>
      <w:bookmarkStart w:id="0" w:name="_GoBack"/>
      <w:bookmarkEnd w:id="0"/>
    </w:p>
    <w:p w:rsidR="00B1627F" w:rsidRPr="00B1627F" w:rsidRDefault="00B1627F" w:rsidP="00B1627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sea level, the </w:t>
      </w:r>
      <w:r w:rsidRPr="00D60049">
        <w:rPr>
          <w:rFonts w:ascii="Arial" w:hAnsi="Arial" w:cs="Arial"/>
          <w:sz w:val="22"/>
          <w:szCs w:val="22"/>
        </w:rPr>
        <w:t>freezing point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pure water is 0 °C (32 °F).</w:t>
      </w:r>
    </w:p>
    <w:p w:rsidR="00B1627F" w:rsidRPr="00B1627F" w:rsidRDefault="00B1627F" w:rsidP="00B1627F">
      <w:pPr>
        <w:suppressAutoHyphens w:val="0"/>
        <w:rPr>
          <w:rFonts w:ascii="Arial" w:hAnsi="Arial" w:cs="Arial"/>
          <w:sz w:val="22"/>
          <w:szCs w:val="22"/>
        </w:rPr>
      </w:pPr>
    </w:p>
    <w:p w:rsidR="00CB1B87" w:rsidRPr="008C4FDB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Liquid</w:t>
      </w:r>
      <w:r>
        <w:rPr>
          <w:rFonts w:ascii="Arial" w:hAnsi="Arial" w:cs="Arial"/>
          <w:sz w:val="22"/>
          <w:szCs w:val="22"/>
        </w:rPr>
        <w:t xml:space="preserve"> – a phase in which matter has definite volume but no definite shape.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liquid will take the shape of a container but cannot expand or be compressed.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Molecules in a liquid </w:t>
      </w:r>
      <w:r w:rsidR="00E11A18">
        <w:rPr>
          <w:rFonts w:ascii="Arial" w:hAnsi="Arial" w:cs="Arial"/>
          <w:sz w:val="22"/>
          <w:szCs w:val="22"/>
        </w:rPr>
        <w:t>move randomly but stay close to one another</w:t>
      </w:r>
      <w:r w:rsidR="000B6FE6">
        <w:rPr>
          <w:rFonts w:ascii="Arial" w:hAnsi="Arial" w:cs="Arial"/>
          <w:sz w:val="22"/>
          <w:szCs w:val="22"/>
        </w:rPr>
        <w:t>.</w:t>
      </w:r>
    </w:p>
    <w:p w:rsidR="00CB1B87" w:rsidRPr="008C4FDB" w:rsidRDefault="00CB1B87" w:rsidP="00CB1B87">
      <w:pPr>
        <w:ind w:left="360"/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Melt</w:t>
      </w:r>
      <w:r>
        <w:rPr>
          <w:rFonts w:ascii="Arial" w:hAnsi="Arial" w:cs="Arial"/>
          <w:sz w:val="22"/>
          <w:szCs w:val="22"/>
        </w:rPr>
        <w:t xml:space="preserve"> – change from a solid to a liquid.</w:t>
      </w:r>
    </w:p>
    <w:p w:rsidR="00CB1B87" w:rsidRDefault="00CB1B87" w:rsidP="00CB1B87">
      <w:pPr>
        <w:ind w:left="360"/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Melting point</w:t>
      </w:r>
      <w:r>
        <w:rPr>
          <w:rFonts w:ascii="Arial" w:hAnsi="Arial" w:cs="Arial"/>
          <w:sz w:val="22"/>
          <w:szCs w:val="22"/>
        </w:rPr>
        <w:t xml:space="preserve"> – the temperature at which melting occurs.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sea level, the </w:t>
      </w:r>
      <w:r w:rsidRPr="00D60049">
        <w:rPr>
          <w:rFonts w:ascii="Arial" w:hAnsi="Arial" w:cs="Arial"/>
          <w:sz w:val="22"/>
          <w:szCs w:val="22"/>
        </w:rPr>
        <w:t>melting point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 xml:space="preserve">of </w:t>
      </w:r>
      <w:r w:rsidR="00B1627F">
        <w:rPr>
          <w:rFonts w:ascii="Arial" w:hAnsi="Arial" w:cs="Arial"/>
          <w:sz w:val="22"/>
          <w:szCs w:val="22"/>
        </w:rPr>
        <w:t>pure water</w:t>
      </w:r>
      <w:r w:rsidR="000B6FE6">
        <w:rPr>
          <w:rFonts w:ascii="Arial" w:hAnsi="Arial" w:cs="Arial"/>
          <w:sz w:val="22"/>
          <w:szCs w:val="22"/>
        </w:rPr>
        <w:t xml:space="preserve"> is 0</w:t>
      </w:r>
      <w:r w:rsidR="00814CD8">
        <w:rPr>
          <w:rFonts w:ascii="Arial" w:hAnsi="Arial" w:cs="Arial"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>°C (32</w:t>
      </w:r>
      <w:r w:rsidR="00E11A18">
        <w:rPr>
          <w:rFonts w:ascii="Arial" w:hAnsi="Arial" w:cs="Arial"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>°F).</w:t>
      </w:r>
    </w:p>
    <w:p w:rsidR="00CB1B87" w:rsidRPr="00B1627F" w:rsidRDefault="00CB1B87" w:rsidP="00B1627F">
      <w:pPr>
        <w:ind w:left="360"/>
        <w:rPr>
          <w:rFonts w:ascii="Arial" w:hAnsi="Arial" w:cs="Arial"/>
          <w:sz w:val="22"/>
          <w:szCs w:val="22"/>
        </w:rPr>
      </w:pPr>
    </w:p>
    <w:p w:rsidR="00B1627F" w:rsidRDefault="00B1627F" w:rsidP="00B1627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Solid</w:t>
      </w:r>
      <w:r>
        <w:rPr>
          <w:rFonts w:ascii="Arial" w:hAnsi="Arial" w:cs="Arial"/>
          <w:sz w:val="22"/>
          <w:szCs w:val="22"/>
        </w:rPr>
        <w:t xml:space="preserve"> – a phase in which matter has a definite shape and a definite volume.</w:t>
      </w:r>
    </w:p>
    <w:p w:rsidR="00B1627F" w:rsidRDefault="00B1627F" w:rsidP="00B1627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solid will retain the same shape and volume in any container.</w:t>
      </w:r>
    </w:p>
    <w:p w:rsidR="00B1627F" w:rsidRDefault="00B1627F" w:rsidP="00B1627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Atoms in a solid are held in a rigid structure and cannot move freely.</w:t>
      </w:r>
    </w:p>
    <w:p w:rsidR="00B1627F" w:rsidRPr="00B1627F" w:rsidRDefault="00B1627F" w:rsidP="00B1627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in the solid phase is called </w:t>
      </w:r>
      <w:r w:rsidRPr="001446BD">
        <w:rPr>
          <w:rFonts w:ascii="Arial" w:hAnsi="Arial" w:cs="Arial"/>
          <w:i/>
          <w:sz w:val="22"/>
          <w:szCs w:val="22"/>
        </w:rPr>
        <w:t>ice</w:t>
      </w:r>
      <w:r>
        <w:rPr>
          <w:rFonts w:ascii="Arial" w:hAnsi="Arial" w:cs="Arial"/>
          <w:sz w:val="22"/>
          <w:szCs w:val="22"/>
        </w:rPr>
        <w:t>.</w:t>
      </w:r>
    </w:p>
    <w:p w:rsidR="00B1627F" w:rsidRPr="00B1627F" w:rsidRDefault="00B1627F" w:rsidP="00B1627F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CB1B87" w:rsidRDefault="00B1627F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Transformation rate</w:t>
      </w:r>
      <w:r w:rsidR="00CB1B8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at which molecules trans</w:t>
      </w:r>
      <w:r w:rsidR="00D26E56">
        <w:rPr>
          <w:rFonts w:ascii="Arial" w:hAnsi="Arial" w:cs="Arial"/>
          <w:sz w:val="22"/>
          <w:szCs w:val="22"/>
        </w:rPr>
        <w:t xml:space="preserve">ition from one phase to another, such as from liquid to solid or solid to liquid. </w:t>
      </w:r>
    </w:p>
    <w:p w:rsidR="00D26E56" w:rsidRPr="00CB1B87" w:rsidRDefault="00D26E56" w:rsidP="00D26E5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liquid to solid transformation rate is greater than the solid to liquid rate, the substance will freeze.</w:t>
      </w:r>
    </w:p>
    <w:p w:rsidR="00CB1B87" w:rsidRDefault="00D26E56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solid to liquid transformation rate is greater than the liquid to solid rate, the substance will melt</w:t>
      </w:r>
      <w:r w:rsidR="00CB1B87">
        <w:rPr>
          <w:rFonts w:ascii="Arial" w:hAnsi="Arial" w:cs="Arial"/>
          <w:sz w:val="22"/>
          <w:szCs w:val="22"/>
        </w:rPr>
        <w:t>.</w:t>
      </w:r>
    </w:p>
    <w:p w:rsidR="00D26E56" w:rsidRPr="00CB1B87" w:rsidRDefault="00D26E56">
      <w:pPr>
        <w:rPr>
          <w:rFonts w:ascii="Arial" w:hAnsi="Arial" w:cs="Arial"/>
          <w:sz w:val="22"/>
          <w:szCs w:val="22"/>
        </w:rPr>
      </w:pPr>
    </w:p>
    <w:sectPr w:rsidR="00D26E56" w:rsidRPr="00CB1B87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80" w:rsidRDefault="003B4380">
      <w:r>
        <w:separator/>
      </w:r>
    </w:p>
  </w:endnote>
  <w:endnote w:type="continuationSeparator" w:id="0">
    <w:p w:rsidR="003B4380" w:rsidRDefault="003B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2B5FA4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86BFA">
    <w:pPr>
      <w:pStyle w:val="Footer"/>
      <w:rPr>
        <w:lang w:val="en-US"/>
      </w:rPr>
    </w:pPr>
    <w:r w:rsidRPr="00586BF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2A88509" wp14:editId="56047007">
              <wp:simplePos x="0" y="0"/>
              <wp:positionH relativeFrom="margin">
                <wp:posOffset>-956603</wp:posOffset>
              </wp:positionH>
              <wp:positionV relativeFrom="paragraph">
                <wp:posOffset>-126609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FA" w:rsidRPr="00586BFA" w:rsidRDefault="00586BFA" w:rsidP="00586BF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86BF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88509" id="Group 31" o:spid="_x0000_s1027" style="position:absolute;margin-left:-75.3pt;margin-top:-9.9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kdNkM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86BFA" w:rsidRPr="00586BFA" w:rsidRDefault="00586BFA" w:rsidP="00586BF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86BF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80" w:rsidRDefault="003B4380">
      <w:r>
        <w:separator/>
      </w:r>
    </w:p>
  </w:footnote>
  <w:footnote w:type="continuationSeparator" w:id="0">
    <w:p w:rsidR="003B4380" w:rsidRDefault="003B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86BFA">
    <w:pPr>
      <w:pStyle w:val="Header"/>
      <w:rPr>
        <w:lang w:val="en-US"/>
      </w:rPr>
    </w:pPr>
    <w:r w:rsidRPr="00586BFA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4D373CC6" wp14:editId="5B234D46">
          <wp:simplePos x="0" y="0"/>
          <wp:positionH relativeFrom="margin">
            <wp:posOffset>-1055077</wp:posOffset>
          </wp:positionH>
          <wp:positionV relativeFrom="page">
            <wp:posOffset>35169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139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5050"/>
    <w:rsid w:val="00054410"/>
    <w:rsid w:val="000B6FE6"/>
    <w:rsid w:val="000C76D2"/>
    <w:rsid w:val="000F20B6"/>
    <w:rsid w:val="00132F9A"/>
    <w:rsid w:val="002145E0"/>
    <w:rsid w:val="00227C75"/>
    <w:rsid w:val="00233739"/>
    <w:rsid w:val="0024531C"/>
    <w:rsid w:val="0029122C"/>
    <w:rsid w:val="002A14EB"/>
    <w:rsid w:val="002B5FA4"/>
    <w:rsid w:val="003016CA"/>
    <w:rsid w:val="00306F2B"/>
    <w:rsid w:val="003A71CC"/>
    <w:rsid w:val="003B4380"/>
    <w:rsid w:val="003B74F7"/>
    <w:rsid w:val="00403579"/>
    <w:rsid w:val="00462824"/>
    <w:rsid w:val="00464D3B"/>
    <w:rsid w:val="004679FA"/>
    <w:rsid w:val="004B3B3A"/>
    <w:rsid w:val="00586BFA"/>
    <w:rsid w:val="005C54B8"/>
    <w:rsid w:val="00621FD9"/>
    <w:rsid w:val="006435F2"/>
    <w:rsid w:val="00666F3F"/>
    <w:rsid w:val="0067377A"/>
    <w:rsid w:val="006B0D59"/>
    <w:rsid w:val="00730863"/>
    <w:rsid w:val="007504AA"/>
    <w:rsid w:val="00786201"/>
    <w:rsid w:val="007C2D47"/>
    <w:rsid w:val="007E2E45"/>
    <w:rsid w:val="00814CD8"/>
    <w:rsid w:val="008C76B8"/>
    <w:rsid w:val="00903A12"/>
    <w:rsid w:val="009211FE"/>
    <w:rsid w:val="00950CD1"/>
    <w:rsid w:val="00967278"/>
    <w:rsid w:val="009B37C2"/>
    <w:rsid w:val="009E1179"/>
    <w:rsid w:val="00AA15D2"/>
    <w:rsid w:val="00B1627F"/>
    <w:rsid w:val="00B34386"/>
    <w:rsid w:val="00B40F31"/>
    <w:rsid w:val="00B72CB3"/>
    <w:rsid w:val="00BE5B25"/>
    <w:rsid w:val="00C74E02"/>
    <w:rsid w:val="00C7644B"/>
    <w:rsid w:val="00CB1B87"/>
    <w:rsid w:val="00CB331A"/>
    <w:rsid w:val="00CE0203"/>
    <w:rsid w:val="00D01755"/>
    <w:rsid w:val="00D14053"/>
    <w:rsid w:val="00D26239"/>
    <w:rsid w:val="00D26E56"/>
    <w:rsid w:val="00D9616D"/>
    <w:rsid w:val="00DB583E"/>
    <w:rsid w:val="00E11A18"/>
    <w:rsid w:val="00EB7A33"/>
    <w:rsid w:val="00EC7F87"/>
    <w:rsid w:val="00F64D08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50574-0B95-4BB1-88AD-D22A4B5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Freezing Point of Salt Water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Freezing Point of Salt Water</dc:title>
  <dc:subject/>
  <dc:creator>ExploreLearning</dc:creator>
  <cp:keywords/>
  <cp:lastModifiedBy>David</cp:lastModifiedBy>
  <cp:revision>3</cp:revision>
  <cp:lastPrinted>2007-02-01T21:34:00Z</cp:lastPrinted>
  <dcterms:created xsi:type="dcterms:W3CDTF">2019-05-30T20:21:00Z</dcterms:created>
  <dcterms:modified xsi:type="dcterms:W3CDTF">2019-05-30T20:21:00Z</dcterms:modified>
</cp:coreProperties>
</file>