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79D5" w:rsidRDefault="006579D5" w:rsidP="006579D5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"/>
      <w:bookmarkStart w:id="1" w:name="OLE_LINK2"/>
      <w:smartTag w:uri="urn:schemas-microsoft-com:office:smarttags" w:element="place">
        <w:smartTag w:uri="urn:schemas-microsoft-com:office:smarttags" w:element="PlaceName">
          <w:r w:rsidR="003A16AA">
            <w:rPr>
              <w:rFonts w:ascii="Arial" w:hAnsi="Arial"/>
              <w:b/>
              <w:sz w:val="36"/>
              <w:szCs w:val="36"/>
            </w:rPr>
            <w:t>Golf</w:t>
          </w:r>
        </w:smartTag>
        <w:r w:rsidR="003A16AA">
          <w:rPr>
            <w:rFonts w:ascii="Arial" w:hAnsi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="003A16AA">
            <w:rPr>
              <w:rFonts w:ascii="Arial" w:hAnsi="Arial"/>
              <w:b/>
              <w:sz w:val="36"/>
              <w:szCs w:val="36"/>
            </w:rPr>
            <w:t>Range</w:t>
          </w:r>
        </w:smartTag>
      </w:smartTag>
      <w:bookmarkStart w:id="2" w:name="_GoBack"/>
      <w:bookmarkEnd w:id="0"/>
      <w:bookmarkEnd w:id="1"/>
      <w:bookmarkEnd w:id="2"/>
    </w:p>
    <w:p w:rsidR="006579D5" w:rsidRDefault="006579D5" w:rsidP="006579D5">
      <w:pPr>
        <w:rPr>
          <w:rFonts w:ascii="Arial" w:hAnsi="Arial" w:cs="Arial"/>
          <w:sz w:val="22"/>
          <w:szCs w:val="22"/>
        </w:rPr>
      </w:pPr>
    </w:p>
    <w:p w:rsidR="006579D5" w:rsidRDefault="00156A78" w:rsidP="006579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9D5" w:rsidRDefault="00156A78" w:rsidP="006579D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6579D5" w:rsidRDefault="00156A78" w:rsidP="006579D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79D5" w:rsidRDefault="006579D5" w:rsidP="006579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579D5" w:rsidRDefault="006579D5" w:rsidP="006579D5">
      <w:pPr>
        <w:ind w:left="360"/>
        <w:rPr>
          <w:rFonts w:ascii="Arial" w:hAnsi="Arial" w:cs="Arial"/>
          <w:sz w:val="22"/>
          <w:szCs w:val="22"/>
        </w:rPr>
      </w:pPr>
    </w:p>
    <w:p w:rsidR="00454CB1" w:rsidRDefault="00454CB1" w:rsidP="00454CB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Acceleration</w:t>
      </w:r>
      <w:r>
        <w:rPr>
          <w:rFonts w:ascii="Arial" w:hAnsi="Arial" w:cs="Arial"/>
          <w:sz w:val="22"/>
          <w:szCs w:val="22"/>
        </w:rPr>
        <w:t xml:space="preserve"> – the change in velocity per unit time.</w:t>
      </w:r>
    </w:p>
    <w:p w:rsidR="007D6455" w:rsidRDefault="007D6455" w:rsidP="007D645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Acceleration is calculated by dividing the change in velocity by the elapsed time: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∆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/ ∆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:rsidR="007D6455" w:rsidRDefault="007D6455" w:rsidP="007D645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if an object accelerates from 0 m/s to 10 m/s in 2 seconds, the acceleration is 5 m/s/s, or 5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454CB1" w:rsidRDefault="00454CB1" w:rsidP="00454CB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Acceleration is considered positive when the velocity is increasing and negative when the velocity is decreasing. For a falling object, velocity is becoming more negative (decreasing), so acceleration </w:t>
      </w:r>
      <w:r w:rsidR="0014436D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also negative.</w:t>
      </w:r>
    </w:p>
    <w:p w:rsidR="00CF683F" w:rsidRPr="001A3C38" w:rsidRDefault="00CF683F" w:rsidP="00CF683F">
      <w:pPr>
        <w:rPr>
          <w:rFonts w:ascii="Arial" w:hAnsi="Arial" w:cs="Arial"/>
          <w:sz w:val="22"/>
          <w:szCs w:val="22"/>
        </w:rPr>
      </w:pPr>
    </w:p>
    <w:p w:rsidR="00CF683F" w:rsidRDefault="00CF683F" w:rsidP="00CF683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Air resistance</w:t>
      </w:r>
      <w:r>
        <w:rPr>
          <w:rFonts w:ascii="Arial" w:hAnsi="Arial" w:cs="Arial"/>
          <w:sz w:val="22"/>
          <w:szCs w:val="22"/>
        </w:rPr>
        <w:t xml:space="preserve"> – the force of air pushing against a moving object. </w:t>
      </w:r>
    </w:p>
    <w:p w:rsidR="00CF683F" w:rsidRDefault="00CF683F" w:rsidP="00CF683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Air resistance is also called </w:t>
      </w:r>
      <w:r>
        <w:rPr>
          <w:rFonts w:ascii="Arial" w:hAnsi="Arial" w:cs="Arial"/>
          <w:i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>.</w:t>
      </w:r>
    </w:p>
    <w:p w:rsidR="00CF683F" w:rsidRDefault="00CF683F" w:rsidP="00CF683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resistance increases as speed increases.</w:t>
      </w:r>
    </w:p>
    <w:p w:rsidR="00CF683F" w:rsidRDefault="00CF683F" w:rsidP="00CF683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resistance also increases as surface area (size) increases.</w:t>
      </w:r>
    </w:p>
    <w:p w:rsidR="00CF683F" w:rsidRDefault="00CF683F" w:rsidP="00CF683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B47EE" w:rsidRPr="00992571" w:rsidRDefault="004B47EE" w:rsidP="004B47E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Gravity</w:t>
      </w:r>
      <w:r>
        <w:rPr>
          <w:rFonts w:ascii="Arial" w:hAnsi="Arial" w:cs="Arial"/>
          <w:sz w:val="22"/>
          <w:szCs w:val="22"/>
        </w:rPr>
        <w:t xml:space="preserve"> – the force of attraction between all objects in the universe.</w:t>
      </w:r>
    </w:p>
    <w:p w:rsidR="00AF6D09" w:rsidRDefault="00AF6D09" w:rsidP="004B47E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strength of gravity depends on two factors: mass and distance. As mass increases and distance decreases, the pull of gravity becomes stronger.</w:t>
      </w:r>
    </w:p>
    <w:p w:rsidR="006579D5" w:rsidRDefault="006579D5" w:rsidP="00CF683F">
      <w:pPr>
        <w:suppressAutoHyphens w:val="0"/>
        <w:rPr>
          <w:rFonts w:ascii="Arial" w:hAnsi="Arial" w:cs="Arial"/>
          <w:sz w:val="22"/>
          <w:szCs w:val="22"/>
        </w:rPr>
      </w:pPr>
    </w:p>
    <w:p w:rsidR="001A701F" w:rsidRPr="001A701F" w:rsidRDefault="00CF683F" w:rsidP="001A701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Hang time</w:t>
      </w:r>
      <w:r w:rsidR="00161C21">
        <w:rPr>
          <w:rFonts w:ascii="Arial" w:hAnsi="Arial" w:cs="Arial"/>
          <w:sz w:val="22"/>
          <w:szCs w:val="22"/>
        </w:rPr>
        <w:t xml:space="preserve"> – </w:t>
      </w:r>
      <w:r w:rsidR="001A701F">
        <w:rPr>
          <w:rFonts w:ascii="Arial" w:hAnsi="Arial" w:cs="Arial"/>
          <w:sz w:val="22"/>
          <w:szCs w:val="22"/>
        </w:rPr>
        <w:t>t</w:t>
      </w:r>
      <w:r w:rsidR="004B47EE">
        <w:rPr>
          <w:rFonts w:ascii="Arial" w:hAnsi="Arial" w:cs="Arial"/>
          <w:sz w:val="22"/>
          <w:szCs w:val="22"/>
        </w:rPr>
        <w:t>he total time a projectile spends in the air along its trajectory.</w:t>
      </w:r>
    </w:p>
    <w:p w:rsidR="006579D5" w:rsidRDefault="006579D5" w:rsidP="006579D5">
      <w:pPr>
        <w:ind w:left="360"/>
        <w:rPr>
          <w:rFonts w:ascii="Arial" w:hAnsi="Arial" w:cs="Arial"/>
          <w:sz w:val="22"/>
          <w:szCs w:val="22"/>
        </w:rPr>
      </w:pPr>
    </w:p>
    <w:p w:rsidR="001A701F" w:rsidRDefault="00CF683F" w:rsidP="001A701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Launch angle</w:t>
      </w:r>
      <w:r w:rsidR="006579D5">
        <w:rPr>
          <w:rFonts w:ascii="Arial" w:hAnsi="Arial" w:cs="Arial"/>
          <w:sz w:val="22"/>
          <w:szCs w:val="22"/>
        </w:rPr>
        <w:t xml:space="preserve"> – </w:t>
      </w:r>
      <w:r w:rsidR="008C75B4">
        <w:rPr>
          <w:rFonts w:ascii="Arial" w:hAnsi="Arial" w:cs="Arial"/>
          <w:sz w:val="22"/>
          <w:szCs w:val="22"/>
        </w:rPr>
        <w:t>(</w:t>
      </w:r>
      <w:r w:rsidR="008C75B4">
        <w:rPr>
          <w:rFonts w:ascii="Arial" w:hAnsi="Arial" w:cs="Arial"/>
          <w:i/>
          <w:sz w:val="22"/>
          <w:szCs w:val="22"/>
        </w:rPr>
        <w:t>θ</w:t>
      </w:r>
      <w:r w:rsidR="008C75B4">
        <w:rPr>
          <w:rFonts w:ascii="Arial" w:hAnsi="Arial" w:cs="Arial"/>
          <w:sz w:val="22"/>
          <w:szCs w:val="22"/>
        </w:rPr>
        <w:t xml:space="preserve">) </w:t>
      </w:r>
      <w:r w:rsidR="001A701F">
        <w:rPr>
          <w:rFonts w:ascii="Arial" w:hAnsi="Arial" w:cs="Arial"/>
          <w:sz w:val="22"/>
          <w:szCs w:val="22"/>
        </w:rPr>
        <w:t>the angle a projectile’s path makes with the launch surface.</w:t>
      </w:r>
    </w:p>
    <w:p w:rsidR="00CF683F" w:rsidRDefault="001A701F" w:rsidP="001A701F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1A701F">
        <w:rPr>
          <w:rFonts w:ascii="Arial" w:hAnsi="Arial" w:cs="Arial"/>
          <w:sz w:val="22"/>
          <w:szCs w:val="22"/>
        </w:rPr>
        <w:tab/>
      </w:r>
    </w:p>
    <w:p w:rsidR="001A701F" w:rsidRPr="001A701F" w:rsidRDefault="00CF683F" w:rsidP="001A701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Projectile </w:t>
      </w:r>
      <w:r w:rsidR="00847816">
        <w:rPr>
          <w:rFonts w:ascii="Arial" w:hAnsi="Arial" w:cs="Arial"/>
          <w:sz w:val="22"/>
          <w:szCs w:val="22"/>
          <w:u w:val="single"/>
        </w:rPr>
        <w:t>m</w:t>
      </w:r>
      <w:r w:rsidRPr="001A701F">
        <w:rPr>
          <w:rFonts w:ascii="Arial" w:hAnsi="Arial" w:cs="Arial"/>
          <w:sz w:val="22"/>
          <w:szCs w:val="22"/>
          <w:u w:val="single"/>
        </w:rPr>
        <w:t>otion</w:t>
      </w:r>
      <w:r w:rsidRPr="001A701F">
        <w:rPr>
          <w:rFonts w:ascii="Arial" w:hAnsi="Arial" w:cs="Arial"/>
          <w:sz w:val="22"/>
          <w:szCs w:val="22"/>
        </w:rPr>
        <w:t xml:space="preserve"> –</w:t>
      </w:r>
      <w:r w:rsidR="001A701F" w:rsidRPr="001A701F">
        <w:rPr>
          <w:rFonts w:ascii="Arial" w:hAnsi="Arial" w:cs="Arial"/>
          <w:sz w:val="22"/>
          <w:szCs w:val="22"/>
        </w:rPr>
        <w:t xml:space="preserve"> </w:t>
      </w:r>
      <w:r w:rsidR="001A701F" w:rsidRPr="001A701F">
        <w:rPr>
          <w:rFonts w:ascii="Arial" w:hAnsi="Arial" w:cs="Arial"/>
          <w:bCs/>
          <w:sz w:val="22"/>
          <w:szCs w:val="22"/>
        </w:rPr>
        <w:t xml:space="preserve">the motion of an object </w:t>
      </w:r>
      <w:r w:rsidR="005D053D">
        <w:rPr>
          <w:rFonts w:ascii="Arial" w:hAnsi="Arial" w:cs="Arial"/>
          <w:bCs/>
          <w:sz w:val="22"/>
          <w:szCs w:val="22"/>
        </w:rPr>
        <w:t xml:space="preserve">launched </w:t>
      </w:r>
      <w:r w:rsidR="001A701F" w:rsidRPr="001A701F">
        <w:rPr>
          <w:rFonts w:ascii="Arial" w:hAnsi="Arial" w:cs="Arial"/>
          <w:bCs/>
          <w:sz w:val="22"/>
          <w:szCs w:val="22"/>
        </w:rPr>
        <w:t>into the air at an angle.</w:t>
      </w:r>
    </w:p>
    <w:p w:rsidR="001A701F" w:rsidRPr="001A701F" w:rsidRDefault="005D053D" w:rsidP="001A701F">
      <w:pPr>
        <w:numPr>
          <w:ilvl w:val="0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motion of a projectile </w:t>
      </w:r>
      <w:r w:rsidR="001A701F" w:rsidRPr="001A701F">
        <w:rPr>
          <w:rFonts w:ascii="Arial" w:hAnsi="Arial" w:cs="Arial"/>
          <w:sz w:val="22"/>
          <w:szCs w:val="22"/>
        </w:rPr>
        <w:t xml:space="preserve">can </w:t>
      </w:r>
      <w:r w:rsidR="001A701F">
        <w:rPr>
          <w:rFonts w:ascii="Arial" w:hAnsi="Arial" w:cs="Arial"/>
          <w:sz w:val="22"/>
          <w:szCs w:val="22"/>
        </w:rPr>
        <w:t>be divided into horizontal and vertical components.</w:t>
      </w:r>
    </w:p>
    <w:p w:rsidR="00CF683F" w:rsidRDefault="00CF683F" w:rsidP="00CF683F">
      <w:pPr>
        <w:suppressAutoHyphens w:val="0"/>
        <w:rPr>
          <w:rFonts w:ascii="Arial" w:hAnsi="Arial" w:cs="Arial"/>
          <w:sz w:val="22"/>
          <w:szCs w:val="22"/>
        </w:rPr>
      </w:pPr>
    </w:p>
    <w:p w:rsidR="00CF683F" w:rsidRDefault="00CF683F" w:rsidP="00CF683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Trajectory</w:t>
      </w:r>
      <w:r>
        <w:rPr>
          <w:rFonts w:ascii="Arial" w:hAnsi="Arial" w:cs="Arial"/>
          <w:sz w:val="22"/>
          <w:szCs w:val="22"/>
        </w:rPr>
        <w:t xml:space="preserve"> – the path of an object through space.</w:t>
      </w:r>
    </w:p>
    <w:p w:rsidR="00CF683F" w:rsidRPr="00CF683F" w:rsidRDefault="00CF683F" w:rsidP="00CF683F">
      <w:pPr>
        <w:suppressAutoHyphens w:val="0"/>
        <w:rPr>
          <w:rFonts w:ascii="Arial" w:hAnsi="Arial" w:cs="Arial"/>
          <w:sz w:val="22"/>
          <w:szCs w:val="22"/>
          <w:u w:val="single"/>
        </w:rPr>
      </w:pPr>
    </w:p>
    <w:p w:rsidR="00CF683F" w:rsidRDefault="00CF683F" w:rsidP="00CF683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Vector</w:t>
      </w:r>
      <w:r>
        <w:rPr>
          <w:rFonts w:ascii="Arial" w:hAnsi="Arial" w:cs="Arial"/>
          <w:sz w:val="22"/>
          <w:szCs w:val="22"/>
        </w:rPr>
        <w:t xml:space="preserve"> – a quantity that has both magnitude and direction.</w:t>
      </w:r>
    </w:p>
    <w:p w:rsidR="00CF683F" w:rsidRDefault="00CF683F" w:rsidP="00CF683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Vectors are represented graphically as arrows. </w:t>
      </w:r>
    </w:p>
    <w:p w:rsidR="00CF683F" w:rsidRDefault="00CF683F" w:rsidP="00CF683F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magnitude of the vector is shown by the length of the arrow. </w:t>
      </w:r>
    </w:p>
    <w:p w:rsidR="00CF683F" w:rsidRDefault="00CF683F" w:rsidP="00CF683F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direction of the vector is shown by the direction of the arrow.</w:t>
      </w:r>
    </w:p>
    <w:p w:rsidR="00CF683F" w:rsidRDefault="00CF683F" w:rsidP="00CF683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Vector quantities include displacement, velocity, acceleration, and force.</w:t>
      </w:r>
    </w:p>
    <w:p w:rsidR="00CF683F" w:rsidRPr="00CF683F" w:rsidRDefault="00CF683F" w:rsidP="00CF683F">
      <w:pPr>
        <w:suppressAutoHyphens w:val="0"/>
        <w:rPr>
          <w:rFonts w:ascii="Arial" w:hAnsi="Arial" w:cs="Arial"/>
          <w:sz w:val="22"/>
          <w:szCs w:val="22"/>
          <w:u w:val="single"/>
        </w:rPr>
      </w:pPr>
    </w:p>
    <w:p w:rsidR="00CF683F" w:rsidRPr="00F95A41" w:rsidRDefault="00CF683F" w:rsidP="00CF683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Velocity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speed and direction of a moving object.</w:t>
      </w:r>
    </w:p>
    <w:p w:rsidR="004D7C21" w:rsidRPr="007D6455" w:rsidRDefault="004D7C21" w:rsidP="004D7C2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Rightward displacement is considered positive and leftward motion is negative. Therefore, the velocity of an object moving from left to right is positive.</w:t>
      </w:r>
    </w:p>
    <w:p w:rsidR="004D7C21" w:rsidRPr="007D6455" w:rsidRDefault="007D6455" w:rsidP="004D7C2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Upward </w:t>
      </w:r>
      <w:r w:rsidR="004D7C21">
        <w:rPr>
          <w:rFonts w:ascii="Arial" w:hAnsi="Arial" w:cs="Arial"/>
          <w:sz w:val="22"/>
          <w:szCs w:val="22"/>
        </w:rPr>
        <w:t>motion</w:t>
      </w:r>
      <w:r>
        <w:rPr>
          <w:rFonts w:ascii="Arial" w:hAnsi="Arial" w:cs="Arial"/>
          <w:sz w:val="22"/>
          <w:szCs w:val="22"/>
        </w:rPr>
        <w:t xml:space="preserve"> is positive and </w:t>
      </w:r>
      <w:r w:rsidR="004D7C21">
        <w:rPr>
          <w:rFonts w:ascii="Arial" w:hAnsi="Arial" w:cs="Arial"/>
          <w:sz w:val="22"/>
          <w:szCs w:val="22"/>
        </w:rPr>
        <w:t>downward</w:t>
      </w:r>
      <w:r>
        <w:rPr>
          <w:rFonts w:ascii="Arial" w:hAnsi="Arial" w:cs="Arial"/>
          <w:sz w:val="22"/>
          <w:szCs w:val="22"/>
        </w:rPr>
        <w:t xml:space="preserve"> </w:t>
      </w:r>
      <w:r w:rsidR="004D7C21">
        <w:rPr>
          <w:rFonts w:ascii="Arial" w:hAnsi="Arial" w:cs="Arial"/>
          <w:sz w:val="22"/>
          <w:szCs w:val="22"/>
        </w:rPr>
        <w:t>motion is negative. T</w:t>
      </w:r>
      <w:r>
        <w:rPr>
          <w:rFonts w:ascii="Arial" w:hAnsi="Arial" w:cs="Arial"/>
          <w:sz w:val="22"/>
          <w:szCs w:val="22"/>
        </w:rPr>
        <w:t xml:space="preserve">he velocity of a </w:t>
      </w:r>
      <w:r w:rsidR="004D7C21">
        <w:rPr>
          <w:rFonts w:ascii="Arial" w:hAnsi="Arial" w:cs="Arial"/>
          <w:sz w:val="22"/>
          <w:szCs w:val="22"/>
        </w:rPr>
        <w:t>rising</w:t>
      </w:r>
      <w:r>
        <w:rPr>
          <w:rFonts w:ascii="Arial" w:hAnsi="Arial" w:cs="Arial"/>
          <w:sz w:val="22"/>
          <w:szCs w:val="22"/>
        </w:rPr>
        <w:t xml:space="preserve"> object is </w:t>
      </w:r>
      <w:r w:rsidR="004D7C21">
        <w:rPr>
          <w:rFonts w:ascii="Arial" w:hAnsi="Arial" w:cs="Arial"/>
          <w:sz w:val="22"/>
          <w:szCs w:val="22"/>
        </w:rPr>
        <w:t>positive and the velocity of a falling object is negative.</w:t>
      </w:r>
    </w:p>
    <w:sectPr w:rsidR="004D7C21" w:rsidRPr="007D6455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69" w:rsidRDefault="00A20169">
      <w:r>
        <w:separator/>
      </w:r>
    </w:p>
  </w:endnote>
  <w:endnote w:type="continuationSeparator" w:id="0">
    <w:p w:rsidR="00A20169" w:rsidRDefault="00A2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156A78"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0437EC" w:rsidP="000437EC">
    <w:pPr>
      <w:pStyle w:val="Footer"/>
      <w:tabs>
        <w:tab w:val="clear" w:pos="4320"/>
        <w:tab w:val="clear" w:pos="8640"/>
        <w:tab w:val="left" w:pos="5280"/>
      </w:tabs>
      <w:rPr>
        <w:lang w:val="en-US"/>
      </w:rPr>
    </w:pPr>
    <w:r w:rsidRPr="000437E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2D2A8B17" wp14:editId="5426C640">
              <wp:simplePos x="0" y="0"/>
              <wp:positionH relativeFrom="margin">
                <wp:posOffset>-965200</wp:posOffset>
              </wp:positionH>
              <wp:positionV relativeFrom="paragraph">
                <wp:posOffset>-114300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EC" w:rsidRPr="000437EC" w:rsidRDefault="000437EC" w:rsidP="000437E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437E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2A8B17" id="Group 31" o:spid="_x0000_s1027" style="position:absolute;margin-left:-76pt;margin-top:-9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sgDsa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437EC" w:rsidRPr="000437EC" w:rsidRDefault="000437EC" w:rsidP="000437E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437E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69" w:rsidRDefault="00A20169">
      <w:r>
        <w:separator/>
      </w:r>
    </w:p>
  </w:footnote>
  <w:footnote w:type="continuationSeparator" w:id="0">
    <w:p w:rsidR="00A20169" w:rsidRDefault="00A2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0437EC">
    <w:pPr>
      <w:pStyle w:val="Header"/>
      <w:rPr>
        <w:lang w:val="en-US"/>
      </w:rPr>
    </w:pPr>
    <w:r w:rsidRPr="000437EC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58FF0438" wp14:editId="4A51B062">
          <wp:simplePos x="0" y="0"/>
          <wp:positionH relativeFrom="margin">
            <wp:posOffset>-1066800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.05pt;height:1287.55pt" filled="t">
        <v:fill color2="black"/>
        <v:imagedata r:id="rId1" o:title=""/>
      </v:shape>
    </w:pict>
  </w:numPicBullet>
  <w:numPicBullet w:numPicBulletId="1">
    <w:pict>
      <v:shape id="_x0000_i1187" type="#_x0000_t75" style="width:21.2pt;height:19.0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68958F0"/>
    <w:multiLevelType w:val="hybridMultilevel"/>
    <w:tmpl w:val="7CF68A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9D6765"/>
    <w:multiLevelType w:val="hybridMultilevel"/>
    <w:tmpl w:val="C96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37095"/>
    <w:multiLevelType w:val="hybridMultilevel"/>
    <w:tmpl w:val="AD540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B1BF4"/>
    <w:multiLevelType w:val="hybridMultilevel"/>
    <w:tmpl w:val="F56AA9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3A3C7E"/>
    <w:multiLevelType w:val="hybridMultilevel"/>
    <w:tmpl w:val="C2DE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6378D"/>
    <w:multiLevelType w:val="hybridMultilevel"/>
    <w:tmpl w:val="C5F0279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7C1E7A"/>
    <w:multiLevelType w:val="hybridMultilevel"/>
    <w:tmpl w:val="E1E6CE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4B22"/>
    <w:rsid w:val="000320F1"/>
    <w:rsid w:val="000437EC"/>
    <w:rsid w:val="00095B8A"/>
    <w:rsid w:val="00137D06"/>
    <w:rsid w:val="0014436D"/>
    <w:rsid w:val="00156A78"/>
    <w:rsid w:val="00161C21"/>
    <w:rsid w:val="001A701F"/>
    <w:rsid w:val="001D481C"/>
    <w:rsid w:val="00202763"/>
    <w:rsid w:val="002120B7"/>
    <w:rsid w:val="00233739"/>
    <w:rsid w:val="002812D6"/>
    <w:rsid w:val="002A14EB"/>
    <w:rsid w:val="002B09FA"/>
    <w:rsid w:val="002E3476"/>
    <w:rsid w:val="0033705E"/>
    <w:rsid w:val="003A16AA"/>
    <w:rsid w:val="003B4E5A"/>
    <w:rsid w:val="003F3729"/>
    <w:rsid w:val="003F771A"/>
    <w:rsid w:val="00430246"/>
    <w:rsid w:val="00454CB1"/>
    <w:rsid w:val="00464D3B"/>
    <w:rsid w:val="004679FA"/>
    <w:rsid w:val="00492B0E"/>
    <w:rsid w:val="004A4AF3"/>
    <w:rsid w:val="004B3B3A"/>
    <w:rsid w:val="004B47EE"/>
    <w:rsid w:val="004D7C21"/>
    <w:rsid w:val="004F2B13"/>
    <w:rsid w:val="00511E6F"/>
    <w:rsid w:val="005B2948"/>
    <w:rsid w:val="005B2EF9"/>
    <w:rsid w:val="005B6CAB"/>
    <w:rsid w:val="005D053D"/>
    <w:rsid w:val="00621FD9"/>
    <w:rsid w:val="006579D5"/>
    <w:rsid w:val="006E6F57"/>
    <w:rsid w:val="00724900"/>
    <w:rsid w:val="00724F8A"/>
    <w:rsid w:val="00786AC6"/>
    <w:rsid w:val="0079081A"/>
    <w:rsid w:val="007C2D47"/>
    <w:rsid w:val="007D6455"/>
    <w:rsid w:val="00846945"/>
    <w:rsid w:val="00847816"/>
    <w:rsid w:val="008819CF"/>
    <w:rsid w:val="008B6642"/>
    <w:rsid w:val="008C07A3"/>
    <w:rsid w:val="008C75B4"/>
    <w:rsid w:val="008C76B8"/>
    <w:rsid w:val="008D61EE"/>
    <w:rsid w:val="009211FE"/>
    <w:rsid w:val="00933AD0"/>
    <w:rsid w:val="00950CD1"/>
    <w:rsid w:val="00967278"/>
    <w:rsid w:val="009E1179"/>
    <w:rsid w:val="00A20169"/>
    <w:rsid w:val="00A5732D"/>
    <w:rsid w:val="00A913BA"/>
    <w:rsid w:val="00AF6D09"/>
    <w:rsid w:val="00B34386"/>
    <w:rsid w:val="00B40F31"/>
    <w:rsid w:val="00B43E35"/>
    <w:rsid w:val="00B67F73"/>
    <w:rsid w:val="00B8342E"/>
    <w:rsid w:val="00C45A50"/>
    <w:rsid w:val="00C5779A"/>
    <w:rsid w:val="00C7644B"/>
    <w:rsid w:val="00CC6548"/>
    <w:rsid w:val="00CF683F"/>
    <w:rsid w:val="00D22D97"/>
    <w:rsid w:val="00DB583E"/>
    <w:rsid w:val="00DC6FB1"/>
    <w:rsid w:val="00DD6E3A"/>
    <w:rsid w:val="00E4371C"/>
    <w:rsid w:val="00EB7A33"/>
    <w:rsid w:val="00F165B8"/>
    <w:rsid w:val="00F268F8"/>
    <w:rsid w:val="00F44748"/>
    <w:rsid w:val="00F94FC0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AB38B7-51A2-4366-A9EF-4598C165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semiHidden/>
    <w:rPr>
      <w:color w:val="0000FF"/>
      <w:u w:val="single"/>
    </w:rPr>
  </w:style>
  <w:style w:type="character" w:styleId="CommentReference">
    <w:name w:val="annotation reference"/>
    <w:basedOn w:val="DefaultParagraphFont0"/>
    <w:rPr>
      <w:sz w:val="16"/>
      <w:szCs w:val="16"/>
    </w:rPr>
  </w:style>
  <w:style w:type="character" w:styleId="FollowedHyperlink">
    <w:name w:val="FollowedHyperlink"/>
    <w:basedOn w:val="DefaultParagraphFont0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CF683F"/>
    <w:pPr>
      <w:ind w:left="720"/>
    </w:pPr>
  </w:style>
  <w:style w:type="character" w:customStyle="1" w:styleId="CommentTextChar">
    <w:name w:val="Comment Text Char"/>
    <w:basedOn w:val="DefaultParagraphFont"/>
    <w:link w:val="CommentText"/>
    <w:rsid w:val="00FD39E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Range</vt:lpstr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Range</dc:title>
  <dc:subject/>
  <dc:creator>ExploreLearning</dc:creator>
  <cp:keywords/>
  <cp:lastModifiedBy>David</cp:lastModifiedBy>
  <cp:revision>3</cp:revision>
  <cp:lastPrinted>2009-10-09T16:00:00Z</cp:lastPrinted>
  <dcterms:created xsi:type="dcterms:W3CDTF">2019-04-26T20:42:00Z</dcterms:created>
  <dcterms:modified xsi:type="dcterms:W3CDTF">2019-04-26T20:43:00Z</dcterms:modified>
</cp:coreProperties>
</file>