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AD25BB" w14:textId="77777777"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ED1A70">
        <w:rPr>
          <w:rFonts w:ascii="Arial" w:hAnsi="Arial"/>
          <w:b/>
          <w:sz w:val="36"/>
          <w:szCs w:val="36"/>
        </w:rPr>
        <w:t>Half-life</w:t>
      </w:r>
    </w:p>
    <w:p w14:paraId="7C8D3ABE" w14:textId="77777777" w:rsidR="00A5603A" w:rsidRDefault="00A5603A" w:rsidP="00A5603A">
      <w:pPr>
        <w:rPr>
          <w:rFonts w:ascii="Arial" w:hAnsi="Arial" w:cs="Arial"/>
          <w:sz w:val="22"/>
          <w:szCs w:val="22"/>
        </w:rPr>
      </w:pPr>
    </w:p>
    <w:p w14:paraId="5113739F" w14:textId="27A5C300" w:rsidR="00A5603A" w:rsidRDefault="00795100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E4345" wp14:editId="0E13C629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5E64" w14:textId="19628ECA" w:rsidR="00A5603A" w:rsidRDefault="00795100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1BC9A9" wp14:editId="56FF40B7">
                                  <wp:extent cx="281940" cy="20574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83E43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F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pEwvF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14:paraId="40355E64" w14:textId="19628ECA" w:rsidR="00A5603A" w:rsidRDefault="00795100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1BC9A9" wp14:editId="56FF40B7">
                            <wp:extent cx="281940" cy="20574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478A7A" w14:textId="77777777"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3D9863DB" w14:textId="77777777" w:rsidR="00A5603A" w:rsidRDefault="00A5603A" w:rsidP="00A5603A">
      <w:pPr>
        <w:rPr>
          <w:rFonts w:ascii="Arial" w:hAnsi="Arial" w:cs="Arial"/>
          <w:sz w:val="22"/>
          <w:szCs w:val="22"/>
        </w:rPr>
      </w:pPr>
    </w:p>
    <w:p w14:paraId="1A3B9404" w14:textId="77777777" w:rsidR="00BD79D2" w:rsidRPr="00BD79D2" w:rsidRDefault="00BD79D2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Daughter</w:t>
      </w:r>
      <w:r w:rsidR="005A2599">
        <w:rPr>
          <w:rFonts w:ascii="Arial" w:hAnsi="Arial" w:cs="Arial"/>
          <w:sz w:val="22"/>
          <w:szCs w:val="22"/>
          <w:u w:val="single"/>
        </w:rPr>
        <w:t xml:space="preserve"> atom</w:t>
      </w:r>
      <w:r>
        <w:rPr>
          <w:rFonts w:ascii="Arial" w:hAnsi="Arial" w:cs="Arial"/>
          <w:sz w:val="22"/>
          <w:szCs w:val="22"/>
        </w:rPr>
        <w:t xml:space="preserve"> – a stable atom that results from the </w:t>
      </w:r>
      <w:r w:rsidRPr="00432360">
        <w:rPr>
          <w:rFonts w:ascii="Arial" w:hAnsi="Arial" w:cs="Arial"/>
          <w:i/>
          <w:sz w:val="22"/>
          <w:szCs w:val="22"/>
        </w:rPr>
        <w:t>decay</w:t>
      </w:r>
      <w:r>
        <w:rPr>
          <w:rFonts w:ascii="Arial" w:hAnsi="Arial" w:cs="Arial"/>
          <w:sz w:val="22"/>
          <w:szCs w:val="22"/>
        </w:rPr>
        <w:t xml:space="preserve"> of a </w:t>
      </w:r>
      <w:r w:rsidRPr="00432360">
        <w:rPr>
          <w:rFonts w:ascii="Arial" w:hAnsi="Arial" w:cs="Arial"/>
          <w:i/>
          <w:sz w:val="22"/>
          <w:szCs w:val="22"/>
        </w:rPr>
        <w:t>radioactive</w:t>
      </w:r>
      <w:r>
        <w:rPr>
          <w:rFonts w:ascii="Arial" w:hAnsi="Arial" w:cs="Arial"/>
          <w:sz w:val="22"/>
          <w:szCs w:val="22"/>
        </w:rPr>
        <w:t xml:space="preserve"> atom.</w:t>
      </w:r>
    </w:p>
    <w:p w14:paraId="7AAA0D8E" w14:textId="77777777"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68D6F1F3" w14:textId="77777777" w:rsidR="00BD79D2" w:rsidRPr="00BD79D2" w:rsidRDefault="00BD79D2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Decay</w:t>
      </w:r>
      <w:r>
        <w:rPr>
          <w:rFonts w:ascii="Arial" w:hAnsi="Arial" w:cs="Arial"/>
          <w:sz w:val="22"/>
          <w:szCs w:val="22"/>
        </w:rPr>
        <w:t xml:space="preserve"> – the process in which a radioactive atom spontaneously releases particles and/or energy.</w:t>
      </w:r>
    </w:p>
    <w:p w14:paraId="190CF0BD" w14:textId="77777777" w:rsidR="00BD79D2" w:rsidRDefault="00BD79D2" w:rsidP="00BD79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several types of radioactive decay. The most common are alpha, beta, and gamma decay:</w:t>
      </w:r>
    </w:p>
    <w:p w14:paraId="207C46FF" w14:textId="77777777" w:rsidR="00BD79D2" w:rsidRDefault="00BD79D2" w:rsidP="00BD79D2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Pr="00BD79D2">
        <w:rPr>
          <w:rFonts w:ascii="Arial" w:hAnsi="Arial" w:cs="Arial"/>
          <w:i/>
          <w:sz w:val="22"/>
          <w:szCs w:val="22"/>
        </w:rPr>
        <w:t>alpha decay</w:t>
      </w:r>
      <w:r>
        <w:rPr>
          <w:rFonts w:ascii="Arial" w:hAnsi="Arial" w:cs="Arial"/>
          <w:sz w:val="22"/>
          <w:szCs w:val="22"/>
        </w:rPr>
        <w:t>, an alpha particle (2 protons and 2 neutrons) is emitted.</w:t>
      </w:r>
    </w:p>
    <w:p w14:paraId="5ABC7149" w14:textId="77777777" w:rsidR="00BD79D2" w:rsidRDefault="00BD79D2" w:rsidP="00BD79D2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Pr="00BD79D2">
        <w:rPr>
          <w:rFonts w:ascii="Arial" w:hAnsi="Arial" w:cs="Arial"/>
          <w:i/>
          <w:sz w:val="22"/>
          <w:szCs w:val="22"/>
        </w:rPr>
        <w:t>beta decay</w:t>
      </w:r>
      <w:r>
        <w:rPr>
          <w:rFonts w:ascii="Arial" w:hAnsi="Arial" w:cs="Arial"/>
          <w:sz w:val="22"/>
          <w:szCs w:val="22"/>
        </w:rPr>
        <w:t>, a beta particle (1 electron) is emitted.</w:t>
      </w:r>
    </w:p>
    <w:p w14:paraId="0A52F6C2" w14:textId="77777777" w:rsidR="00BD79D2" w:rsidRDefault="00BD79D2" w:rsidP="00BD79D2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i/>
          <w:sz w:val="22"/>
          <w:szCs w:val="22"/>
        </w:rPr>
        <w:t>gamma decay</w:t>
      </w:r>
      <w:r>
        <w:rPr>
          <w:rFonts w:ascii="Arial" w:hAnsi="Arial" w:cs="Arial"/>
          <w:sz w:val="22"/>
          <w:szCs w:val="22"/>
        </w:rPr>
        <w:t>, ga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mma rays are emitted.</w:t>
      </w:r>
    </w:p>
    <w:p w14:paraId="2BD11FE8" w14:textId="77777777"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10C1E04D" w14:textId="77777777" w:rsidR="00D44587" w:rsidRPr="00D44587" w:rsidRDefault="00D44587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Geiger counter</w:t>
      </w:r>
      <w:r>
        <w:rPr>
          <w:rFonts w:ascii="Arial" w:hAnsi="Arial" w:cs="Arial"/>
          <w:sz w:val="22"/>
          <w:szCs w:val="22"/>
        </w:rPr>
        <w:t xml:space="preserve"> – an instrument that detects the particles emitted by decaying atoms.</w:t>
      </w:r>
    </w:p>
    <w:p w14:paraId="78C6955A" w14:textId="77777777" w:rsidR="00D44587" w:rsidRPr="00D44587" w:rsidRDefault="00D44587" w:rsidP="00D44587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755CA46A" w14:textId="77777777" w:rsidR="00BD79D2" w:rsidRPr="00BD79D2" w:rsidRDefault="00BD79D2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Half-life</w:t>
      </w:r>
      <w:r>
        <w:rPr>
          <w:rFonts w:ascii="Arial" w:hAnsi="Arial" w:cs="Arial"/>
          <w:sz w:val="22"/>
          <w:szCs w:val="22"/>
        </w:rPr>
        <w:t xml:space="preserve"> – the time required for one half of the radioactive atoms in a sample to decay.</w:t>
      </w:r>
    </w:p>
    <w:p w14:paraId="7E1C671F" w14:textId="77777777" w:rsidR="00BD79D2" w:rsidRDefault="00092128" w:rsidP="00BD79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time a half-life passes, the number of</w:t>
      </w:r>
      <w:r w:rsidR="004323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radioactive atoms</w:t>
      </w:r>
      <w:r w:rsidR="00432360">
        <w:rPr>
          <w:rFonts w:ascii="Arial" w:hAnsi="Arial" w:cs="Arial"/>
          <w:sz w:val="22"/>
          <w:szCs w:val="22"/>
        </w:rPr>
        <w:t xml:space="preserve"> in a sample</w:t>
      </w:r>
      <w:r>
        <w:rPr>
          <w:rFonts w:ascii="Arial" w:hAnsi="Arial" w:cs="Arial"/>
          <w:sz w:val="22"/>
          <w:szCs w:val="22"/>
        </w:rPr>
        <w:t xml:space="preserve"> will be divided in half</w:t>
      </w:r>
      <w:r w:rsidR="00A01733">
        <w:rPr>
          <w:rFonts w:ascii="Arial" w:hAnsi="Arial" w:cs="Arial"/>
          <w:sz w:val="22"/>
          <w:szCs w:val="22"/>
        </w:rPr>
        <w:t>.</w:t>
      </w:r>
    </w:p>
    <w:p w14:paraId="22AD10C4" w14:textId="77777777" w:rsidR="00BD79D2" w:rsidRDefault="00092128" w:rsidP="00BD79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half-lives of </w:t>
      </w:r>
      <w:r w:rsidR="00432360">
        <w:rPr>
          <w:rFonts w:ascii="Arial" w:hAnsi="Arial" w:cs="Arial"/>
          <w:sz w:val="22"/>
          <w:szCs w:val="22"/>
        </w:rPr>
        <w:t xml:space="preserve">common </w:t>
      </w:r>
      <w:r>
        <w:rPr>
          <w:rFonts w:ascii="Arial" w:hAnsi="Arial" w:cs="Arial"/>
          <w:sz w:val="22"/>
          <w:szCs w:val="22"/>
        </w:rPr>
        <w:t xml:space="preserve">radioactive substances range from </w:t>
      </w:r>
      <w:r w:rsidR="00296DE7">
        <w:rPr>
          <w:rFonts w:ascii="Arial" w:hAnsi="Arial" w:cs="Arial"/>
          <w:sz w:val="22"/>
          <w:szCs w:val="22"/>
        </w:rPr>
        <w:t>3.7 minutes (rubidium-77)</w:t>
      </w:r>
      <w:r w:rsidR="00432360">
        <w:rPr>
          <w:rFonts w:ascii="Arial" w:hAnsi="Arial" w:cs="Arial"/>
          <w:sz w:val="22"/>
          <w:szCs w:val="22"/>
        </w:rPr>
        <w:t xml:space="preserve"> to </w:t>
      </w:r>
      <w:r w:rsidR="00296DE7">
        <w:rPr>
          <w:rFonts w:ascii="Arial" w:hAnsi="Arial" w:cs="Arial"/>
          <w:sz w:val="22"/>
          <w:szCs w:val="22"/>
        </w:rPr>
        <w:t>3.6</w:t>
      </w:r>
      <w:r w:rsidR="00432360">
        <w:rPr>
          <w:rFonts w:ascii="Arial" w:hAnsi="Arial" w:cs="Arial"/>
          <w:sz w:val="22"/>
          <w:szCs w:val="22"/>
        </w:rPr>
        <w:t xml:space="preserve"> × 10</w:t>
      </w:r>
      <w:r w:rsidR="00296DE7">
        <w:rPr>
          <w:rFonts w:ascii="Arial" w:hAnsi="Arial" w:cs="Arial"/>
          <w:sz w:val="22"/>
          <w:szCs w:val="22"/>
          <w:vertAlign w:val="superscript"/>
        </w:rPr>
        <w:t>17</w:t>
      </w:r>
      <w:r w:rsidR="00432360">
        <w:rPr>
          <w:rFonts w:ascii="Arial" w:hAnsi="Arial" w:cs="Arial"/>
          <w:sz w:val="22"/>
          <w:szCs w:val="22"/>
        </w:rPr>
        <w:t xml:space="preserve"> years (</w:t>
      </w:r>
      <w:r w:rsidR="00296DE7">
        <w:rPr>
          <w:rFonts w:ascii="Arial" w:hAnsi="Arial" w:cs="Arial"/>
          <w:sz w:val="22"/>
          <w:szCs w:val="22"/>
        </w:rPr>
        <w:t>zircon-96</w:t>
      </w:r>
      <w:r w:rsidR="00432360">
        <w:rPr>
          <w:rFonts w:ascii="Arial" w:hAnsi="Arial" w:cs="Arial"/>
          <w:sz w:val="22"/>
          <w:szCs w:val="22"/>
        </w:rPr>
        <w:t>).</w:t>
      </w:r>
    </w:p>
    <w:p w14:paraId="6468F675" w14:textId="77777777"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29C3DCBE" w14:textId="77777777"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Isotope</w:t>
      </w:r>
      <w:r>
        <w:rPr>
          <w:rFonts w:ascii="Arial" w:hAnsi="Arial" w:cs="Arial"/>
          <w:sz w:val="22"/>
          <w:szCs w:val="22"/>
        </w:rPr>
        <w:t xml:space="preserve"> – one of several forms of the same element.</w:t>
      </w:r>
    </w:p>
    <w:p w14:paraId="59F830A0" w14:textId="782B46CA" w:rsidR="00A5603A" w:rsidRDefault="00A5603A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isotopes of a given element have the same numbe</w:t>
      </w:r>
      <w:r w:rsidR="005B06B5">
        <w:rPr>
          <w:rFonts w:ascii="Arial" w:hAnsi="Arial" w:cs="Arial"/>
          <w:sz w:val="22"/>
          <w:szCs w:val="22"/>
        </w:rPr>
        <w:t xml:space="preserve">r of protons, but differ in the </w:t>
      </w:r>
      <w:r>
        <w:rPr>
          <w:rFonts w:ascii="Arial" w:hAnsi="Arial" w:cs="Arial"/>
          <w:sz w:val="22"/>
          <w:szCs w:val="22"/>
        </w:rPr>
        <w:t xml:space="preserve">number of </w:t>
      </w:r>
      <w:r w:rsidRPr="00183E6B">
        <w:rPr>
          <w:rFonts w:ascii="Arial" w:hAnsi="Arial" w:cs="Arial"/>
          <w:sz w:val="22"/>
          <w:szCs w:val="22"/>
        </w:rPr>
        <w:t>neutrons</w:t>
      </w:r>
      <w:r>
        <w:rPr>
          <w:rFonts w:ascii="Arial" w:hAnsi="Arial" w:cs="Arial"/>
          <w:sz w:val="22"/>
          <w:szCs w:val="22"/>
        </w:rPr>
        <w:t>.</w:t>
      </w:r>
    </w:p>
    <w:p w14:paraId="216E4E88" w14:textId="77777777" w:rsidR="00A5603A" w:rsidRDefault="00160BF3" w:rsidP="007B5CF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125EEC">
        <w:rPr>
          <w:rFonts w:ascii="Arial" w:hAnsi="Arial" w:cs="Arial"/>
          <w:sz w:val="22"/>
          <w:szCs w:val="22"/>
        </w:rPr>
        <w:t>Most elements have more than one naturally occurring isotope.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C77A2B" w14:textId="77777777" w:rsidR="001B7B1B" w:rsidRPr="001B7B1B" w:rsidRDefault="001B7B1B" w:rsidP="001B7B1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42A69764" w14:textId="77777777" w:rsidR="00A5603A" w:rsidRDefault="00A5603A" w:rsidP="0088314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Neutron</w:t>
      </w:r>
      <w:r>
        <w:rPr>
          <w:rFonts w:ascii="Arial" w:hAnsi="Arial" w:cs="Arial"/>
          <w:sz w:val="22"/>
          <w:szCs w:val="22"/>
        </w:rPr>
        <w:t xml:space="preserve"> – a particle with no charge located in the nucleus of an atom.</w:t>
      </w:r>
    </w:p>
    <w:p w14:paraId="0C0AB405" w14:textId="77777777" w:rsidR="00972254" w:rsidRDefault="00A5603A" w:rsidP="0097225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Neutrons have slightly more mass than protons.</w:t>
      </w:r>
    </w:p>
    <w:p w14:paraId="11A8CB62" w14:textId="77777777"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138F1E7C" w14:textId="77777777" w:rsidR="00ED1A70" w:rsidRPr="00ED1A70" w:rsidRDefault="00ED1A70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Radiation</w:t>
      </w:r>
      <w:r>
        <w:rPr>
          <w:rFonts w:ascii="Arial" w:hAnsi="Arial" w:cs="Arial"/>
          <w:sz w:val="22"/>
          <w:szCs w:val="22"/>
        </w:rPr>
        <w:t xml:space="preserve"> – energy </w:t>
      </w:r>
      <w:r w:rsidR="00972254">
        <w:rPr>
          <w:rFonts w:ascii="Arial" w:hAnsi="Arial" w:cs="Arial"/>
          <w:sz w:val="22"/>
          <w:szCs w:val="22"/>
        </w:rPr>
        <w:t>in the form of waves or particles that is emitted from an object and travels through space or through a medium such as air.</w:t>
      </w:r>
    </w:p>
    <w:p w14:paraId="74913124" w14:textId="77777777" w:rsidR="00ED1A70" w:rsidRPr="00ED1A70" w:rsidRDefault="00ED1A70" w:rsidP="00ED1A7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011737D4" w14:textId="77777777"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Radioactive</w:t>
      </w:r>
      <w:r>
        <w:rPr>
          <w:rFonts w:ascii="Arial" w:hAnsi="Arial" w:cs="Arial"/>
          <w:sz w:val="22"/>
          <w:szCs w:val="22"/>
        </w:rPr>
        <w:t xml:space="preserve"> – capable of releasing </w:t>
      </w:r>
      <w:r w:rsidRPr="00A84C3F">
        <w:rPr>
          <w:rFonts w:ascii="Arial" w:hAnsi="Arial" w:cs="Arial"/>
          <w:i/>
          <w:sz w:val="22"/>
          <w:szCs w:val="22"/>
        </w:rPr>
        <w:t>radiation</w:t>
      </w:r>
      <w:r w:rsidRPr="00A84C3F">
        <w:rPr>
          <w:rFonts w:ascii="Arial" w:hAnsi="Arial" w:cs="Arial"/>
          <w:sz w:val="22"/>
          <w:szCs w:val="22"/>
        </w:rPr>
        <w:t>.</w:t>
      </w:r>
    </w:p>
    <w:p w14:paraId="72C57C55" w14:textId="77777777" w:rsidR="00ED1A70" w:rsidRPr="004A52D1" w:rsidRDefault="00ED1A70" w:rsidP="00ED1A7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radioactive atom, the nucleus can spontaneously decay and emit particles and/or energy. These emissions are called radiation.</w:t>
      </w:r>
    </w:p>
    <w:p w14:paraId="1D3FAB30" w14:textId="77777777" w:rsidR="00ED1A70" w:rsidRDefault="00ED1A70" w:rsidP="00ED1A70">
      <w:pPr>
        <w:suppressAutoHyphens w:val="0"/>
        <w:rPr>
          <w:rFonts w:ascii="Arial" w:hAnsi="Arial" w:cs="Arial"/>
          <w:sz w:val="22"/>
          <w:szCs w:val="22"/>
        </w:rPr>
      </w:pPr>
    </w:p>
    <w:p w14:paraId="2E971B71" w14:textId="77777777" w:rsidR="00ED1A70" w:rsidRPr="00A84C3F" w:rsidRDefault="00ED1A70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Radiometric dating</w:t>
      </w:r>
      <w:r>
        <w:rPr>
          <w:rFonts w:ascii="Arial" w:hAnsi="Arial" w:cs="Arial"/>
          <w:sz w:val="22"/>
          <w:szCs w:val="22"/>
        </w:rPr>
        <w:t xml:space="preserve"> – a method of determining the age of materials that is based on measuring the proportions of radioactive atoms and daughter atoms in the material.</w:t>
      </w:r>
    </w:p>
    <w:p w14:paraId="76049111" w14:textId="77777777" w:rsidR="00ED1A70" w:rsidRPr="004A52D1" w:rsidRDefault="00ED1A70">
      <w:pPr>
        <w:rPr>
          <w:rFonts w:ascii="Arial" w:hAnsi="Arial" w:cs="Arial"/>
          <w:sz w:val="22"/>
          <w:szCs w:val="22"/>
        </w:rPr>
      </w:pPr>
    </w:p>
    <w:sectPr w:rsidR="00ED1A70" w:rsidRPr="004A52D1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D9F5D" w14:textId="77777777" w:rsidR="00824AB7" w:rsidRDefault="00824AB7">
      <w:r>
        <w:separator/>
      </w:r>
    </w:p>
  </w:endnote>
  <w:endnote w:type="continuationSeparator" w:id="0">
    <w:p w14:paraId="25AEABF0" w14:textId="77777777" w:rsidR="00824AB7" w:rsidRDefault="0082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D1AEA" w14:textId="6E9AA32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95100"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58ACDA64" wp14:editId="4BFAC66A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0" name="Picture 1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027A" w14:textId="1341207A" w:rsidR="004679FA" w:rsidRPr="008E7B31" w:rsidRDefault="008E7B31" w:rsidP="008E7B31">
    <w:pPr>
      <w:pStyle w:val="Footer"/>
    </w:pPr>
    <w:r w:rsidRPr="008E7B3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487AC81" wp14:editId="18FFF342">
              <wp:simplePos x="0" y="0"/>
              <wp:positionH relativeFrom="margin">
                <wp:posOffset>-952500</wp:posOffset>
              </wp:positionH>
              <wp:positionV relativeFrom="paragraph">
                <wp:posOffset>-152400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AFE7" w14:textId="77777777" w:rsidR="008E7B31" w:rsidRPr="008E7B31" w:rsidRDefault="008E7B31" w:rsidP="008E7B3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E7B3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7AC81" id="Group 31" o:spid="_x0000_s1027" style="position:absolute;margin-left:-75pt;margin-top:-12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k9V8s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0FEBAFE7" w14:textId="77777777" w:rsidR="008E7B31" w:rsidRPr="008E7B31" w:rsidRDefault="008E7B31" w:rsidP="008E7B3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E7B3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9B84D" w14:textId="77777777" w:rsidR="00824AB7" w:rsidRDefault="00824AB7">
      <w:r>
        <w:separator/>
      </w:r>
    </w:p>
  </w:footnote>
  <w:footnote w:type="continuationSeparator" w:id="0">
    <w:p w14:paraId="3FCBF0E4" w14:textId="77777777" w:rsidR="00824AB7" w:rsidRDefault="0082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F63B" w14:textId="45118DBE" w:rsidR="004679FA" w:rsidRDefault="008E7B31" w:rsidP="008E7B31">
    <w:pPr>
      <w:pStyle w:val="Header"/>
      <w:tabs>
        <w:tab w:val="clear" w:pos="4320"/>
        <w:tab w:val="clear" w:pos="8640"/>
        <w:tab w:val="left" w:pos="5140"/>
      </w:tabs>
    </w:pPr>
    <w:r w:rsidRPr="008E7B31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09824FC" wp14:editId="3836F601">
          <wp:simplePos x="0" y="0"/>
          <wp:positionH relativeFrom="margin">
            <wp:posOffset>-1041400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.05pt;height:1287.55pt" o:bullet="t" filled="t">
        <v:fill color2="black"/>
        <v:imagedata r:id="rId1" o:title=""/>
      </v:shape>
    </w:pict>
  </w:numPicBullet>
  <w:numPicBullet w:numPicBulletId="1">
    <w:pict>
      <v:shape id="_x0000_i1163" type="#_x0000_t75" style="width:21.2pt;height:19.0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92128"/>
    <w:rsid w:val="000E6153"/>
    <w:rsid w:val="00127842"/>
    <w:rsid w:val="00160BF3"/>
    <w:rsid w:val="00183E6B"/>
    <w:rsid w:val="001B7B1B"/>
    <w:rsid w:val="001E365F"/>
    <w:rsid w:val="00233739"/>
    <w:rsid w:val="002772DA"/>
    <w:rsid w:val="00280C06"/>
    <w:rsid w:val="00291351"/>
    <w:rsid w:val="00296DE7"/>
    <w:rsid w:val="002A14EB"/>
    <w:rsid w:val="002E63E9"/>
    <w:rsid w:val="00373D36"/>
    <w:rsid w:val="003A0A33"/>
    <w:rsid w:val="00432360"/>
    <w:rsid w:val="00464D3B"/>
    <w:rsid w:val="004679FA"/>
    <w:rsid w:val="004A52D1"/>
    <w:rsid w:val="004B3B3A"/>
    <w:rsid w:val="00551DFA"/>
    <w:rsid w:val="00560631"/>
    <w:rsid w:val="005A2599"/>
    <w:rsid w:val="005B06B5"/>
    <w:rsid w:val="00621FD9"/>
    <w:rsid w:val="0065351D"/>
    <w:rsid w:val="0065457B"/>
    <w:rsid w:val="00662124"/>
    <w:rsid w:val="006E06FC"/>
    <w:rsid w:val="00727718"/>
    <w:rsid w:val="00760FCD"/>
    <w:rsid w:val="00792E88"/>
    <w:rsid w:val="0079445C"/>
    <w:rsid w:val="00795100"/>
    <w:rsid w:val="007B5CF9"/>
    <w:rsid w:val="007C2D47"/>
    <w:rsid w:val="007D3D25"/>
    <w:rsid w:val="00824AB7"/>
    <w:rsid w:val="00883147"/>
    <w:rsid w:val="0089029D"/>
    <w:rsid w:val="008C35FF"/>
    <w:rsid w:val="008C76B8"/>
    <w:rsid w:val="008E7B31"/>
    <w:rsid w:val="0090797D"/>
    <w:rsid w:val="009211FE"/>
    <w:rsid w:val="0092760C"/>
    <w:rsid w:val="00935EBA"/>
    <w:rsid w:val="00950CD1"/>
    <w:rsid w:val="00967278"/>
    <w:rsid w:val="00972254"/>
    <w:rsid w:val="00974A2C"/>
    <w:rsid w:val="009D4DB8"/>
    <w:rsid w:val="009E1179"/>
    <w:rsid w:val="009E1A3C"/>
    <w:rsid w:val="00A00349"/>
    <w:rsid w:val="00A01417"/>
    <w:rsid w:val="00A01733"/>
    <w:rsid w:val="00A223DA"/>
    <w:rsid w:val="00A5603A"/>
    <w:rsid w:val="00A84C3F"/>
    <w:rsid w:val="00B11601"/>
    <w:rsid w:val="00B34386"/>
    <w:rsid w:val="00B40F31"/>
    <w:rsid w:val="00B571A4"/>
    <w:rsid w:val="00B7469B"/>
    <w:rsid w:val="00B972D5"/>
    <w:rsid w:val="00BB0B56"/>
    <w:rsid w:val="00BD79D2"/>
    <w:rsid w:val="00BF0277"/>
    <w:rsid w:val="00C33B14"/>
    <w:rsid w:val="00C5017F"/>
    <w:rsid w:val="00C7644B"/>
    <w:rsid w:val="00C801C2"/>
    <w:rsid w:val="00C8136A"/>
    <w:rsid w:val="00CC2755"/>
    <w:rsid w:val="00D04F1A"/>
    <w:rsid w:val="00D44587"/>
    <w:rsid w:val="00D727B5"/>
    <w:rsid w:val="00D819A2"/>
    <w:rsid w:val="00DA3AB9"/>
    <w:rsid w:val="00DB583E"/>
    <w:rsid w:val="00DC5544"/>
    <w:rsid w:val="00E20DD8"/>
    <w:rsid w:val="00E73DE7"/>
    <w:rsid w:val="00EB7A33"/>
    <w:rsid w:val="00ED1A70"/>
    <w:rsid w:val="00F362D1"/>
    <w:rsid w:val="00F77B28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CF038"/>
  <w15:chartTrackingRefBased/>
  <w15:docId w15:val="{3B9E1376-4F67-4BCA-AD8F-5FF8F61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CommentTextChar">
    <w:name w:val="Comment Text Char"/>
    <w:link w:val="CommentText"/>
    <w:uiPriority w:val="99"/>
    <w:rsid w:val="00160BF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Half-life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Half-life</dc:title>
  <dc:subject/>
  <dc:creator>ExploreLearning</dc:creator>
  <cp:keywords/>
  <cp:lastModifiedBy>David</cp:lastModifiedBy>
  <cp:revision>3</cp:revision>
  <cp:lastPrinted>2019-01-31T21:38:00Z</cp:lastPrinted>
  <dcterms:created xsi:type="dcterms:W3CDTF">2019-04-26T16:48:00Z</dcterms:created>
  <dcterms:modified xsi:type="dcterms:W3CDTF">2019-04-26T16:48:00Z</dcterms:modified>
</cp:coreProperties>
</file>