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72F6" w:rsidRDefault="006172F6" w:rsidP="006172F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A72DC6">
        <w:rPr>
          <w:rFonts w:ascii="Arial" w:hAnsi="Arial"/>
          <w:b/>
          <w:sz w:val="36"/>
          <w:szCs w:val="36"/>
        </w:rPr>
        <w:t>Hearing: Frequency and Volume</w:t>
      </w:r>
    </w:p>
    <w:p w:rsidR="006172F6" w:rsidRDefault="006172F6" w:rsidP="006172F6">
      <w:pPr>
        <w:rPr>
          <w:rFonts w:ascii="Arial" w:hAnsi="Arial" w:cs="Arial"/>
          <w:sz w:val="22"/>
          <w:szCs w:val="22"/>
        </w:rPr>
      </w:pPr>
    </w:p>
    <w:p w:rsidR="006172F6" w:rsidRDefault="00400CD7" w:rsidP="006172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F6" w:rsidRDefault="00400CD7" w:rsidP="006172F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6172F6" w:rsidRDefault="00400CD7" w:rsidP="006172F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72F6" w:rsidRDefault="006172F6" w:rsidP="006172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172F6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Pr="00E01F77" w:rsidRDefault="00A72DC6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Decibel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unit used to measure relative sound intensity, or loudness.</w:t>
      </w:r>
    </w:p>
    <w:p w:rsidR="00E40B40" w:rsidRDefault="00E40B40" w:rsidP="00A72DC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decibel is </w:t>
      </w:r>
      <w:r w:rsidR="007F326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dB.</w:t>
      </w:r>
      <w:r w:rsidR="007F3268">
        <w:rPr>
          <w:rFonts w:ascii="Arial" w:hAnsi="Arial" w:cs="Arial"/>
          <w:sz w:val="22"/>
          <w:szCs w:val="22"/>
        </w:rPr>
        <w:t>”</w:t>
      </w:r>
    </w:p>
    <w:p w:rsidR="00A72DC6" w:rsidRDefault="00A72DC6" w:rsidP="00A72DC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decibel </w:t>
      </w:r>
      <w:r w:rsidR="00DF77E2">
        <w:rPr>
          <w:rFonts w:ascii="Arial" w:hAnsi="Arial" w:cs="Arial"/>
          <w:sz w:val="22"/>
          <w:szCs w:val="22"/>
        </w:rPr>
        <w:t>is measured relative to a reference intensity level. The reference level may vary in different applications</w:t>
      </w:r>
      <w:r>
        <w:rPr>
          <w:rFonts w:ascii="Arial" w:hAnsi="Arial" w:cs="Arial"/>
          <w:sz w:val="22"/>
          <w:szCs w:val="22"/>
        </w:rPr>
        <w:t>.</w:t>
      </w:r>
    </w:p>
    <w:p w:rsidR="00A72DC6" w:rsidRDefault="00DF77E2" w:rsidP="00A72DC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decibel scale is a logarithmic scale. A decibel level of 20 is 10 times louder than a decibel level of 10 and 100 times louder than a decibel level of 0.</w:t>
      </w:r>
    </w:p>
    <w:p w:rsidR="006172F6" w:rsidRPr="00F47210" w:rsidRDefault="006172F6" w:rsidP="006172F6">
      <w:pPr>
        <w:rPr>
          <w:rFonts w:ascii="Arial" w:hAnsi="Arial" w:cs="Arial"/>
          <w:sz w:val="22"/>
          <w:szCs w:val="22"/>
        </w:rPr>
      </w:pPr>
    </w:p>
    <w:p w:rsidR="00C21BB8" w:rsidRPr="00C21BB8" w:rsidRDefault="00C21BB8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Equal</w:t>
      </w:r>
      <w:r w:rsidR="00E40B40">
        <w:rPr>
          <w:rFonts w:ascii="Arial" w:hAnsi="Arial" w:cs="Arial"/>
          <w:sz w:val="22"/>
          <w:szCs w:val="22"/>
          <w:u w:val="single"/>
        </w:rPr>
        <w:t>-</w:t>
      </w:r>
      <w:r>
        <w:rPr>
          <w:rFonts w:ascii="Arial" w:hAnsi="Arial" w:cs="Arial"/>
          <w:sz w:val="22"/>
          <w:szCs w:val="22"/>
          <w:u w:val="single"/>
        </w:rPr>
        <w:t>loudness curve</w:t>
      </w:r>
      <w:r>
        <w:rPr>
          <w:rFonts w:ascii="Arial" w:hAnsi="Arial" w:cs="Arial"/>
          <w:sz w:val="22"/>
          <w:szCs w:val="22"/>
        </w:rPr>
        <w:t xml:space="preserve"> – a line on a sound </w:t>
      </w:r>
      <w:r w:rsidRPr="00E40B40">
        <w:rPr>
          <w:rFonts w:ascii="Arial" w:hAnsi="Arial" w:cs="Arial"/>
          <w:i/>
          <w:sz w:val="22"/>
          <w:szCs w:val="22"/>
        </w:rPr>
        <w:t xml:space="preserve">volume </w:t>
      </w:r>
      <w:r>
        <w:rPr>
          <w:rFonts w:ascii="Arial" w:hAnsi="Arial" w:cs="Arial"/>
          <w:sz w:val="22"/>
          <w:szCs w:val="22"/>
        </w:rPr>
        <w:t xml:space="preserve">vs. sound </w:t>
      </w:r>
      <w:r w:rsidRPr="00E40B40">
        <w:rPr>
          <w:rFonts w:ascii="Arial" w:hAnsi="Arial" w:cs="Arial"/>
          <w:i/>
          <w:sz w:val="22"/>
          <w:szCs w:val="22"/>
        </w:rPr>
        <w:t>frequency</w:t>
      </w:r>
      <w:r>
        <w:rPr>
          <w:rFonts w:ascii="Arial" w:hAnsi="Arial" w:cs="Arial"/>
          <w:sz w:val="22"/>
          <w:szCs w:val="22"/>
        </w:rPr>
        <w:t xml:space="preserve"> graph that represents equal perceived volume across the spectrum of frequencies.</w:t>
      </w:r>
    </w:p>
    <w:p w:rsidR="00C21BB8" w:rsidRPr="00C21BB8" w:rsidRDefault="00C21BB8" w:rsidP="00C21BB8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172F6" w:rsidRDefault="0048689C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Frequency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number of times something happens in a given period of time</w:t>
      </w:r>
      <w:r w:rsidR="006172F6">
        <w:rPr>
          <w:rFonts w:ascii="Arial" w:hAnsi="Arial" w:cs="Arial"/>
          <w:sz w:val="22"/>
          <w:szCs w:val="22"/>
        </w:rPr>
        <w:t>.</w:t>
      </w:r>
    </w:p>
    <w:p w:rsidR="0048689C" w:rsidRPr="00DF77E2" w:rsidRDefault="0048689C" w:rsidP="00DF77E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frequency of a sound wave is equal to the number of waves that pass a point each second</w:t>
      </w:r>
      <w:r w:rsidR="006172F6">
        <w:rPr>
          <w:rFonts w:ascii="Arial" w:hAnsi="Arial" w:cs="Arial"/>
          <w:sz w:val="22"/>
          <w:szCs w:val="22"/>
        </w:rPr>
        <w:t>.</w:t>
      </w:r>
    </w:p>
    <w:p w:rsidR="00312F1C" w:rsidRDefault="00312F1C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shorter the </w:t>
      </w:r>
      <w:r>
        <w:rPr>
          <w:rFonts w:ascii="Arial" w:hAnsi="Arial" w:cs="Arial"/>
          <w:i/>
          <w:sz w:val="22"/>
          <w:szCs w:val="22"/>
        </w:rPr>
        <w:t>wavelength</w:t>
      </w:r>
      <w:r>
        <w:rPr>
          <w:rFonts w:ascii="Arial" w:hAnsi="Arial" w:cs="Arial"/>
          <w:sz w:val="22"/>
          <w:szCs w:val="22"/>
        </w:rPr>
        <w:t xml:space="preserve"> of a wave</w:t>
      </w:r>
      <w:r w:rsidR="00186921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>, the greater its frequency. Longer wavelengths correspond to lower frequencies.</w:t>
      </w:r>
    </w:p>
    <w:p w:rsidR="006172F6" w:rsidRPr="008C4FDB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DF77E2" w:rsidRDefault="00DF77E2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Hertz</w:t>
      </w:r>
      <w:r>
        <w:rPr>
          <w:rFonts w:ascii="Arial" w:hAnsi="Arial" w:cs="Arial"/>
          <w:sz w:val="22"/>
          <w:szCs w:val="22"/>
        </w:rPr>
        <w:t xml:space="preserve"> – </w:t>
      </w:r>
      <w:r w:rsidR="00E40B4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SI unit of frequency.</w:t>
      </w:r>
    </w:p>
    <w:p w:rsidR="00DF77E2" w:rsidRDefault="00DF77E2" w:rsidP="00DF77E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hertz is </w:t>
      </w:r>
      <w:r w:rsidRPr="00DF77E2">
        <w:rPr>
          <w:rFonts w:ascii="Arial" w:hAnsi="Arial" w:cs="Arial"/>
          <w:i/>
          <w:sz w:val="22"/>
          <w:szCs w:val="22"/>
        </w:rPr>
        <w:t>Hz</w:t>
      </w:r>
      <w:r>
        <w:rPr>
          <w:rFonts w:ascii="Arial" w:hAnsi="Arial" w:cs="Arial"/>
          <w:sz w:val="22"/>
          <w:szCs w:val="22"/>
        </w:rPr>
        <w:t>.</w:t>
      </w:r>
    </w:p>
    <w:p w:rsidR="00DF77E2" w:rsidRPr="00DF77E2" w:rsidRDefault="00DF77E2" w:rsidP="00DF77E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hertz is equal to one </w:t>
      </w:r>
      <w:r w:rsidR="004F113D">
        <w:rPr>
          <w:rFonts w:ascii="Arial" w:hAnsi="Arial" w:cs="Arial"/>
          <w:sz w:val="22"/>
          <w:szCs w:val="22"/>
        </w:rPr>
        <w:t>wave</w:t>
      </w:r>
      <w:r>
        <w:rPr>
          <w:rFonts w:ascii="Arial" w:hAnsi="Arial" w:cs="Arial"/>
          <w:sz w:val="22"/>
          <w:szCs w:val="22"/>
        </w:rPr>
        <w:t xml:space="preserve"> per second.</w:t>
      </w:r>
    </w:p>
    <w:p w:rsidR="00DF77E2" w:rsidRPr="00DF77E2" w:rsidRDefault="00DF77E2" w:rsidP="00DF77E2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837214" w:rsidRPr="00837214" w:rsidRDefault="00837214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Logarithm</w:t>
      </w:r>
      <w:r>
        <w:rPr>
          <w:rFonts w:ascii="Arial" w:hAnsi="Arial" w:cs="Arial"/>
          <w:sz w:val="22"/>
          <w:szCs w:val="22"/>
        </w:rPr>
        <w:t xml:space="preserve"> – the power </w:t>
      </w:r>
      <w:r w:rsidR="00AD208B">
        <w:rPr>
          <w:rFonts w:ascii="Arial" w:hAnsi="Arial" w:cs="Arial"/>
          <w:sz w:val="22"/>
          <w:szCs w:val="22"/>
        </w:rPr>
        <w:t xml:space="preserve">to which </w:t>
      </w:r>
      <w:r>
        <w:rPr>
          <w:rFonts w:ascii="Arial" w:hAnsi="Arial" w:cs="Arial"/>
          <w:sz w:val="22"/>
          <w:szCs w:val="22"/>
        </w:rPr>
        <w:t>a certain number (called the “base”) must be raised to in order to produce a given number.</w:t>
      </w:r>
    </w:p>
    <w:p w:rsidR="00837214" w:rsidRDefault="00837214" w:rsidP="0083721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base for a logarithm is usually either 10 or the number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(2.7183). </w:t>
      </w:r>
    </w:p>
    <w:p w:rsidR="00837214" w:rsidRDefault="00837214" w:rsidP="0083721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base-10 logarithm of 1,000 is 3 because 10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= 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,000.</w:t>
      </w:r>
    </w:p>
    <w:p w:rsidR="00837214" w:rsidRDefault="00837214" w:rsidP="0083721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Decibels use base-10 logarithms.</w:t>
      </w:r>
    </w:p>
    <w:p w:rsidR="00837214" w:rsidRPr="00837214" w:rsidRDefault="00837214" w:rsidP="00837214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172F6" w:rsidRPr="0048593F" w:rsidRDefault="0048689C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Pitch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perceived frequency of </w:t>
      </w:r>
      <w:r w:rsidR="0063058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sound</w:t>
      </w:r>
      <w:r w:rsidR="006172F6">
        <w:rPr>
          <w:rFonts w:ascii="Arial" w:hAnsi="Arial" w:cs="Arial"/>
          <w:sz w:val="22"/>
          <w:szCs w:val="22"/>
        </w:rPr>
        <w:t>.</w:t>
      </w:r>
    </w:p>
    <w:p w:rsidR="0063058E" w:rsidRDefault="0048689C" w:rsidP="0048689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Shrill sounds like sirens or smoke alarms are high in pitch</w:t>
      </w:r>
      <w:r w:rsidR="00312F1C">
        <w:rPr>
          <w:rFonts w:ascii="Arial" w:hAnsi="Arial" w:cs="Arial"/>
          <w:sz w:val="22"/>
          <w:szCs w:val="22"/>
        </w:rPr>
        <w:t xml:space="preserve"> and high in frequency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8689C" w:rsidRDefault="0048689C" w:rsidP="0048689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deep sounds </w:t>
      </w:r>
      <w:r w:rsidR="00312F1C">
        <w:rPr>
          <w:rFonts w:ascii="Arial" w:hAnsi="Arial" w:cs="Arial"/>
          <w:sz w:val="22"/>
          <w:szCs w:val="22"/>
        </w:rPr>
        <w:t>made</w:t>
      </w:r>
      <w:r>
        <w:rPr>
          <w:rFonts w:ascii="Arial" w:hAnsi="Arial" w:cs="Arial"/>
          <w:sz w:val="22"/>
          <w:szCs w:val="22"/>
        </w:rPr>
        <w:t xml:space="preserve"> by foghorns and tubas </w:t>
      </w:r>
      <w:r w:rsidR="00186921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low in pitch</w:t>
      </w:r>
      <w:r w:rsidR="00312F1C">
        <w:rPr>
          <w:rFonts w:ascii="Arial" w:hAnsi="Arial" w:cs="Arial"/>
          <w:sz w:val="22"/>
          <w:szCs w:val="22"/>
        </w:rPr>
        <w:t xml:space="preserve"> and </w:t>
      </w:r>
      <w:r w:rsidR="004F113D">
        <w:rPr>
          <w:rFonts w:ascii="Arial" w:hAnsi="Arial" w:cs="Arial"/>
          <w:sz w:val="22"/>
          <w:szCs w:val="22"/>
        </w:rPr>
        <w:t xml:space="preserve">low in </w:t>
      </w:r>
      <w:r w:rsidR="00312F1C">
        <w:rPr>
          <w:rFonts w:ascii="Arial" w:hAnsi="Arial" w:cs="Arial"/>
          <w:sz w:val="22"/>
          <w:szCs w:val="22"/>
        </w:rPr>
        <w:t>frequency</w:t>
      </w:r>
      <w:r>
        <w:rPr>
          <w:rFonts w:ascii="Arial" w:hAnsi="Arial" w:cs="Arial"/>
          <w:sz w:val="22"/>
          <w:szCs w:val="22"/>
        </w:rPr>
        <w:t>.</w:t>
      </w:r>
    </w:p>
    <w:p w:rsidR="006172F6" w:rsidRPr="00694334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Default="004F113D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Threshold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smallest detectable sensation.</w:t>
      </w:r>
    </w:p>
    <w:p w:rsidR="004F113D" w:rsidRDefault="004F113D" w:rsidP="004F113D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F113D" w:rsidRDefault="004F113D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Volume</w:t>
      </w:r>
      <w:r>
        <w:rPr>
          <w:rFonts w:ascii="Arial" w:hAnsi="Arial" w:cs="Arial"/>
          <w:sz w:val="22"/>
          <w:szCs w:val="22"/>
        </w:rPr>
        <w:t xml:space="preserve"> – the intensity or magnitude of a sound.</w:t>
      </w:r>
    </w:p>
    <w:p w:rsidR="009C25F8" w:rsidRPr="004F113D" w:rsidRDefault="004F113D" w:rsidP="004F113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difference in the volume of two sounds can be measured in decibels.</w:t>
      </w:r>
    </w:p>
    <w:sectPr w:rsidR="009C25F8" w:rsidRPr="004F113D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51" w:rsidRDefault="00C13551">
      <w:r>
        <w:separator/>
      </w:r>
    </w:p>
  </w:endnote>
  <w:endnote w:type="continuationSeparator" w:id="0">
    <w:p w:rsidR="00C13551" w:rsidRDefault="00C1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400CD7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26286">
    <w:pPr>
      <w:pStyle w:val="Footer"/>
      <w:rPr>
        <w:lang w:val="en-US"/>
      </w:rPr>
    </w:pPr>
    <w:r w:rsidRPr="00426286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598673D" wp14:editId="72BD7B34">
              <wp:simplePos x="0" y="0"/>
              <wp:positionH relativeFrom="margin">
                <wp:posOffset>-988541</wp:posOffset>
              </wp:positionH>
              <wp:positionV relativeFrom="paragraph">
                <wp:posOffset>-148281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286" w:rsidRPr="00426286" w:rsidRDefault="00426286" w:rsidP="0042628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2628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98673D" id="Group 31" o:spid="_x0000_s1027" style="position:absolute;margin-left:-77.85pt;margin-top:-11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FNtpQ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26286" w:rsidRPr="00426286" w:rsidRDefault="00426286" w:rsidP="0042628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2628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51" w:rsidRDefault="00C13551">
      <w:r>
        <w:separator/>
      </w:r>
    </w:p>
  </w:footnote>
  <w:footnote w:type="continuationSeparator" w:id="0">
    <w:p w:rsidR="00C13551" w:rsidRDefault="00C1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426286" w:rsidRDefault="00426286" w:rsidP="00426286">
    <w:pPr>
      <w:pStyle w:val="Header"/>
    </w:pPr>
    <w:r w:rsidRPr="00426286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C635D52" wp14:editId="1B0003C9">
          <wp:simplePos x="0" y="0"/>
          <wp:positionH relativeFrom="margin">
            <wp:posOffset>-1062681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pt;height:1288pt" filled="t">
        <v:fill color2="black"/>
        <v:imagedata r:id="rId1" o:title=""/>
      </v:shape>
    </w:pict>
  </w:numPicBullet>
  <w:numPicBullet w:numPicBulletId="1">
    <w:pict>
      <v:shape id="_x0000_i1173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392A"/>
    <w:rsid w:val="00016EFC"/>
    <w:rsid w:val="00060DAD"/>
    <w:rsid w:val="000709A4"/>
    <w:rsid w:val="00083FC6"/>
    <w:rsid w:val="000D7C47"/>
    <w:rsid w:val="00162046"/>
    <w:rsid w:val="0016653B"/>
    <w:rsid w:val="00186921"/>
    <w:rsid w:val="001D3C42"/>
    <w:rsid w:val="002002EA"/>
    <w:rsid w:val="0021456E"/>
    <w:rsid w:val="00233739"/>
    <w:rsid w:val="0028014F"/>
    <w:rsid w:val="002842D7"/>
    <w:rsid w:val="002902E1"/>
    <w:rsid w:val="002A14EB"/>
    <w:rsid w:val="002C41E6"/>
    <w:rsid w:val="002C4509"/>
    <w:rsid w:val="002D3C5E"/>
    <w:rsid w:val="00312F1C"/>
    <w:rsid w:val="00352D07"/>
    <w:rsid w:val="00384891"/>
    <w:rsid w:val="00400CD7"/>
    <w:rsid w:val="00420A35"/>
    <w:rsid w:val="00426286"/>
    <w:rsid w:val="00436E00"/>
    <w:rsid w:val="00464D3B"/>
    <w:rsid w:val="004679FA"/>
    <w:rsid w:val="0048689C"/>
    <w:rsid w:val="0049188C"/>
    <w:rsid w:val="004A420A"/>
    <w:rsid w:val="004A57ED"/>
    <w:rsid w:val="004B3B3A"/>
    <w:rsid w:val="004E3CE5"/>
    <w:rsid w:val="004F113D"/>
    <w:rsid w:val="0052399B"/>
    <w:rsid w:val="005C00AA"/>
    <w:rsid w:val="005D773D"/>
    <w:rsid w:val="005E30F8"/>
    <w:rsid w:val="005E35FA"/>
    <w:rsid w:val="006040A4"/>
    <w:rsid w:val="006172F6"/>
    <w:rsid w:val="00621FD9"/>
    <w:rsid w:val="0063058E"/>
    <w:rsid w:val="00641F42"/>
    <w:rsid w:val="00651ECD"/>
    <w:rsid w:val="00662483"/>
    <w:rsid w:val="00671E85"/>
    <w:rsid w:val="006B3A5F"/>
    <w:rsid w:val="00743F01"/>
    <w:rsid w:val="00757B8A"/>
    <w:rsid w:val="007C22D4"/>
    <w:rsid w:val="007C2D47"/>
    <w:rsid w:val="007E3DA6"/>
    <w:rsid w:val="007F3268"/>
    <w:rsid w:val="008040BA"/>
    <w:rsid w:val="00827F02"/>
    <w:rsid w:val="00837214"/>
    <w:rsid w:val="00854BF5"/>
    <w:rsid w:val="00856D85"/>
    <w:rsid w:val="008719E3"/>
    <w:rsid w:val="008A01AF"/>
    <w:rsid w:val="008C76B8"/>
    <w:rsid w:val="008E1E8D"/>
    <w:rsid w:val="00911AD3"/>
    <w:rsid w:val="009211FE"/>
    <w:rsid w:val="00934653"/>
    <w:rsid w:val="00950CD1"/>
    <w:rsid w:val="00953B63"/>
    <w:rsid w:val="009549B2"/>
    <w:rsid w:val="00955B96"/>
    <w:rsid w:val="00967278"/>
    <w:rsid w:val="009A2A29"/>
    <w:rsid w:val="009C25F8"/>
    <w:rsid w:val="009E1179"/>
    <w:rsid w:val="00A469BD"/>
    <w:rsid w:val="00A51141"/>
    <w:rsid w:val="00A72DC6"/>
    <w:rsid w:val="00AB6C2B"/>
    <w:rsid w:val="00AD208B"/>
    <w:rsid w:val="00AF0F2B"/>
    <w:rsid w:val="00B06415"/>
    <w:rsid w:val="00B12C0A"/>
    <w:rsid w:val="00B30529"/>
    <w:rsid w:val="00B33185"/>
    <w:rsid w:val="00B34386"/>
    <w:rsid w:val="00B40F31"/>
    <w:rsid w:val="00B95E22"/>
    <w:rsid w:val="00BB1A7B"/>
    <w:rsid w:val="00C13551"/>
    <w:rsid w:val="00C21BB8"/>
    <w:rsid w:val="00C532FF"/>
    <w:rsid w:val="00C7644B"/>
    <w:rsid w:val="00CE19E0"/>
    <w:rsid w:val="00D06CF6"/>
    <w:rsid w:val="00D21CF3"/>
    <w:rsid w:val="00D26CC5"/>
    <w:rsid w:val="00D45FC9"/>
    <w:rsid w:val="00DA452C"/>
    <w:rsid w:val="00DB583E"/>
    <w:rsid w:val="00DF77E2"/>
    <w:rsid w:val="00E03A09"/>
    <w:rsid w:val="00E40B40"/>
    <w:rsid w:val="00EB7A33"/>
    <w:rsid w:val="00EC1752"/>
    <w:rsid w:val="00ED49DE"/>
    <w:rsid w:val="00F17453"/>
    <w:rsid w:val="00F24C74"/>
    <w:rsid w:val="00F41AB1"/>
    <w:rsid w:val="00F47210"/>
    <w:rsid w:val="00F500D1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08FD0A-8691-4703-94BE-3CBACB72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1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Hearing: Frequency and Volume</vt:lpstr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Hearing: Frequency and Volume</dc:title>
  <dc:subject/>
  <dc:creator>ExploreLearning</dc:creator>
  <cp:keywords/>
  <dc:description/>
  <cp:lastModifiedBy>David</cp:lastModifiedBy>
  <cp:revision>3</cp:revision>
  <cp:lastPrinted>2007-02-01T21:34:00Z</cp:lastPrinted>
  <dcterms:created xsi:type="dcterms:W3CDTF">2019-05-14T14:35:00Z</dcterms:created>
  <dcterms:modified xsi:type="dcterms:W3CDTF">2019-05-14T14:35:00Z</dcterms:modified>
</cp:coreProperties>
</file>