
<file path=[Content_Types].xml><?xml version="1.0" encoding="utf-8"?>
<Types xmlns="http://schemas.openxmlformats.org/package/2006/content-types">
  <Default Extension="png" ContentType="image/png"/>
  <Default Extension="pcz" ContentType="image/x-pcz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1"/>
      <w:bookmarkStart w:id="2" w:name="OLE_LINK12"/>
      <w:r w:rsidR="00124266">
        <w:rPr>
          <w:rFonts w:ascii="Arial" w:hAnsi="Arial"/>
          <w:b/>
          <w:sz w:val="36"/>
          <w:szCs w:val="36"/>
        </w:rPr>
        <w:t>Herschel Experiment</w:t>
      </w:r>
      <w:bookmarkEnd w:id="1"/>
      <w:bookmarkEnd w:id="2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2B03D6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2B03D6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2B03D6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20DD" w:rsidRDefault="007D20DD" w:rsidP="007D20D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C520E" w:rsidRPr="00EC520E" w:rsidRDefault="00EC520E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Electromagnetic radiation</w:t>
      </w:r>
      <w:r>
        <w:rPr>
          <w:rFonts w:ascii="Arial" w:hAnsi="Arial" w:cs="Arial"/>
          <w:sz w:val="22"/>
          <w:szCs w:val="22"/>
        </w:rPr>
        <w:t xml:space="preserve"> – energy</w:t>
      </w:r>
      <w:r w:rsidR="00312658">
        <w:rPr>
          <w:rFonts w:ascii="Arial" w:hAnsi="Arial" w:cs="Arial"/>
          <w:sz w:val="22"/>
          <w:szCs w:val="22"/>
        </w:rPr>
        <w:t xml:space="preserve"> made up of electric and magnetic waves that travel at the speed of light in a vacuum.</w:t>
      </w:r>
    </w:p>
    <w:p w:rsidR="00312658" w:rsidRPr="006D414B" w:rsidRDefault="00312658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D414B">
        <w:rPr>
          <w:rFonts w:ascii="Arial" w:hAnsi="Arial" w:cs="Arial"/>
          <w:sz w:val="22"/>
          <w:szCs w:val="22"/>
        </w:rPr>
        <w:t xml:space="preserve">Examples of electromagnetic radiation include gamma rays, </w:t>
      </w:r>
      <w:proofErr w:type="gramStart"/>
      <w:r w:rsidRPr="006D414B">
        <w:rPr>
          <w:rFonts w:ascii="Arial" w:hAnsi="Arial" w:cs="Arial"/>
          <w:sz w:val="22"/>
          <w:szCs w:val="22"/>
        </w:rPr>
        <w:t>X</w:t>
      </w:r>
      <w:proofErr w:type="gramEnd"/>
      <w:r w:rsidR="00064285">
        <w:rPr>
          <w:rFonts w:ascii="Arial" w:hAnsi="Arial" w:cs="Arial"/>
          <w:sz w:val="22"/>
          <w:szCs w:val="22"/>
        </w:rPr>
        <w:t xml:space="preserve"> </w:t>
      </w:r>
      <w:r w:rsidR="003F2475">
        <w:rPr>
          <w:rFonts w:ascii="Arial" w:hAnsi="Arial" w:cs="Arial"/>
          <w:sz w:val="22"/>
          <w:szCs w:val="22"/>
        </w:rPr>
        <w:t>r</w:t>
      </w:r>
      <w:r w:rsidRPr="006D414B">
        <w:rPr>
          <w:rFonts w:ascii="Arial" w:hAnsi="Arial" w:cs="Arial"/>
          <w:sz w:val="22"/>
          <w:szCs w:val="22"/>
        </w:rPr>
        <w:t xml:space="preserve">ays, ultraviolet radiation, visible light, </w:t>
      </w:r>
      <w:r w:rsidRPr="006D414B">
        <w:rPr>
          <w:rFonts w:ascii="Arial" w:hAnsi="Arial" w:cs="Arial"/>
          <w:i/>
          <w:sz w:val="22"/>
          <w:szCs w:val="22"/>
        </w:rPr>
        <w:t>infrared radiation</w:t>
      </w:r>
      <w:r w:rsidRPr="006D414B">
        <w:rPr>
          <w:rFonts w:ascii="Arial" w:hAnsi="Arial" w:cs="Arial"/>
          <w:sz w:val="22"/>
          <w:szCs w:val="22"/>
        </w:rPr>
        <w:t xml:space="preserve">, microwaves, and radio waves. </w:t>
      </w:r>
    </w:p>
    <w:p w:rsidR="00EC520E" w:rsidRPr="00EC520E" w:rsidRDefault="00EC520E" w:rsidP="00EC520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80B90" w:rsidRPr="00A80B90" w:rsidRDefault="00EC520E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Infrared radiation</w:t>
      </w:r>
      <w:r w:rsidR="00A80B9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electromagnetic radiation with wavelengths </w:t>
      </w:r>
      <w:r w:rsidR="00312658">
        <w:rPr>
          <w:rFonts w:ascii="Arial" w:hAnsi="Arial" w:cs="Arial"/>
          <w:sz w:val="22"/>
          <w:szCs w:val="22"/>
        </w:rPr>
        <w:t xml:space="preserve">that range </w:t>
      </w:r>
      <w:r w:rsidR="004B6809">
        <w:rPr>
          <w:rFonts w:ascii="Arial" w:hAnsi="Arial" w:cs="Arial"/>
          <w:sz w:val="22"/>
          <w:szCs w:val="22"/>
        </w:rPr>
        <w:t>from</w:t>
      </w:r>
      <w:r w:rsidR="00312658">
        <w:rPr>
          <w:rFonts w:ascii="Arial" w:hAnsi="Arial" w:cs="Arial"/>
          <w:sz w:val="22"/>
          <w:szCs w:val="22"/>
        </w:rPr>
        <w:t xml:space="preserve"> </w:t>
      </w:r>
      <w:r w:rsidR="00312658">
        <w:rPr>
          <w:rFonts w:ascii="Arial" w:hAnsi="Arial" w:cs="Arial"/>
          <w:sz w:val="22"/>
          <w:szCs w:val="22"/>
        </w:rPr>
        <w:br w:type="textWrapping" w:clear="all"/>
        <w:t xml:space="preserve">0.7 </w:t>
      </w:r>
      <w:proofErr w:type="spellStart"/>
      <w:r w:rsidR="00312658">
        <w:rPr>
          <w:rFonts w:ascii="Arial" w:hAnsi="Arial" w:cs="Arial"/>
          <w:sz w:val="22"/>
          <w:szCs w:val="22"/>
        </w:rPr>
        <w:t>μm</w:t>
      </w:r>
      <w:proofErr w:type="spellEnd"/>
      <w:r w:rsidR="00312658">
        <w:rPr>
          <w:rFonts w:ascii="Arial" w:hAnsi="Arial" w:cs="Arial"/>
          <w:sz w:val="22"/>
          <w:szCs w:val="22"/>
        </w:rPr>
        <w:t xml:space="preserve"> </w:t>
      </w:r>
      <w:r w:rsidR="004B6809">
        <w:rPr>
          <w:rFonts w:ascii="Arial" w:hAnsi="Arial" w:cs="Arial"/>
          <w:sz w:val="22"/>
          <w:szCs w:val="22"/>
        </w:rPr>
        <w:t>to</w:t>
      </w:r>
      <w:r w:rsidR="00312658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="00312658">
        <w:rPr>
          <w:rFonts w:ascii="Arial" w:hAnsi="Arial" w:cs="Arial"/>
          <w:sz w:val="22"/>
          <w:szCs w:val="22"/>
        </w:rPr>
        <w:t>μm</w:t>
      </w:r>
      <w:proofErr w:type="spellEnd"/>
      <w:r w:rsidR="006D414B">
        <w:rPr>
          <w:rFonts w:ascii="Arial" w:hAnsi="Arial" w:cs="Arial"/>
          <w:sz w:val="22"/>
          <w:szCs w:val="22"/>
        </w:rPr>
        <w:t xml:space="preserve"> (700 nm–30,000 nm)</w:t>
      </w:r>
      <w:r w:rsidR="00312658">
        <w:rPr>
          <w:rFonts w:ascii="Arial" w:hAnsi="Arial" w:cs="Arial"/>
          <w:sz w:val="22"/>
          <w:szCs w:val="22"/>
        </w:rPr>
        <w:t>.</w:t>
      </w:r>
    </w:p>
    <w:p w:rsidR="00312658" w:rsidRDefault="00312658" w:rsidP="0031265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Infrared waves are longer than visible light and shorter than microwaves.</w:t>
      </w:r>
    </w:p>
    <w:p w:rsidR="00312658" w:rsidRPr="00EC520E" w:rsidRDefault="002B03D6" w:rsidP="0031265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39370</wp:posOffset>
                </wp:positionV>
                <wp:extent cx="1893570" cy="1373505"/>
                <wp:effectExtent l="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EB4" w:rsidRDefault="002B03D6" w:rsidP="00FC3E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98320" cy="1196340"/>
                                  <wp:effectExtent l="0" t="0" r="0" b="0"/>
                                  <wp:docPr id="2" name="Picture 2" descr="HerschelExperiment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rschelExperiment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B4" w:rsidRPr="00C8063C" w:rsidRDefault="00FC3EB4" w:rsidP="00FC3EB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C3EB4" w:rsidRPr="00C8063C" w:rsidRDefault="00FC3EB4" w:rsidP="00FC3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left:0;text-align:left;margin-left:319.95pt;margin-top:3.1pt;width:149.1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Rv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" filled="f" stroked="f">
                <v:textbox>
                  <w:txbxContent>
                    <w:p w:rsidR="00FC3EB4" w:rsidRDefault="002B03D6" w:rsidP="00FC3E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98320" cy="1196340"/>
                            <wp:effectExtent l="0" t="0" r="0" b="0"/>
                            <wp:docPr id="2" name="Picture 2" descr="HerschelExperiment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schelExperiment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B4" w:rsidRPr="00C8063C" w:rsidRDefault="00FC3EB4" w:rsidP="00FC3EB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C3EB4" w:rsidRPr="00C8063C" w:rsidRDefault="00FC3EB4" w:rsidP="00FC3E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658">
        <w:rPr>
          <w:rFonts w:ascii="Arial" w:hAnsi="Arial" w:cs="Arial"/>
          <w:sz w:val="22"/>
          <w:szCs w:val="22"/>
        </w:rPr>
        <w:t>Infrared radiation is felt as heat.</w:t>
      </w:r>
    </w:p>
    <w:p w:rsidR="00A80B90" w:rsidRPr="00A80B90" w:rsidRDefault="00A80B90" w:rsidP="00A80B9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3511A" w:rsidRPr="006115CD" w:rsidRDefault="00EC520E" w:rsidP="00FC3EB4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Prism</w:t>
      </w:r>
      <w:r w:rsidR="0023511A">
        <w:rPr>
          <w:rFonts w:ascii="Arial" w:hAnsi="Arial" w:cs="Arial"/>
          <w:sz w:val="22"/>
          <w:szCs w:val="22"/>
        </w:rPr>
        <w:t xml:space="preserve"> – </w:t>
      </w:r>
      <w:r w:rsidR="004B6809">
        <w:rPr>
          <w:rFonts w:ascii="Arial" w:hAnsi="Arial" w:cs="Arial"/>
          <w:sz w:val="22"/>
          <w:szCs w:val="22"/>
        </w:rPr>
        <w:t xml:space="preserve">an optical device made of clear glass or plastic that is used to divide white light into a spectrum of colors. </w:t>
      </w:r>
    </w:p>
    <w:p w:rsidR="004B6809" w:rsidRPr="004B6809" w:rsidRDefault="00B614F8" w:rsidP="00FC3EB4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B6809">
        <w:rPr>
          <w:rFonts w:ascii="Arial" w:hAnsi="Arial" w:cs="Arial"/>
          <w:sz w:val="22"/>
          <w:szCs w:val="22"/>
        </w:rPr>
        <w:t>risms</w:t>
      </w:r>
      <w:r>
        <w:rPr>
          <w:rFonts w:ascii="Arial" w:hAnsi="Arial" w:cs="Arial"/>
          <w:sz w:val="22"/>
          <w:szCs w:val="22"/>
        </w:rPr>
        <w:t xml:space="preserve"> often</w:t>
      </w:r>
      <w:r w:rsidR="00FC3EB4">
        <w:rPr>
          <w:rFonts w:ascii="Arial" w:hAnsi="Arial" w:cs="Arial"/>
          <w:sz w:val="22"/>
          <w:szCs w:val="22"/>
        </w:rPr>
        <w:t xml:space="preserve"> have triangular bases and rectangular sides</w:t>
      </w:r>
      <w:r w:rsidR="004B6809"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4B6809" w:rsidRPr="00A80B90" w:rsidRDefault="004B6809" w:rsidP="004B680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Ultraviolet radiation</w:t>
      </w:r>
      <w:r>
        <w:rPr>
          <w:rFonts w:ascii="Arial" w:hAnsi="Arial" w:cs="Arial"/>
          <w:sz w:val="22"/>
          <w:szCs w:val="22"/>
        </w:rPr>
        <w:t xml:space="preserve"> – electromagnetic radiation with wavelengths that range from </w:t>
      </w:r>
      <w:r>
        <w:rPr>
          <w:rFonts w:ascii="Arial" w:hAnsi="Arial" w:cs="Arial"/>
          <w:sz w:val="22"/>
          <w:szCs w:val="22"/>
        </w:rPr>
        <w:br w:type="textWrapping" w:clear="all"/>
        <w:t xml:space="preserve">0.01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 to 0.4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 (10–400 nm).</w:t>
      </w:r>
    </w:p>
    <w:p w:rsid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Ultraviolet waves are longer than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0642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rays and shorter than visible light.</w:t>
      </w:r>
    </w:p>
    <w:p w:rsidR="004B6809" w:rsidRPr="00EC520E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Ultraviolet radiation causes sunburn.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4B6809" w:rsidRDefault="004B6809" w:rsidP="004B680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Visible spectrum</w:t>
      </w:r>
      <w:r>
        <w:rPr>
          <w:rFonts w:ascii="Arial" w:hAnsi="Arial" w:cs="Arial"/>
          <w:sz w:val="22"/>
          <w:szCs w:val="22"/>
        </w:rPr>
        <w:t xml:space="preserve"> – the band of colors produced when</w:t>
      </w:r>
      <w:r w:rsidR="007E3780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light is passed through a prism or similar device. </w:t>
      </w:r>
    </w:p>
    <w:p w:rsid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E3780">
        <w:rPr>
          <w:rFonts w:ascii="Arial" w:hAnsi="Arial" w:cs="Arial"/>
          <w:sz w:val="22"/>
          <w:szCs w:val="22"/>
        </w:rPr>
        <w:t>The sequence of colors in the visible spectrum is red, orange, yellow, green, blue,</w:t>
      </w:r>
      <w:r w:rsidR="007E3780" w:rsidRPr="007E3780">
        <w:rPr>
          <w:rFonts w:ascii="Arial" w:hAnsi="Arial" w:cs="Arial"/>
          <w:sz w:val="22"/>
          <w:szCs w:val="22"/>
        </w:rPr>
        <w:t xml:space="preserve"> and</w:t>
      </w:r>
      <w:r w:rsidRPr="007E3780">
        <w:rPr>
          <w:rFonts w:ascii="Arial" w:hAnsi="Arial" w:cs="Arial"/>
          <w:sz w:val="22"/>
          <w:szCs w:val="22"/>
        </w:rPr>
        <w:t xml:space="preserve"> violet.</w:t>
      </w:r>
      <w:r>
        <w:rPr>
          <w:rFonts w:ascii="Arial" w:hAnsi="Arial" w:cs="Arial"/>
          <w:sz w:val="22"/>
          <w:szCs w:val="22"/>
        </w:rPr>
        <w:t xml:space="preserve"> Red light has the longest wavelength, and violet light has the shortest wavelength.</w:t>
      </w:r>
    </w:p>
    <w:p w:rsidR="004679FA" w:rsidRPr="004B6809" w:rsidRDefault="004B6809" w:rsidP="004B680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wavelengths that range from 0.4</w:t>
      </w:r>
      <w:r w:rsidR="007E3780" w:rsidRPr="007E37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3780">
        <w:rPr>
          <w:rFonts w:ascii="Arial" w:hAnsi="Arial" w:cs="Arial"/>
          <w:sz w:val="22"/>
          <w:szCs w:val="22"/>
        </w:rPr>
        <w:t>μm</w:t>
      </w:r>
      <w:proofErr w:type="spellEnd"/>
      <w:r w:rsidR="007E3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0.7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 (400–700 nm).</w:t>
      </w:r>
    </w:p>
    <w:sectPr w:rsidR="004679FA" w:rsidRPr="004B6809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47" w:rsidRDefault="00446147">
      <w:r>
        <w:separator/>
      </w:r>
    </w:p>
  </w:endnote>
  <w:endnote w:type="continuationSeparator" w:id="0">
    <w:p w:rsidR="00446147" w:rsidRDefault="0044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B03D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237CAC" w:rsidP="00237CAC">
    <w:pPr>
      <w:pStyle w:val="Footer"/>
      <w:tabs>
        <w:tab w:val="clear" w:pos="4320"/>
        <w:tab w:val="clear" w:pos="8640"/>
        <w:tab w:val="left" w:pos="7200"/>
      </w:tabs>
    </w:pPr>
    <w:r w:rsidRPr="00237CA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5CA769" wp14:editId="758F59DB">
              <wp:simplePos x="0" y="0"/>
              <wp:positionH relativeFrom="margin">
                <wp:posOffset>-948690</wp:posOffset>
              </wp:positionH>
              <wp:positionV relativeFrom="paragraph">
                <wp:posOffset>-81915</wp:posOffset>
              </wp:positionV>
              <wp:extent cx="7863840" cy="721995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AC" w:rsidRPr="003E22E6" w:rsidRDefault="00237CAC" w:rsidP="00237CA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4.7pt;margin-top:-6.45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WYpMC4QAAAA0BAAAPAAAAZHJzL2Rvd25y&#10;ZXYueG1sTI/BasMwEETvhf6D2EBvieQ0LbZjOYTQ9hQKSQqlN8Xa2CbWyliK7fx95VN7m2EfszPZ&#10;ZjQN67FztSUJ0UIAQyqsrqmU8HV6n8fAnFekVWMJJdzRwSZ/fMhUqu1AB+yPvmQhhFyqJFTetynn&#10;rqjQKLewLVK4XWxnlA+2K7nu1BDCTcOXQrxyo2oKHyrV4q7C4nq8GQkfgxq2z9Fbv79edvef08vn&#10;9z5CKZ9m43YNzOPo/2CY6ofqkIdOZ3sj7VgjYR6tklVgJ7VMgE2IiJOw7zwpEQPPM/5/Rf4L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237CAC" w:rsidRPr="003E22E6" w:rsidRDefault="00237CAC" w:rsidP="00237CA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47" w:rsidRDefault="00446147">
      <w:r>
        <w:separator/>
      </w:r>
    </w:p>
  </w:footnote>
  <w:footnote w:type="continuationSeparator" w:id="0">
    <w:p w:rsidR="00446147" w:rsidRDefault="0044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237CAC">
    <w:pPr>
      <w:pStyle w:val="Header"/>
    </w:pPr>
    <w:r w:rsidRPr="00237CA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CEDA172" wp14:editId="53576FC6">
          <wp:simplePos x="0" y="0"/>
          <wp:positionH relativeFrom="margin">
            <wp:posOffset>-1017232</wp:posOffset>
          </wp:positionH>
          <wp:positionV relativeFrom="page">
            <wp:posOffset>56866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.05pt;height:1287.4pt" o:bullet="t" filled="t">
        <v:fill color2="black"/>
        <v:imagedata r:id="rId1" o:title=""/>
      </v:shape>
    </w:pict>
  </w:numPicBullet>
  <w:numPicBullet w:numPicBulletId="1">
    <w:pict>
      <v:shape id="_x0000_i1075" type="#_x0000_t75" style="width:21.5pt;height:19.35pt" o:bullet="t" filled="t">
        <v:fill color2="black"/>
        <v:imagedata r:id="rId2" r:pict="rId3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325B9"/>
    <w:rsid w:val="000426AD"/>
    <w:rsid w:val="000551AF"/>
    <w:rsid w:val="00064285"/>
    <w:rsid w:val="000716E0"/>
    <w:rsid w:val="00074B7F"/>
    <w:rsid w:val="000877CA"/>
    <w:rsid w:val="00090C3E"/>
    <w:rsid w:val="00124266"/>
    <w:rsid w:val="001434AF"/>
    <w:rsid w:val="00147076"/>
    <w:rsid w:val="001478DC"/>
    <w:rsid w:val="001D16C5"/>
    <w:rsid w:val="001D441C"/>
    <w:rsid w:val="001E4393"/>
    <w:rsid w:val="00214975"/>
    <w:rsid w:val="00217377"/>
    <w:rsid w:val="00233739"/>
    <w:rsid w:val="0023511A"/>
    <w:rsid w:val="00237CAC"/>
    <w:rsid w:val="00296F7C"/>
    <w:rsid w:val="002A14EB"/>
    <w:rsid w:val="002B03D6"/>
    <w:rsid w:val="002C5998"/>
    <w:rsid w:val="002F6A2F"/>
    <w:rsid w:val="00312658"/>
    <w:rsid w:val="00356912"/>
    <w:rsid w:val="003A1E16"/>
    <w:rsid w:val="003B4033"/>
    <w:rsid w:val="003B70AF"/>
    <w:rsid w:val="003D3A81"/>
    <w:rsid w:val="003F2475"/>
    <w:rsid w:val="00403225"/>
    <w:rsid w:val="00446147"/>
    <w:rsid w:val="00464BE0"/>
    <w:rsid w:val="00464D3B"/>
    <w:rsid w:val="004679FA"/>
    <w:rsid w:val="00472BCD"/>
    <w:rsid w:val="0048781B"/>
    <w:rsid w:val="004B3B3A"/>
    <w:rsid w:val="004B6809"/>
    <w:rsid w:val="004D03C1"/>
    <w:rsid w:val="00505403"/>
    <w:rsid w:val="005250DF"/>
    <w:rsid w:val="005368AA"/>
    <w:rsid w:val="005470F7"/>
    <w:rsid w:val="00562D5C"/>
    <w:rsid w:val="00581936"/>
    <w:rsid w:val="005B496F"/>
    <w:rsid w:val="005B53F3"/>
    <w:rsid w:val="005D1A9E"/>
    <w:rsid w:val="00621FD9"/>
    <w:rsid w:val="0065596F"/>
    <w:rsid w:val="00695199"/>
    <w:rsid w:val="006B31D0"/>
    <w:rsid w:val="006D16EE"/>
    <w:rsid w:val="006D414B"/>
    <w:rsid w:val="006F6ED8"/>
    <w:rsid w:val="007043DA"/>
    <w:rsid w:val="00710AE1"/>
    <w:rsid w:val="00736B70"/>
    <w:rsid w:val="00752660"/>
    <w:rsid w:val="00765714"/>
    <w:rsid w:val="00774A59"/>
    <w:rsid w:val="007766FE"/>
    <w:rsid w:val="007823EE"/>
    <w:rsid w:val="007C2D47"/>
    <w:rsid w:val="007D20DD"/>
    <w:rsid w:val="007E3780"/>
    <w:rsid w:val="007F56EA"/>
    <w:rsid w:val="008552A6"/>
    <w:rsid w:val="008855B2"/>
    <w:rsid w:val="008B329C"/>
    <w:rsid w:val="008B4D98"/>
    <w:rsid w:val="008C1539"/>
    <w:rsid w:val="008C6EA2"/>
    <w:rsid w:val="008C76B8"/>
    <w:rsid w:val="009211FE"/>
    <w:rsid w:val="009378D9"/>
    <w:rsid w:val="00950CD1"/>
    <w:rsid w:val="00966143"/>
    <w:rsid w:val="00967278"/>
    <w:rsid w:val="009E1179"/>
    <w:rsid w:val="009E4E85"/>
    <w:rsid w:val="009E5C0E"/>
    <w:rsid w:val="00A033E1"/>
    <w:rsid w:val="00A25B13"/>
    <w:rsid w:val="00A80B90"/>
    <w:rsid w:val="00AB1379"/>
    <w:rsid w:val="00AB17E1"/>
    <w:rsid w:val="00AF09C0"/>
    <w:rsid w:val="00B34386"/>
    <w:rsid w:val="00B40F31"/>
    <w:rsid w:val="00B5370A"/>
    <w:rsid w:val="00B553B5"/>
    <w:rsid w:val="00B614F8"/>
    <w:rsid w:val="00B62932"/>
    <w:rsid w:val="00B807D4"/>
    <w:rsid w:val="00B97142"/>
    <w:rsid w:val="00BC1414"/>
    <w:rsid w:val="00C0734E"/>
    <w:rsid w:val="00C70EA7"/>
    <w:rsid w:val="00C7644B"/>
    <w:rsid w:val="00C9578A"/>
    <w:rsid w:val="00CA6EF2"/>
    <w:rsid w:val="00D4056C"/>
    <w:rsid w:val="00D77E97"/>
    <w:rsid w:val="00D876DC"/>
    <w:rsid w:val="00DB583E"/>
    <w:rsid w:val="00DD36C2"/>
    <w:rsid w:val="00E30CC6"/>
    <w:rsid w:val="00EA12AD"/>
    <w:rsid w:val="00EB3FAC"/>
    <w:rsid w:val="00EB7A33"/>
    <w:rsid w:val="00EC520E"/>
    <w:rsid w:val="00ED2B40"/>
    <w:rsid w:val="00F71513"/>
    <w:rsid w:val="00F94542"/>
    <w:rsid w:val="00FA2455"/>
    <w:rsid w:val="00FC3EB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cz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Herschel Experiment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Herschel Experiment</dc:title>
  <dc:creator>ExploreLearning</dc:creator>
  <cp:lastModifiedBy>David</cp:lastModifiedBy>
  <cp:revision>3</cp:revision>
  <cp:lastPrinted>2019-09-10T11:05:00Z</cp:lastPrinted>
  <dcterms:created xsi:type="dcterms:W3CDTF">2019-09-10T11:05:00Z</dcterms:created>
  <dcterms:modified xsi:type="dcterms:W3CDTF">2019-09-10T11:05:00Z</dcterms:modified>
</cp:coreProperties>
</file>