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11"/>
      <w:bookmarkStart w:id="2" w:name="OLE_LINK12"/>
      <w:r w:rsidR="00124266">
        <w:rPr>
          <w:rFonts w:ascii="Arial" w:hAnsi="Arial"/>
          <w:b/>
          <w:sz w:val="36"/>
          <w:szCs w:val="36"/>
        </w:rPr>
        <w:t>Herschel Experiment</w:t>
      </w:r>
      <w:bookmarkEnd w:id="1"/>
      <w:bookmarkEnd w:id="2"/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4970EC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4970EC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4970EC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D20DD" w:rsidRDefault="007D20DD" w:rsidP="007D20D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C520E" w:rsidRPr="00EC520E" w:rsidRDefault="00EC520E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Electromagnetic radiation</w:t>
      </w:r>
      <w:r>
        <w:rPr>
          <w:rFonts w:ascii="Arial" w:hAnsi="Arial" w:cs="Arial"/>
          <w:sz w:val="22"/>
          <w:szCs w:val="22"/>
        </w:rPr>
        <w:t xml:space="preserve"> – energy</w:t>
      </w:r>
      <w:r w:rsidR="00312658">
        <w:rPr>
          <w:rFonts w:ascii="Arial" w:hAnsi="Arial" w:cs="Arial"/>
          <w:sz w:val="22"/>
          <w:szCs w:val="22"/>
        </w:rPr>
        <w:t xml:space="preserve"> made up of electric and magnetic waves that travel at the speed of light in a vacuum.</w:t>
      </w:r>
    </w:p>
    <w:p w:rsidR="00312658" w:rsidRPr="006D414B" w:rsidRDefault="00312658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D414B">
        <w:rPr>
          <w:rFonts w:ascii="Arial" w:hAnsi="Arial" w:cs="Arial"/>
          <w:sz w:val="22"/>
          <w:szCs w:val="22"/>
        </w:rPr>
        <w:t>Examples of electromagnetic radiation include gamma rays, X</w:t>
      </w:r>
      <w:r w:rsidR="00064285">
        <w:rPr>
          <w:rFonts w:ascii="Arial" w:hAnsi="Arial" w:cs="Arial"/>
          <w:sz w:val="22"/>
          <w:szCs w:val="22"/>
        </w:rPr>
        <w:t xml:space="preserve"> </w:t>
      </w:r>
      <w:r w:rsidR="003F2475">
        <w:rPr>
          <w:rFonts w:ascii="Arial" w:hAnsi="Arial" w:cs="Arial"/>
          <w:sz w:val="22"/>
          <w:szCs w:val="22"/>
        </w:rPr>
        <w:t>r</w:t>
      </w:r>
      <w:r w:rsidRPr="006D414B">
        <w:rPr>
          <w:rFonts w:ascii="Arial" w:hAnsi="Arial" w:cs="Arial"/>
          <w:sz w:val="22"/>
          <w:szCs w:val="22"/>
        </w:rPr>
        <w:t xml:space="preserve">ays, ultraviolet radiation, visible light, </w:t>
      </w:r>
      <w:r w:rsidRPr="006D414B">
        <w:rPr>
          <w:rFonts w:ascii="Arial" w:hAnsi="Arial" w:cs="Arial"/>
          <w:i/>
          <w:sz w:val="22"/>
          <w:szCs w:val="22"/>
        </w:rPr>
        <w:t>infrared radiation</w:t>
      </w:r>
      <w:r w:rsidRPr="006D414B">
        <w:rPr>
          <w:rFonts w:ascii="Arial" w:hAnsi="Arial" w:cs="Arial"/>
          <w:sz w:val="22"/>
          <w:szCs w:val="22"/>
        </w:rPr>
        <w:t xml:space="preserve">, microwaves, and radio waves. </w:t>
      </w:r>
    </w:p>
    <w:p w:rsidR="00EC520E" w:rsidRPr="00EC520E" w:rsidRDefault="00EC520E" w:rsidP="00EC520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80B90" w:rsidRPr="00A80B90" w:rsidRDefault="00EC520E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Infrared radiation</w:t>
      </w:r>
      <w:r w:rsidR="00A80B9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electromagnetic radiation with wavelengths </w:t>
      </w:r>
      <w:r w:rsidR="00312658">
        <w:rPr>
          <w:rFonts w:ascii="Arial" w:hAnsi="Arial" w:cs="Arial"/>
          <w:sz w:val="22"/>
          <w:szCs w:val="22"/>
        </w:rPr>
        <w:t xml:space="preserve">that range </w:t>
      </w:r>
      <w:r w:rsidR="004B6809">
        <w:rPr>
          <w:rFonts w:ascii="Arial" w:hAnsi="Arial" w:cs="Arial"/>
          <w:sz w:val="22"/>
          <w:szCs w:val="22"/>
        </w:rPr>
        <w:t>from</w:t>
      </w:r>
      <w:r w:rsidR="00312658">
        <w:rPr>
          <w:rFonts w:ascii="Arial" w:hAnsi="Arial" w:cs="Arial"/>
          <w:sz w:val="22"/>
          <w:szCs w:val="22"/>
        </w:rPr>
        <w:t xml:space="preserve"> </w:t>
      </w:r>
      <w:r w:rsidR="00312658">
        <w:rPr>
          <w:rFonts w:ascii="Arial" w:hAnsi="Arial" w:cs="Arial"/>
          <w:sz w:val="22"/>
          <w:szCs w:val="22"/>
        </w:rPr>
        <w:br w:type="textWrapping" w:clear="all"/>
        <w:t xml:space="preserve">0.7 μm </w:t>
      </w:r>
      <w:r w:rsidR="004B6809">
        <w:rPr>
          <w:rFonts w:ascii="Arial" w:hAnsi="Arial" w:cs="Arial"/>
          <w:sz w:val="22"/>
          <w:szCs w:val="22"/>
        </w:rPr>
        <w:t>to</w:t>
      </w:r>
      <w:r w:rsidR="00312658">
        <w:rPr>
          <w:rFonts w:ascii="Arial" w:hAnsi="Arial" w:cs="Arial"/>
          <w:sz w:val="22"/>
          <w:szCs w:val="22"/>
        </w:rPr>
        <w:t xml:space="preserve"> 300 μm</w:t>
      </w:r>
      <w:r w:rsidR="006D414B">
        <w:rPr>
          <w:rFonts w:ascii="Arial" w:hAnsi="Arial" w:cs="Arial"/>
          <w:sz w:val="22"/>
          <w:szCs w:val="22"/>
        </w:rPr>
        <w:t xml:space="preserve"> (700 nm–30,000 nm)</w:t>
      </w:r>
      <w:r w:rsidR="00312658">
        <w:rPr>
          <w:rFonts w:ascii="Arial" w:hAnsi="Arial" w:cs="Arial"/>
          <w:sz w:val="22"/>
          <w:szCs w:val="22"/>
        </w:rPr>
        <w:t>.</w:t>
      </w:r>
    </w:p>
    <w:p w:rsidR="00312658" w:rsidRDefault="00312658" w:rsidP="0031265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Infrared waves are longer than visible light and shorter than microwaves.</w:t>
      </w:r>
    </w:p>
    <w:p w:rsidR="00312658" w:rsidRPr="00EC520E" w:rsidRDefault="004970EC" w:rsidP="0031265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39370</wp:posOffset>
                </wp:positionV>
                <wp:extent cx="1893570" cy="1373505"/>
                <wp:effectExtent l="0" t="63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EB4" w:rsidRDefault="004970EC" w:rsidP="00FC3E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98320" cy="1196340"/>
                                  <wp:effectExtent l="0" t="0" r="0" b="0"/>
                                  <wp:docPr id="2" name="Picture 2" descr="HerschelExperiment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rschelExperiment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EB4" w:rsidRPr="00C8063C" w:rsidRDefault="00FC3EB4" w:rsidP="00FC3EB4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FC3EB4" w:rsidRPr="00C8063C" w:rsidRDefault="00FC3EB4" w:rsidP="00FC3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7" type="#_x0000_t202" style="position:absolute;left:0;text-align:left;margin-left:319.95pt;margin-top:3.1pt;width:149.1pt;height:10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Rv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" filled="f" stroked="f">
                <v:textbox>
                  <w:txbxContent>
                    <w:p w:rsidR="00FC3EB4" w:rsidRDefault="004970EC" w:rsidP="00FC3E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98320" cy="1196340"/>
                            <wp:effectExtent l="0" t="0" r="0" b="0"/>
                            <wp:docPr id="2" name="Picture 2" descr="HerschelExperiment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rschelExperiment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EB4" w:rsidRPr="00C8063C" w:rsidRDefault="00FC3EB4" w:rsidP="00FC3EB4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FC3EB4" w:rsidRPr="00C8063C" w:rsidRDefault="00FC3EB4" w:rsidP="00FC3E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658">
        <w:rPr>
          <w:rFonts w:ascii="Arial" w:hAnsi="Arial" w:cs="Arial"/>
          <w:sz w:val="22"/>
          <w:szCs w:val="22"/>
        </w:rPr>
        <w:t>Infrared radiation is felt as heat.</w:t>
      </w:r>
    </w:p>
    <w:p w:rsidR="00A80B90" w:rsidRPr="00A80B90" w:rsidRDefault="00A80B90" w:rsidP="00A80B9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3511A" w:rsidRPr="006115CD" w:rsidRDefault="00EC520E" w:rsidP="00FC3EB4">
      <w:pPr>
        <w:numPr>
          <w:ilvl w:val="0"/>
          <w:numId w:val="7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Prism</w:t>
      </w:r>
      <w:r w:rsidR="0023511A">
        <w:rPr>
          <w:rFonts w:ascii="Arial" w:hAnsi="Arial" w:cs="Arial"/>
          <w:sz w:val="22"/>
          <w:szCs w:val="22"/>
        </w:rPr>
        <w:t xml:space="preserve"> – </w:t>
      </w:r>
      <w:r w:rsidR="004B6809">
        <w:rPr>
          <w:rFonts w:ascii="Arial" w:hAnsi="Arial" w:cs="Arial"/>
          <w:sz w:val="22"/>
          <w:szCs w:val="22"/>
        </w:rPr>
        <w:t xml:space="preserve">an optical device made of clear glass or plastic that is used to divide white light into a spectrum of colors. </w:t>
      </w:r>
    </w:p>
    <w:p w:rsidR="004B6809" w:rsidRPr="004B6809" w:rsidRDefault="00B614F8" w:rsidP="00FC3EB4">
      <w:pPr>
        <w:numPr>
          <w:ilvl w:val="1"/>
          <w:numId w:val="7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B6809">
        <w:rPr>
          <w:rFonts w:ascii="Arial" w:hAnsi="Arial" w:cs="Arial"/>
          <w:sz w:val="22"/>
          <w:szCs w:val="22"/>
        </w:rPr>
        <w:t>risms</w:t>
      </w:r>
      <w:r>
        <w:rPr>
          <w:rFonts w:ascii="Arial" w:hAnsi="Arial" w:cs="Arial"/>
          <w:sz w:val="22"/>
          <w:szCs w:val="22"/>
        </w:rPr>
        <w:t xml:space="preserve"> often</w:t>
      </w:r>
      <w:r w:rsidR="00FC3EB4">
        <w:rPr>
          <w:rFonts w:ascii="Arial" w:hAnsi="Arial" w:cs="Arial"/>
          <w:sz w:val="22"/>
          <w:szCs w:val="22"/>
        </w:rPr>
        <w:t xml:space="preserve"> have triangular bases and rectangular sides</w:t>
      </w:r>
      <w:r w:rsidR="004B6809">
        <w:rPr>
          <w:rFonts w:ascii="Arial" w:hAnsi="Arial" w:cs="Arial"/>
          <w:sz w:val="22"/>
          <w:szCs w:val="22"/>
        </w:rPr>
        <w:t>.</w:t>
      </w:r>
    </w:p>
    <w:p w:rsidR="0023511A" w:rsidRDefault="0023511A" w:rsidP="0023511A">
      <w:pPr>
        <w:rPr>
          <w:rFonts w:ascii="Arial" w:hAnsi="Arial" w:cs="Arial"/>
          <w:sz w:val="22"/>
          <w:szCs w:val="22"/>
          <w:u w:val="single"/>
        </w:rPr>
      </w:pPr>
    </w:p>
    <w:p w:rsidR="004B6809" w:rsidRPr="00A80B90" w:rsidRDefault="004B6809" w:rsidP="004B680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Ultraviolet radiation</w:t>
      </w:r>
      <w:r>
        <w:rPr>
          <w:rFonts w:ascii="Arial" w:hAnsi="Arial" w:cs="Arial"/>
          <w:sz w:val="22"/>
          <w:szCs w:val="22"/>
        </w:rPr>
        <w:t xml:space="preserve"> – electromagnetic radiation with wavelengths that range from </w:t>
      </w:r>
      <w:r>
        <w:rPr>
          <w:rFonts w:ascii="Arial" w:hAnsi="Arial" w:cs="Arial"/>
          <w:sz w:val="22"/>
          <w:szCs w:val="22"/>
        </w:rPr>
        <w:br w:type="textWrapping" w:clear="all"/>
        <w:t>0.01 μm to 0.4 μm (10–400 nm).</w:t>
      </w:r>
    </w:p>
    <w:p w:rsidR="004B6809" w:rsidRDefault="004B6809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Ultraviolet waves are longer than X</w:t>
      </w:r>
      <w:r w:rsidR="000642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rays and shorter than visible light.</w:t>
      </w:r>
    </w:p>
    <w:p w:rsidR="004B6809" w:rsidRPr="00EC520E" w:rsidRDefault="004B6809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Ultraviolet radiation causes sunburn.</w:t>
      </w:r>
    </w:p>
    <w:p w:rsidR="0023511A" w:rsidRDefault="0023511A" w:rsidP="0023511A">
      <w:pPr>
        <w:ind w:left="360"/>
        <w:rPr>
          <w:rFonts w:ascii="Arial" w:hAnsi="Arial" w:cs="Arial"/>
          <w:sz w:val="22"/>
          <w:szCs w:val="22"/>
        </w:rPr>
      </w:pPr>
    </w:p>
    <w:p w:rsidR="004B6809" w:rsidRDefault="004B6809" w:rsidP="004B680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Visible spectrum</w:t>
      </w:r>
      <w:r>
        <w:rPr>
          <w:rFonts w:ascii="Arial" w:hAnsi="Arial" w:cs="Arial"/>
          <w:sz w:val="22"/>
          <w:szCs w:val="22"/>
        </w:rPr>
        <w:t xml:space="preserve"> – the band of colors produced when</w:t>
      </w:r>
      <w:r w:rsidR="007E3780">
        <w:rPr>
          <w:rFonts w:ascii="Arial" w:hAnsi="Arial" w:cs="Arial"/>
          <w:sz w:val="22"/>
          <w:szCs w:val="22"/>
        </w:rPr>
        <w:t xml:space="preserve"> white</w:t>
      </w:r>
      <w:r>
        <w:rPr>
          <w:rFonts w:ascii="Arial" w:hAnsi="Arial" w:cs="Arial"/>
          <w:sz w:val="22"/>
          <w:szCs w:val="22"/>
        </w:rPr>
        <w:t xml:space="preserve"> light is passed through a prism or similar device. </w:t>
      </w:r>
    </w:p>
    <w:p w:rsidR="004B6809" w:rsidRDefault="004B6809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E3780">
        <w:rPr>
          <w:rFonts w:ascii="Arial" w:hAnsi="Arial" w:cs="Arial"/>
          <w:sz w:val="22"/>
          <w:szCs w:val="22"/>
        </w:rPr>
        <w:t>The sequence of colors in the visible spectrum is red, orange, yellow, green, blue,</w:t>
      </w:r>
      <w:r w:rsidR="007E3780" w:rsidRPr="007E3780">
        <w:rPr>
          <w:rFonts w:ascii="Arial" w:hAnsi="Arial" w:cs="Arial"/>
          <w:sz w:val="22"/>
          <w:szCs w:val="22"/>
        </w:rPr>
        <w:t xml:space="preserve"> and</w:t>
      </w:r>
      <w:r w:rsidRPr="007E3780">
        <w:rPr>
          <w:rFonts w:ascii="Arial" w:hAnsi="Arial" w:cs="Arial"/>
          <w:sz w:val="22"/>
          <w:szCs w:val="22"/>
        </w:rPr>
        <w:t xml:space="preserve"> violet.</w:t>
      </w:r>
      <w:r>
        <w:rPr>
          <w:rFonts w:ascii="Arial" w:hAnsi="Arial" w:cs="Arial"/>
          <w:sz w:val="22"/>
          <w:szCs w:val="22"/>
        </w:rPr>
        <w:t xml:space="preserve"> Red light has the longest wavelength, and violet light has the shortest wavelength.</w:t>
      </w:r>
    </w:p>
    <w:p w:rsidR="004679FA" w:rsidRPr="004B6809" w:rsidRDefault="004B6809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light has wavelengths that range from 0.4</w:t>
      </w:r>
      <w:r w:rsidR="007E3780" w:rsidRPr="007E3780">
        <w:rPr>
          <w:rFonts w:ascii="Arial" w:hAnsi="Arial" w:cs="Arial"/>
          <w:sz w:val="22"/>
          <w:szCs w:val="22"/>
        </w:rPr>
        <w:t xml:space="preserve"> </w:t>
      </w:r>
      <w:r w:rsidR="007E3780">
        <w:rPr>
          <w:rFonts w:ascii="Arial" w:hAnsi="Arial" w:cs="Arial"/>
          <w:sz w:val="22"/>
          <w:szCs w:val="22"/>
        </w:rPr>
        <w:t xml:space="preserve">μm </w:t>
      </w:r>
      <w:r>
        <w:rPr>
          <w:rFonts w:ascii="Arial" w:hAnsi="Arial" w:cs="Arial"/>
          <w:sz w:val="22"/>
          <w:szCs w:val="22"/>
        </w:rPr>
        <w:t>to 0.7 μm (400–700 nm).</w:t>
      </w:r>
    </w:p>
    <w:sectPr w:rsidR="004679FA" w:rsidRPr="004B6809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E6" w:rsidRDefault="00D011E6">
      <w:r>
        <w:separator/>
      </w:r>
    </w:p>
  </w:endnote>
  <w:endnote w:type="continuationSeparator" w:id="0">
    <w:p w:rsidR="00D011E6" w:rsidRDefault="00D0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970EC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8D2511">
    <w:pPr>
      <w:pStyle w:val="Footer"/>
    </w:pPr>
    <w:r w:rsidRPr="008D251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7268E2B" wp14:editId="3D28D087">
              <wp:simplePos x="0" y="0"/>
              <wp:positionH relativeFrom="margin">
                <wp:posOffset>-972820</wp:posOffset>
              </wp:positionH>
              <wp:positionV relativeFrom="paragraph">
                <wp:posOffset>-80958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11" w:rsidRPr="003E22E6" w:rsidRDefault="008D2511" w:rsidP="008D251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8" style="position:absolute;margin-left:-76.6pt;margin-top:-6.3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nIfQHhAAAADQEAAA8AAABkcnMvZG93&#10;bnJldi54bWxMj0FLw0AQhe+C/2EZwVu72ZRoidmUUtRTEWwF8TZNpklodjZkt0n6792c9PZm3uPN&#10;N9lmMq0YqHeNZQ1qGYEgLmzZcKXh6/i2WINwHrnE1jJpuJGDTX5/l2Fa2pE/aTj4SoQSdilqqL3v&#10;UildUZNBt7QdcfDOtjfow9hXsuxxDOWmlXEUPUmDDYcLNXa0q6m4HK5Gw/uI43alXof95by7/RyT&#10;j++9Iq0fH6btCwhPk/8Lw4wf0CEPTCd75dKJVsNCJas4ZGcVP4OYI9E6CavTrJQCmWfy/xf5L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CJyH0B4QAAAA0BAAAPAAAAAAAAAAAAAAAAABgIAABk&#10;cnMvZG93bnJldi54bWxQSwECLQAKAAAAAAAAACEAnEnJvSluAAApbgAAFQAAAAAAAAAAAAAAAAAm&#10;CQAAZHJzL21lZGlhL2ltYWdlMS5qcGVnUEsFBgAAAAAGAAYAfQEAAIJ3AAAAAA==&#10;">
              <v:group id="Group 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D2511" w:rsidRPr="003E22E6" w:rsidRDefault="008D2511" w:rsidP="008D251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E6" w:rsidRDefault="00D011E6">
      <w:r>
        <w:separator/>
      </w:r>
    </w:p>
  </w:footnote>
  <w:footnote w:type="continuationSeparator" w:id="0">
    <w:p w:rsidR="00D011E6" w:rsidRDefault="00D0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8D2511">
    <w:pPr>
      <w:pStyle w:val="Header"/>
    </w:pPr>
    <w:r w:rsidRPr="008D2511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6910BC3C" wp14:editId="421236AB">
          <wp:simplePos x="0" y="0"/>
          <wp:positionH relativeFrom="margin">
            <wp:posOffset>-1055048</wp:posOffset>
          </wp:positionH>
          <wp:positionV relativeFrom="page">
            <wp:posOffset>26670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.05pt;height:1287.4pt" o:bullet="t" filled="t">
        <v:fill color2="black"/>
        <v:imagedata r:id="rId1" o:title=""/>
      </v:shape>
    </w:pict>
  </w:numPicBullet>
  <w:numPicBullet w:numPicBulletId="1">
    <w:pict>
      <v:shape id="_x0000_i1069" type="#_x0000_t75" style="width:21.5pt;height:19.3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325B9"/>
    <w:rsid w:val="000426AD"/>
    <w:rsid w:val="000551AF"/>
    <w:rsid w:val="00064285"/>
    <w:rsid w:val="000716E0"/>
    <w:rsid w:val="00074B7F"/>
    <w:rsid w:val="000877CA"/>
    <w:rsid w:val="00090C3E"/>
    <w:rsid w:val="00124266"/>
    <w:rsid w:val="001434AF"/>
    <w:rsid w:val="00147076"/>
    <w:rsid w:val="001478DC"/>
    <w:rsid w:val="001D16C5"/>
    <w:rsid w:val="001D441C"/>
    <w:rsid w:val="001E4393"/>
    <w:rsid w:val="00214975"/>
    <w:rsid w:val="00217377"/>
    <w:rsid w:val="00233739"/>
    <w:rsid w:val="0023511A"/>
    <w:rsid w:val="00296F7C"/>
    <w:rsid w:val="002A14EB"/>
    <w:rsid w:val="002C5998"/>
    <w:rsid w:val="002F6A2F"/>
    <w:rsid w:val="00312658"/>
    <w:rsid w:val="00356912"/>
    <w:rsid w:val="003A1E16"/>
    <w:rsid w:val="003B4033"/>
    <w:rsid w:val="003B70AF"/>
    <w:rsid w:val="003D3A81"/>
    <w:rsid w:val="003F2475"/>
    <w:rsid w:val="00403225"/>
    <w:rsid w:val="00464BE0"/>
    <w:rsid w:val="00464D3B"/>
    <w:rsid w:val="004679FA"/>
    <w:rsid w:val="00472BCD"/>
    <w:rsid w:val="0048781B"/>
    <w:rsid w:val="004970EC"/>
    <w:rsid w:val="004B3B3A"/>
    <w:rsid w:val="004B6809"/>
    <w:rsid w:val="004D03C1"/>
    <w:rsid w:val="00505403"/>
    <w:rsid w:val="005250DF"/>
    <w:rsid w:val="005368AA"/>
    <w:rsid w:val="005470F7"/>
    <w:rsid w:val="00562D5C"/>
    <w:rsid w:val="00581936"/>
    <w:rsid w:val="005B496F"/>
    <w:rsid w:val="005B53F3"/>
    <w:rsid w:val="005D1A9E"/>
    <w:rsid w:val="00621FD9"/>
    <w:rsid w:val="0065596F"/>
    <w:rsid w:val="00695199"/>
    <w:rsid w:val="006B31D0"/>
    <w:rsid w:val="006D16EE"/>
    <w:rsid w:val="006D414B"/>
    <w:rsid w:val="006F6ED8"/>
    <w:rsid w:val="007043DA"/>
    <w:rsid w:val="00710AE1"/>
    <w:rsid w:val="00736B70"/>
    <w:rsid w:val="00752660"/>
    <w:rsid w:val="00765714"/>
    <w:rsid w:val="00774A59"/>
    <w:rsid w:val="007766FE"/>
    <w:rsid w:val="007C2D47"/>
    <w:rsid w:val="007D20DD"/>
    <w:rsid w:val="007E3780"/>
    <w:rsid w:val="007F56EA"/>
    <w:rsid w:val="00852890"/>
    <w:rsid w:val="008552A6"/>
    <w:rsid w:val="008855B2"/>
    <w:rsid w:val="008B329C"/>
    <w:rsid w:val="008B4D98"/>
    <w:rsid w:val="008C1539"/>
    <w:rsid w:val="008C6EA2"/>
    <w:rsid w:val="008C76B8"/>
    <w:rsid w:val="008D2511"/>
    <w:rsid w:val="009211FE"/>
    <w:rsid w:val="009378D9"/>
    <w:rsid w:val="00950CD1"/>
    <w:rsid w:val="00966143"/>
    <w:rsid w:val="00967278"/>
    <w:rsid w:val="009E1179"/>
    <w:rsid w:val="009E4E85"/>
    <w:rsid w:val="009E5C0E"/>
    <w:rsid w:val="00A033E1"/>
    <w:rsid w:val="00A25B13"/>
    <w:rsid w:val="00A64A0F"/>
    <w:rsid w:val="00A80B90"/>
    <w:rsid w:val="00AB1379"/>
    <w:rsid w:val="00AB17E1"/>
    <w:rsid w:val="00AF09C0"/>
    <w:rsid w:val="00B34386"/>
    <w:rsid w:val="00B40F31"/>
    <w:rsid w:val="00B5370A"/>
    <w:rsid w:val="00B553B5"/>
    <w:rsid w:val="00B614F8"/>
    <w:rsid w:val="00B62932"/>
    <w:rsid w:val="00B807D4"/>
    <w:rsid w:val="00B97142"/>
    <w:rsid w:val="00BC1414"/>
    <w:rsid w:val="00C0734E"/>
    <w:rsid w:val="00C70EA7"/>
    <w:rsid w:val="00C7644B"/>
    <w:rsid w:val="00C9578A"/>
    <w:rsid w:val="00CA6EF2"/>
    <w:rsid w:val="00D011E6"/>
    <w:rsid w:val="00D4056C"/>
    <w:rsid w:val="00D876DC"/>
    <w:rsid w:val="00DB583E"/>
    <w:rsid w:val="00DD36C2"/>
    <w:rsid w:val="00E30CC6"/>
    <w:rsid w:val="00EA12AD"/>
    <w:rsid w:val="00EB3FAC"/>
    <w:rsid w:val="00EB7A33"/>
    <w:rsid w:val="00EC520E"/>
    <w:rsid w:val="00ED2B40"/>
    <w:rsid w:val="00F71513"/>
    <w:rsid w:val="00F94542"/>
    <w:rsid w:val="00FA2455"/>
    <w:rsid w:val="00FC3EB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Herschel Experiment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Herschel Experiment</dc:title>
  <dc:creator>ExploreLearning</dc:creator>
  <cp:lastModifiedBy>David</cp:lastModifiedBy>
  <cp:revision>2</cp:revision>
  <cp:lastPrinted>2019-09-04T11:18:00Z</cp:lastPrinted>
  <dcterms:created xsi:type="dcterms:W3CDTF">2019-09-04T11:19:00Z</dcterms:created>
  <dcterms:modified xsi:type="dcterms:W3CDTF">2019-09-04T11:19:00Z</dcterms:modified>
</cp:coreProperties>
</file>