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AED" w:rsidRDefault="008F6AED" w:rsidP="008F6AED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1"/>
      <w:bookmarkStart w:id="1" w:name="OLE_LINK12"/>
      <w:r w:rsidR="004F2773" w:rsidRPr="004F2773">
        <w:rPr>
          <w:rFonts w:ascii="Arial" w:hAnsi="Arial"/>
          <w:b/>
          <w:sz w:val="36"/>
          <w:szCs w:val="36"/>
        </w:rPr>
        <w:t>Human Evolution - Skull Analysis</w:t>
      </w:r>
      <w:bookmarkEnd w:id="0"/>
      <w:bookmarkEnd w:id="1"/>
    </w:p>
    <w:p w:rsidR="008F6AED" w:rsidRDefault="008F6AED" w:rsidP="008F6AED">
      <w:pPr>
        <w:rPr>
          <w:rFonts w:ascii="Arial" w:hAnsi="Arial" w:cs="Arial"/>
          <w:sz w:val="22"/>
          <w:szCs w:val="22"/>
        </w:rPr>
      </w:pPr>
    </w:p>
    <w:p w:rsidR="008F6AED" w:rsidRDefault="00395F4F" w:rsidP="008F6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-467139</wp:posOffset>
                </wp:positionH>
                <wp:positionV relativeFrom="paragraph">
                  <wp:posOffset>93290</wp:posOffset>
                </wp:positionV>
                <wp:extent cx="526774" cy="29146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74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ED" w:rsidRDefault="00395F4F" w:rsidP="008F6AED">
                            <w:bookmarkStart w:id="2" w:name="_GoBack"/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6.8pt;margin-top:7.35pt;width:41.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ZytA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" filled="f" stroked="f">
                <v:textbox>
                  <w:txbxContent>
                    <w:p w:rsidR="008F6AED" w:rsidRDefault="00395F4F" w:rsidP="008F6AED">
                      <w:bookmarkStart w:id="3" w:name="_GoBack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8F6AED" w:rsidRDefault="008F6AED" w:rsidP="008F6A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  <w:r w:rsidR="00CD498F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:rsidR="008F6AED" w:rsidRDefault="008F6AED" w:rsidP="008F6AED">
      <w:pPr>
        <w:ind w:left="360"/>
        <w:rPr>
          <w:rFonts w:ascii="Arial" w:hAnsi="Arial" w:cs="Arial"/>
          <w:sz w:val="22"/>
          <w:szCs w:val="22"/>
        </w:rPr>
      </w:pPr>
    </w:p>
    <w:p w:rsidR="008F6AED" w:rsidRDefault="002A1AC2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Bipedal</w:t>
      </w:r>
      <w:r w:rsidR="008F6AED">
        <w:rPr>
          <w:rFonts w:ascii="Arial" w:hAnsi="Arial" w:cs="Arial"/>
          <w:sz w:val="22"/>
          <w:szCs w:val="22"/>
        </w:rPr>
        <w:t xml:space="preserve"> – </w:t>
      </w:r>
      <w:r w:rsidR="00BE2417">
        <w:rPr>
          <w:rFonts w:ascii="Arial" w:hAnsi="Arial" w:cs="Arial"/>
          <w:sz w:val="22"/>
          <w:szCs w:val="22"/>
        </w:rPr>
        <w:t>walking on two legs</w:t>
      </w:r>
      <w:r w:rsidR="008F6AED">
        <w:rPr>
          <w:rFonts w:ascii="Arial" w:hAnsi="Arial" w:cs="Arial"/>
          <w:sz w:val="22"/>
          <w:szCs w:val="22"/>
        </w:rPr>
        <w:t>.</w:t>
      </w:r>
    </w:p>
    <w:p w:rsidR="008F6AED" w:rsidRDefault="0062627A" w:rsidP="008F6AE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bipedal </w:t>
      </w:r>
      <w:r w:rsidRPr="0062627A">
        <w:rPr>
          <w:rFonts w:ascii="Arial" w:hAnsi="Arial" w:cs="Arial"/>
          <w:i/>
          <w:sz w:val="22"/>
          <w:szCs w:val="22"/>
        </w:rPr>
        <w:t>hominins</w:t>
      </w:r>
      <w:r>
        <w:rPr>
          <w:rFonts w:ascii="Arial" w:hAnsi="Arial" w:cs="Arial"/>
          <w:sz w:val="22"/>
          <w:szCs w:val="22"/>
        </w:rPr>
        <w:t xml:space="preserve"> evolved around 6 million years ago</w:t>
      </w:r>
      <w:r w:rsidR="008F6AE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It is from these hominins that humans eventually </w:t>
      </w:r>
      <w:r w:rsidRPr="00CD498F">
        <w:rPr>
          <w:rFonts w:ascii="Arial" w:hAnsi="Arial" w:cs="Arial"/>
          <w:i/>
          <w:sz w:val="22"/>
          <w:szCs w:val="22"/>
        </w:rPr>
        <w:t>evolved</w:t>
      </w:r>
      <w:r>
        <w:rPr>
          <w:rFonts w:ascii="Arial" w:hAnsi="Arial" w:cs="Arial"/>
          <w:sz w:val="22"/>
          <w:szCs w:val="22"/>
        </w:rPr>
        <w:t>.</w:t>
      </w:r>
    </w:p>
    <w:p w:rsidR="008F6AED" w:rsidRDefault="008F6AED" w:rsidP="008F6AED">
      <w:pPr>
        <w:ind w:left="360"/>
        <w:rPr>
          <w:rFonts w:ascii="Arial" w:hAnsi="Arial" w:cs="Arial"/>
          <w:sz w:val="22"/>
          <w:szCs w:val="22"/>
        </w:rPr>
      </w:pPr>
    </w:p>
    <w:p w:rsidR="008F6AED" w:rsidRDefault="002A1AC2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Canine</w:t>
      </w:r>
      <w:r w:rsidR="008F6AED">
        <w:rPr>
          <w:rFonts w:ascii="Arial" w:hAnsi="Arial" w:cs="Arial"/>
          <w:sz w:val="22"/>
          <w:szCs w:val="22"/>
        </w:rPr>
        <w:t xml:space="preserve"> – </w:t>
      </w:r>
      <w:r w:rsidR="007F5A31">
        <w:rPr>
          <w:rFonts w:ascii="Arial" w:hAnsi="Arial" w:cs="Arial"/>
          <w:sz w:val="22"/>
          <w:szCs w:val="22"/>
        </w:rPr>
        <w:t xml:space="preserve">a </w:t>
      </w:r>
      <w:r w:rsidR="00BE2417">
        <w:rPr>
          <w:rFonts w:ascii="Arial" w:hAnsi="Arial" w:cs="Arial"/>
          <w:sz w:val="22"/>
          <w:szCs w:val="22"/>
        </w:rPr>
        <w:t>pointed tooth that is used by most animals for grasping and piercing food</w:t>
      </w:r>
      <w:r w:rsidR="008F6AED">
        <w:rPr>
          <w:rFonts w:ascii="Arial" w:hAnsi="Arial" w:cs="Arial"/>
          <w:sz w:val="22"/>
          <w:szCs w:val="22"/>
        </w:rPr>
        <w:t>.</w:t>
      </w:r>
    </w:p>
    <w:p w:rsidR="008F6AED" w:rsidRDefault="007F5A31" w:rsidP="008F6AE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Canines are</w:t>
      </w:r>
      <w:r w:rsidR="0062627A">
        <w:rPr>
          <w:rFonts w:ascii="Arial" w:hAnsi="Arial" w:cs="Arial"/>
          <w:sz w:val="22"/>
          <w:szCs w:val="22"/>
        </w:rPr>
        <w:t xml:space="preserve"> found only in meat-eating animals or animals that evolved from meat-eaters</w:t>
      </w:r>
      <w:r w:rsidR="008F6AED">
        <w:rPr>
          <w:rFonts w:ascii="Arial" w:hAnsi="Arial" w:cs="Arial"/>
          <w:sz w:val="22"/>
          <w:szCs w:val="22"/>
        </w:rPr>
        <w:t>.</w:t>
      </w:r>
    </w:p>
    <w:p w:rsidR="006E09D5" w:rsidRDefault="006E09D5" w:rsidP="006E09D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E09D5" w:rsidRDefault="006E09D5" w:rsidP="006E09D5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Cranial capacity</w:t>
      </w:r>
      <w:r>
        <w:rPr>
          <w:rFonts w:ascii="Arial" w:hAnsi="Arial" w:cs="Arial"/>
          <w:sz w:val="22"/>
          <w:szCs w:val="22"/>
        </w:rPr>
        <w:t xml:space="preserve"> – the interior volume of the cranium, where the brain is housed. </w:t>
      </w:r>
    </w:p>
    <w:p w:rsidR="006E09D5" w:rsidRDefault="006E09D5" w:rsidP="006E09D5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Humans have a cranial capacity </w:t>
      </w:r>
      <w:r w:rsidR="000571B2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1,000–2,000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 Chimp</w:t>
      </w:r>
      <w:r w:rsidR="00993995">
        <w:rPr>
          <w:rFonts w:ascii="Arial" w:hAnsi="Arial" w:cs="Arial"/>
          <w:sz w:val="22"/>
          <w:szCs w:val="22"/>
        </w:rPr>
        <w:t>anzee</w:t>
      </w:r>
      <w:r>
        <w:rPr>
          <w:rFonts w:ascii="Arial" w:hAnsi="Arial" w:cs="Arial"/>
          <w:sz w:val="22"/>
          <w:szCs w:val="22"/>
        </w:rPr>
        <w:t>s have a cranial capacity of 300–400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AE3D25">
        <w:rPr>
          <w:rFonts w:ascii="Arial" w:hAnsi="Arial" w:cs="Arial"/>
          <w:sz w:val="22"/>
          <w:szCs w:val="22"/>
        </w:rPr>
        <w:t>.</w:t>
      </w:r>
    </w:p>
    <w:p w:rsidR="008F6AED" w:rsidRDefault="008F6AED" w:rsidP="008F6AED">
      <w:pPr>
        <w:rPr>
          <w:rFonts w:ascii="Arial" w:hAnsi="Arial" w:cs="Arial"/>
          <w:sz w:val="22"/>
          <w:szCs w:val="22"/>
        </w:rPr>
      </w:pPr>
    </w:p>
    <w:p w:rsidR="008F6AED" w:rsidRDefault="002A1AC2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Cranium</w:t>
      </w:r>
      <w:r w:rsidR="008F6AED">
        <w:rPr>
          <w:rFonts w:ascii="Arial" w:hAnsi="Arial" w:cs="Arial"/>
          <w:sz w:val="22"/>
          <w:szCs w:val="22"/>
        </w:rPr>
        <w:t xml:space="preserve"> – </w:t>
      </w:r>
      <w:r w:rsidR="00BE2417">
        <w:rPr>
          <w:rFonts w:ascii="Arial" w:hAnsi="Arial" w:cs="Arial"/>
          <w:sz w:val="22"/>
          <w:szCs w:val="22"/>
        </w:rPr>
        <w:t xml:space="preserve">the portion of the </w:t>
      </w:r>
      <w:r w:rsidR="00BE2417" w:rsidRPr="00CD498F">
        <w:rPr>
          <w:rFonts w:ascii="Arial" w:hAnsi="Arial" w:cs="Arial"/>
          <w:i/>
          <w:sz w:val="22"/>
          <w:szCs w:val="22"/>
        </w:rPr>
        <w:t>skull</w:t>
      </w:r>
      <w:r w:rsidR="00BE2417">
        <w:rPr>
          <w:rFonts w:ascii="Arial" w:hAnsi="Arial" w:cs="Arial"/>
          <w:sz w:val="22"/>
          <w:szCs w:val="22"/>
        </w:rPr>
        <w:t xml:space="preserve"> that does not include the </w:t>
      </w:r>
      <w:r w:rsidR="00BE2417" w:rsidRPr="002A59EF">
        <w:rPr>
          <w:rFonts w:ascii="Arial" w:hAnsi="Arial" w:cs="Arial"/>
          <w:sz w:val="22"/>
          <w:szCs w:val="22"/>
        </w:rPr>
        <w:t>mandible</w:t>
      </w:r>
      <w:r w:rsidR="00CD498F" w:rsidRPr="002A59EF">
        <w:rPr>
          <w:rFonts w:ascii="Arial" w:hAnsi="Arial" w:cs="Arial"/>
          <w:sz w:val="22"/>
          <w:szCs w:val="22"/>
        </w:rPr>
        <w:t xml:space="preserve"> </w:t>
      </w:r>
      <w:r w:rsidR="00CD498F">
        <w:rPr>
          <w:rFonts w:ascii="Arial" w:hAnsi="Arial" w:cs="Arial"/>
          <w:sz w:val="22"/>
          <w:szCs w:val="22"/>
        </w:rPr>
        <w:t>(lower jaw)</w:t>
      </w:r>
      <w:r w:rsidR="008F6AED">
        <w:rPr>
          <w:rFonts w:ascii="Arial" w:hAnsi="Arial" w:cs="Arial"/>
          <w:sz w:val="22"/>
          <w:szCs w:val="22"/>
        </w:rPr>
        <w:t xml:space="preserve">. </w:t>
      </w:r>
    </w:p>
    <w:p w:rsidR="008F6AED" w:rsidRDefault="0062627A" w:rsidP="008F6AE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human cranium</w:t>
      </w:r>
      <w:r w:rsidR="00692E4D">
        <w:rPr>
          <w:rFonts w:ascii="Arial" w:hAnsi="Arial" w:cs="Arial"/>
          <w:sz w:val="22"/>
          <w:szCs w:val="22"/>
        </w:rPr>
        <w:t xml:space="preserve"> is generally composed of 29 different bones</w:t>
      </w:r>
      <w:r w:rsidR="008F6AED">
        <w:rPr>
          <w:rFonts w:ascii="Arial" w:hAnsi="Arial" w:cs="Arial"/>
          <w:sz w:val="22"/>
          <w:szCs w:val="22"/>
        </w:rPr>
        <w:t>.</w:t>
      </w:r>
    </w:p>
    <w:p w:rsidR="008F6AED" w:rsidRDefault="008F6AED" w:rsidP="008F6AED">
      <w:pPr>
        <w:rPr>
          <w:rFonts w:ascii="Arial" w:hAnsi="Arial" w:cs="Arial"/>
          <w:sz w:val="22"/>
          <w:szCs w:val="22"/>
        </w:rPr>
      </w:pPr>
    </w:p>
    <w:p w:rsidR="00CD498F" w:rsidRDefault="00CD498F" w:rsidP="00CD498F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Evolve</w:t>
      </w:r>
      <w:r>
        <w:rPr>
          <w:rFonts w:ascii="Arial" w:hAnsi="Arial" w:cs="Arial"/>
          <w:sz w:val="22"/>
          <w:szCs w:val="22"/>
        </w:rPr>
        <w:t xml:space="preserve"> – </w:t>
      </w:r>
      <w:r w:rsidR="004E723F">
        <w:rPr>
          <w:rFonts w:ascii="Arial" w:hAnsi="Arial" w:cs="Arial"/>
          <w:sz w:val="22"/>
          <w:szCs w:val="22"/>
        </w:rPr>
        <w:t xml:space="preserve">to </w:t>
      </w:r>
      <w:r w:rsidR="004E723F" w:rsidRPr="004E723F">
        <w:rPr>
          <w:rFonts w:ascii="Arial" w:hAnsi="Arial" w:cs="Arial"/>
          <w:sz w:val="22"/>
          <w:szCs w:val="22"/>
        </w:rPr>
        <w:t>change over many generations</w:t>
      </w:r>
      <w:r>
        <w:rPr>
          <w:rFonts w:ascii="Arial" w:hAnsi="Arial" w:cs="Arial"/>
          <w:sz w:val="22"/>
          <w:szCs w:val="22"/>
        </w:rPr>
        <w:t>.</w:t>
      </w:r>
    </w:p>
    <w:p w:rsidR="00CD498F" w:rsidRDefault="00CD498F" w:rsidP="008F6AED">
      <w:pPr>
        <w:rPr>
          <w:rFonts w:ascii="Arial" w:hAnsi="Arial" w:cs="Arial"/>
          <w:sz w:val="22"/>
          <w:szCs w:val="22"/>
        </w:rPr>
      </w:pPr>
    </w:p>
    <w:p w:rsidR="008F6AED" w:rsidRPr="009A01D5" w:rsidRDefault="002A1AC2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Foramen magnum</w:t>
      </w:r>
      <w:r w:rsidR="008F6AED">
        <w:rPr>
          <w:rFonts w:ascii="Arial" w:hAnsi="Arial" w:cs="Arial"/>
          <w:sz w:val="22"/>
          <w:szCs w:val="22"/>
        </w:rPr>
        <w:t xml:space="preserve"> – </w:t>
      </w:r>
      <w:r w:rsidR="00BE2417">
        <w:rPr>
          <w:rFonts w:ascii="Arial" w:hAnsi="Arial" w:cs="Arial"/>
          <w:sz w:val="22"/>
          <w:szCs w:val="22"/>
        </w:rPr>
        <w:t>a hole at the base of the skull through which the spinal cord exits</w:t>
      </w:r>
      <w:r w:rsidR="008F6AED">
        <w:rPr>
          <w:rFonts w:ascii="Arial" w:hAnsi="Arial" w:cs="Arial"/>
          <w:sz w:val="22"/>
          <w:szCs w:val="22"/>
        </w:rPr>
        <w:t>.</w:t>
      </w:r>
    </w:p>
    <w:p w:rsidR="008F6AED" w:rsidRDefault="008F6AED" w:rsidP="008F6AED">
      <w:pPr>
        <w:ind w:left="360"/>
        <w:rPr>
          <w:rFonts w:ascii="Arial" w:hAnsi="Arial" w:cs="Arial"/>
          <w:sz w:val="22"/>
          <w:szCs w:val="22"/>
        </w:rPr>
      </w:pPr>
    </w:p>
    <w:p w:rsidR="001B4E8C" w:rsidRDefault="002A1AC2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Hominid</w:t>
      </w:r>
      <w:r w:rsidR="001B4E8C">
        <w:rPr>
          <w:rFonts w:ascii="Arial" w:hAnsi="Arial" w:cs="Arial"/>
          <w:sz w:val="22"/>
          <w:szCs w:val="22"/>
        </w:rPr>
        <w:t xml:space="preserve"> – </w:t>
      </w:r>
      <w:r w:rsidR="00BE2417">
        <w:rPr>
          <w:rFonts w:ascii="Arial" w:hAnsi="Arial" w:cs="Arial"/>
          <w:sz w:val="22"/>
          <w:szCs w:val="22"/>
        </w:rPr>
        <w:t xml:space="preserve">a member of a group of primates that includes </w:t>
      </w:r>
      <w:r w:rsidR="00BE2417" w:rsidRPr="00BE2417">
        <w:rPr>
          <w:rFonts w:ascii="Arial" w:hAnsi="Arial" w:cs="Arial"/>
          <w:sz w:val="22"/>
          <w:szCs w:val="22"/>
        </w:rPr>
        <w:t>orangutans, gorillas, chimps</w:t>
      </w:r>
      <w:r w:rsidR="00BE2417">
        <w:rPr>
          <w:rFonts w:ascii="Arial" w:hAnsi="Arial" w:cs="Arial"/>
          <w:sz w:val="22"/>
          <w:szCs w:val="22"/>
        </w:rPr>
        <w:t>, and humans</w:t>
      </w:r>
      <w:r w:rsidR="001B4E8C">
        <w:rPr>
          <w:rFonts w:ascii="Arial" w:hAnsi="Arial" w:cs="Arial"/>
          <w:sz w:val="22"/>
          <w:szCs w:val="22"/>
        </w:rPr>
        <w:t>.</w:t>
      </w:r>
    </w:p>
    <w:p w:rsidR="00CD498F" w:rsidRDefault="00CD498F" w:rsidP="00CD498F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 hominids are also known as the great apes.</w:t>
      </w:r>
    </w:p>
    <w:p w:rsidR="00692E4D" w:rsidRDefault="00692E4D" w:rsidP="00ED5F52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8F6AED" w:rsidRDefault="002A1AC2" w:rsidP="008F6AED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Hominin</w:t>
      </w:r>
      <w:r w:rsidR="008F6AED">
        <w:rPr>
          <w:rFonts w:ascii="Arial" w:hAnsi="Arial" w:cs="Arial"/>
          <w:sz w:val="22"/>
          <w:szCs w:val="22"/>
        </w:rPr>
        <w:t xml:space="preserve"> – </w:t>
      </w:r>
      <w:r w:rsidR="00BE2417">
        <w:rPr>
          <w:rFonts w:ascii="Arial" w:hAnsi="Arial" w:cs="Arial"/>
          <w:sz w:val="22"/>
          <w:szCs w:val="22"/>
        </w:rPr>
        <w:t>a member of the evolutionary lineage that led to humans</w:t>
      </w:r>
      <w:r w:rsidR="008F6AED">
        <w:rPr>
          <w:rFonts w:ascii="Arial" w:hAnsi="Arial" w:cs="Arial"/>
          <w:sz w:val="22"/>
          <w:szCs w:val="22"/>
        </w:rPr>
        <w:t>.</w:t>
      </w:r>
    </w:p>
    <w:p w:rsidR="008F6AED" w:rsidRDefault="00692E4D" w:rsidP="008F6AED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ancestors of chimpanzees and hominins split into two separate groups around 6–7 million years ago</w:t>
      </w:r>
      <w:r w:rsidR="00C7787A">
        <w:rPr>
          <w:rFonts w:ascii="Arial" w:hAnsi="Arial" w:cs="Arial"/>
          <w:sz w:val="22"/>
          <w:szCs w:val="22"/>
        </w:rPr>
        <w:t>.</w:t>
      </w:r>
    </w:p>
    <w:p w:rsidR="001B4E8C" w:rsidRPr="001B4E8C" w:rsidRDefault="001B4E8C" w:rsidP="001B4E8C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B4E8C" w:rsidRDefault="002A1AC2" w:rsidP="001B4E8C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Index</w:t>
      </w:r>
      <w:r w:rsidR="001B4E8C">
        <w:rPr>
          <w:rFonts w:ascii="Arial" w:hAnsi="Arial" w:cs="Arial"/>
          <w:sz w:val="22"/>
          <w:szCs w:val="22"/>
        </w:rPr>
        <w:t xml:space="preserve"> – </w:t>
      </w:r>
      <w:r w:rsidR="00BE2417" w:rsidRPr="00BE2417">
        <w:rPr>
          <w:rFonts w:ascii="Arial" w:hAnsi="Arial" w:cs="Arial"/>
          <w:sz w:val="22"/>
          <w:szCs w:val="22"/>
        </w:rPr>
        <w:t>a ratio of one measurement in relation to another</w:t>
      </w:r>
      <w:r w:rsidR="001B4E8C">
        <w:rPr>
          <w:rFonts w:ascii="Arial" w:hAnsi="Arial" w:cs="Arial"/>
          <w:sz w:val="22"/>
          <w:szCs w:val="22"/>
        </w:rPr>
        <w:t>.</w:t>
      </w:r>
    </w:p>
    <w:p w:rsidR="00812E71" w:rsidRDefault="00812E71" w:rsidP="00812E71">
      <w:pPr>
        <w:numPr>
          <w:ilvl w:val="1"/>
          <w:numId w:val="13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common index is the body mass index, which is used to compare a person’s height to </w:t>
      </w:r>
      <w:r w:rsidR="00AE3D25">
        <w:rPr>
          <w:rFonts w:ascii="Arial" w:hAnsi="Arial" w:cs="Arial"/>
          <w:sz w:val="22"/>
          <w:szCs w:val="22"/>
        </w:rPr>
        <w:t>his or her</w:t>
      </w:r>
      <w:r>
        <w:rPr>
          <w:rFonts w:ascii="Arial" w:hAnsi="Arial" w:cs="Arial"/>
          <w:sz w:val="22"/>
          <w:szCs w:val="22"/>
        </w:rPr>
        <w:t xml:space="preserve"> </w:t>
      </w:r>
      <w:r w:rsidR="00AE3D25">
        <w:rPr>
          <w:rFonts w:ascii="Arial" w:hAnsi="Arial" w:cs="Arial"/>
          <w:sz w:val="22"/>
          <w:szCs w:val="22"/>
        </w:rPr>
        <w:t>weight to determine whether he or she is</w:t>
      </w:r>
      <w:r>
        <w:rPr>
          <w:rFonts w:ascii="Arial" w:hAnsi="Arial" w:cs="Arial"/>
          <w:sz w:val="22"/>
          <w:szCs w:val="22"/>
        </w:rPr>
        <w:t xml:space="preserve"> in a healthy weight range.</w:t>
      </w:r>
    </w:p>
    <w:p w:rsidR="002A1AC2" w:rsidRPr="008F6AED" w:rsidRDefault="002A1AC2" w:rsidP="002A59EF">
      <w:pPr>
        <w:suppressAutoHyphens w:val="0"/>
        <w:rPr>
          <w:rFonts w:ascii="Arial" w:hAnsi="Arial" w:cs="Arial"/>
          <w:sz w:val="22"/>
          <w:szCs w:val="22"/>
        </w:rPr>
      </w:pPr>
    </w:p>
    <w:p w:rsidR="002A1AC2" w:rsidRDefault="002A1AC2" w:rsidP="002A1AC2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Maxilla</w:t>
      </w:r>
      <w:r>
        <w:rPr>
          <w:rFonts w:ascii="Arial" w:hAnsi="Arial" w:cs="Arial"/>
          <w:sz w:val="22"/>
          <w:szCs w:val="22"/>
        </w:rPr>
        <w:t xml:space="preserve"> – </w:t>
      </w:r>
      <w:r w:rsidR="00BE2417">
        <w:rPr>
          <w:rFonts w:ascii="Arial" w:hAnsi="Arial" w:cs="Arial"/>
          <w:sz w:val="22"/>
          <w:szCs w:val="22"/>
        </w:rPr>
        <w:t>the upper jaw</w:t>
      </w:r>
      <w:r>
        <w:rPr>
          <w:rFonts w:ascii="Arial" w:hAnsi="Arial" w:cs="Arial"/>
          <w:sz w:val="22"/>
          <w:szCs w:val="22"/>
        </w:rPr>
        <w:t>.</w:t>
      </w:r>
    </w:p>
    <w:p w:rsidR="002A1AC2" w:rsidRPr="008F6AED" w:rsidRDefault="002A1AC2" w:rsidP="00ED5F52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A1AC2" w:rsidRDefault="002A1AC2" w:rsidP="002A1AC2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</w:t>
      </w:r>
      <w:r>
        <w:rPr>
          <w:rFonts w:ascii="Arial" w:hAnsi="Arial" w:cs="Arial"/>
          <w:sz w:val="22"/>
          <w:szCs w:val="22"/>
        </w:rPr>
        <w:t xml:space="preserve"> – </w:t>
      </w:r>
      <w:r w:rsidR="0062627A">
        <w:rPr>
          <w:rFonts w:ascii="Arial" w:hAnsi="Arial" w:cs="Arial"/>
          <w:sz w:val="22"/>
          <w:szCs w:val="22"/>
        </w:rPr>
        <w:t>a hollow in the skull for an eyeball</w:t>
      </w:r>
      <w:r>
        <w:rPr>
          <w:rFonts w:ascii="Arial" w:hAnsi="Arial" w:cs="Arial"/>
          <w:sz w:val="22"/>
          <w:szCs w:val="22"/>
        </w:rPr>
        <w:t>.</w:t>
      </w:r>
    </w:p>
    <w:p w:rsidR="002A1AC2" w:rsidRPr="008F6AED" w:rsidRDefault="002A1AC2" w:rsidP="00ED5F52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A1AC2" w:rsidRDefault="002A1AC2" w:rsidP="002A1AC2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Palate</w:t>
      </w:r>
      <w:r>
        <w:rPr>
          <w:rFonts w:ascii="Arial" w:hAnsi="Arial" w:cs="Arial"/>
          <w:sz w:val="22"/>
          <w:szCs w:val="22"/>
        </w:rPr>
        <w:t xml:space="preserve"> – </w:t>
      </w:r>
      <w:r w:rsidR="0062627A">
        <w:rPr>
          <w:rFonts w:ascii="Arial" w:hAnsi="Arial" w:cs="Arial"/>
          <w:sz w:val="22"/>
          <w:szCs w:val="22"/>
        </w:rPr>
        <w:t>the roof of the mouth</w:t>
      </w:r>
      <w:r>
        <w:rPr>
          <w:rFonts w:ascii="Arial" w:hAnsi="Arial" w:cs="Arial"/>
          <w:sz w:val="22"/>
          <w:szCs w:val="22"/>
        </w:rPr>
        <w:t>.</w:t>
      </w:r>
    </w:p>
    <w:p w:rsidR="00CD498F" w:rsidRDefault="00CD498F" w:rsidP="00CD498F">
      <w:pPr>
        <w:suppressAutoHyphens w:val="0"/>
        <w:rPr>
          <w:rFonts w:ascii="Arial" w:hAnsi="Arial" w:cs="Arial"/>
          <w:sz w:val="22"/>
          <w:szCs w:val="22"/>
        </w:rPr>
      </w:pPr>
    </w:p>
    <w:p w:rsidR="002A1AC2" w:rsidRPr="008971C5" w:rsidRDefault="00CD498F" w:rsidP="008971C5">
      <w:pPr>
        <w:numPr>
          <w:ilvl w:val="0"/>
          <w:numId w:val="1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Skull</w:t>
      </w:r>
      <w:r>
        <w:rPr>
          <w:rFonts w:ascii="Arial" w:hAnsi="Arial" w:cs="Arial"/>
          <w:sz w:val="22"/>
          <w:szCs w:val="22"/>
        </w:rPr>
        <w:t xml:space="preserve"> – the bones that make up the head of an animal, including the cranium and mandible</w:t>
      </w:r>
      <w:r w:rsidR="002A59EF">
        <w:rPr>
          <w:rFonts w:ascii="Arial" w:hAnsi="Arial" w:cs="Arial"/>
          <w:sz w:val="22"/>
          <w:szCs w:val="22"/>
        </w:rPr>
        <w:t xml:space="preserve"> (lower jaw)</w:t>
      </w:r>
      <w:r>
        <w:rPr>
          <w:rFonts w:ascii="Arial" w:hAnsi="Arial" w:cs="Arial"/>
          <w:sz w:val="22"/>
          <w:szCs w:val="22"/>
        </w:rPr>
        <w:t>.</w:t>
      </w:r>
    </w:p>
    <w:sectPr w:rsidR="002A1AC2" w:rsidRPr="008971C5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62" w:rsidRDefault="00007562">
      <w:r>
        <w:separator/>
      </w:r>
    </w:p>
  </w:endnote>
  <w:endnote w:type="continuationSeparator" w:id="0">
    <w:p w:rsidR="00007562" w:rsidRDefault="0000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95F4F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040F5">
    <w:pPr>
      <w:pStyle w:val="Footer"/>
      <w:rPr>
        <w:lang w:val="en-US"/>
      </w:rPr>
    </w:pPr>
    <w:r w:rsidRPr="004040F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45E915" wp14:editId="4F0B7BB5">
              <wp:simplePos x="0" y="0"/>
              <wp:positionH relativeFrom="margin">
                <wp:posOffset>-940526</wp:posOffset>
              </wp:positionH>
              <wp:positionV relativeFrom="paragraph">
                <wp:posOffset>-104503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F5" w:rsidRPr="004040F5" w:rsidRDefault="004040F5" w:rsidP="004040F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040F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5E915" id="Group 31" o:spid="_x0000_s1027" style="position:absolute;margin-left:-74.05pt;margin-top:-8.25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N3HeYe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040F5" w:rsidRPr="004040F5" w:rsidRDefault="004040F5" w:rsidP="004040F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040F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62" w:rsidRDefault="00007562">
      <w:r>
        <w:separator/>
      </w:r>
    </w:p>
  </w:footnote>
  <w:footnote w:type="continuationSeparator" w:id="0">
    <w:p w:rsidR="00007562" w:rsidRDefault="0000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040F5">
    <w:pPr>
      <w:pStyle w:val="Header"/>
      <w:rPr>
        <w:lang w:val="en-US"/>
      </w:rPr>
    </w:pPr>
    <w:r w:rsidRPr="004040F5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102AA389" wp14:editId="4ED07325">
          <wp:simplePos x="0" y="0"/>
          <wp:positionH relativeFrom="margin">
            <wp:posOffset>-1005840</wp:posOffset>
          </wp:positionH>
          <wp:positionV relativeFrom="page">
            <wp:posOffset>26125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pt;height:1288pt" filled="t">
        <v:fill color2="black"/>
        <v:imagedata r:id="rId1" o:title=""/>
      </v:shape>
    </w:pict>
  </w:numPicBullet>
  <w:numPicBullet w:numPicBulletId="1">
    <w:pict>
      <v:shape id="_x0000_i1237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9329B6"/>
    <w:multiLevelType w:val="hybridMultilevel"/>
    <w:tmpl w:val="E4D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6034"/>
    <w:multiLevelType w:val="hybridMultilevel"/>
    <w:tmpl w:val="79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B37F8"/>
    <w:multiLevelType w:val="hybridMultilevel"/>
    <w:tmpl w:val="D51A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2502"/>
    <w:multiLevelType w:val="multilevel"/>
    <w:tmpl w:val="D21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05B0"/>
    <w:rsid w:val="00007562"/>
    <w:rsid w:val="00011493"/>
    <w:rsid w:val="000154F6"/>
    <w:rsid w:val="00022159"/>
    <w:rsid w:val="00036A15"/>
    <w:rsid w:val="00037682"/>
    <w:rsid w:val="000571B2"/>
    <w:rsid w:val="000A7B55"/>
    <w:rsid w:val="000E3A7C"/>
    <w:rsid w:val="00102FA3"/>
    <w:rsid w:val="00127842"/>
    <w:rsid w:val="00197426"/>
    <w:rsid w:val="001B4E8C"/>
    <w:rsid w:val="001B7B1B"/>
    <w:rsid w:val="001E365F"/>
    <w:rsid w:val="002057B3"/>
    <w:rsid w:val="00207D41"/>
    <w:rsid w:val="002123EC"/>
    <w:rsid w:val="002166EC"/>
    <w:rsid w:val="00221BD8"/>
    <w:rsid w:val="00233739"/>
    <w:rsid w:val="002604A6"/>
    <w:rsid w:val="00261AA8"/>
    <w:rsid w:val="002670D7"/>
    <w:rsid w:val="002772DA"/>
    <w:rsid w:val="002867DB"/>
    <w:rsid w:val="00291351"/>
    <w:rsid w:val="002A14EB"/>
    <w:rsid w:val="002A1AC2"/>
    <w:rsid w:val="002A3533"/>
    <w:rsid w:val="002A59EF"/>
    <w:rsid w:val="002C05F8"/>
    <w:rsid w:val="002C5255"/>
    <w:rsid w:val="002D14D6"/>
    <w:rsid w:val="002E63E9"/>
    <w:rsid w:val="0034543C"/>
    <w:rsid w:val="00356319"/>
    <w:rsid w:val="0036513B"/>
    <w:rsid w:val="00373D36"/>
    <w:rsid w:val="00395F4F"/>
    <w:rsid w:val="003A1EE1"/>
    <w:rsid w:val="003B3C92"/>
    <w:rsid w:val="003E0DBD"/>
    <w:rsid w:val="003F06FD"/>
    <w:rsid w:val="003F6490"/>
    <w:rsid w:val="004040F5"/>
    <w:rsid w:val="00425576"/>
    <w:rsid w:val="00464D3B"/>
    <w:rsid w:val="0046633E"/>
    <w:rsid w:val="004679FA"/>
    <w:rsid w:val="004B3B3A"/>
    <w:rsid w:val="004E5248"/>
    <w:rsid w:val="004E723F"/>
    <w:rsid w:val="004F2773"/>
    <w:rsid w:val="005421A0"/>
    <w:rsid w:val="00560631"/>
    <w:rsid w:val="005C7383"/>
    <w:rsid w:val="00621FD9"/>
    <w:rsid w:val="0062627A"/>
    <w:rsid w:val="0065457B"/>
    <w:rsid w:val="0066674E"/>
    <w:rsid w:val="006822D1"/>
    <w:rsid w:val="00692E4D"/>
    <w:rsid w:val="00694673"/>
    <w:rsid w:val="00695C63"/>
    <w:rsid w:val="006A4D3A"/>
    <w:rsid w:val="006A67CF"/>
    <w:rsid w:val="006D7F2F"/>
    <w:rsid w:val="006E09D5"/>
    <w:rsid w:val="006E2489"/>
    <w:rsid w:val="007462A1"/>
    <w:rsid w:val="00760FCD"/>
    <w:rsid w:val="0077022F"/>
    <w:rsid w:val="0079445C"/>
    <w:rsid w:val="00796980"/>
    <w:rsid w:val="007A5663"/>
    <w:rsid w:val="007B5CF9"/>
    <w:rsid w:val="007C2D47"/>
    <w:rsid w:val="007F5A31"/>
    <w:rsid w:val="00812492"/>
    <w:rsid w:val="00812E71"/>
    <w:rsid w:val="00821C59"/>
    <w:rsid w:val="008406E6"/>
    <w:rsid w:val="0089029D"/>
    <w:rsid w:val="008971C5"/>
    <w:rsid w:val="008C35FF"/>
    <w:rsid w:val="008C76B8"/>
    <w:rsid w:val="008E4024"/>
    <w:rsid w:val="008F6AED"/>
    <w:rsid w:val="008F6F08"/>
    <w:rsid w:val="009211FE"/>
    <w:rsid w:val="009439CA"/>
    <w:rsid w:val="00950CD1"/>
    <w:rsid w:val="00967278"/>
    <w:rsid w:val="009703CA"/>
    <w:rsid w:val="00980907"/>
    <w:rsid w:val="00993995"/>
    <w:rsid w:val="009B2A68"/>
    <w:rsid w:val="009C4516"/>
    <w:rsid w:val="009E1179"/>
    <w:rsid w:val="009F174E"/>
    <w:rsid w:val="00A14A46"/>
    <w:rsid w:val="00A27380"/>
    <w:rsid w:val="00A5603A"/>
    <w:rsid w:val="00A70446"/>
    <w:rsid w:val="00A77588"/>
    <w:rsid w:val="00A84C3F"/>
    <w:rsid w:val="00AA1732"/>
    <w:rsid w:val="00AC4344"/>
    <w:rsid w:val="00AC729D"/>
    <w:rsid w:val="00AE3D25"/>
    <w:rsid w:val="00AF6D25"/>
    <w:rsid w:val="00AF6DD5"/>
    <w:rsid w:val="00B11601"/>
    <w:rsid w:val="00B21A5B"/>
    <w:rsid w:val="00B2747F"/>
    <w:rsid w:val="00B34386"/>
    <w:rsid w:val="00B40F31"/>
    <w:rsid w:val="00B571A4"/>
    <w:rsid w:val="00BA11A8"/>
    <w:rsid w:val="00BB0764"/>
    <w:rsid w:val="00BB49EE"/>
    <w:rsid w:val="00BE2417"/>
    <w:rsid w:val="00C17512"/>
    <w:rsid w:val="00C213DD"/>
    <w:rsid w:val="00C2527A"/>
    <w:rsid w:val="00C34E7E"/>
    <w:rsid w:val="00C415D3"/>
    <w:rsid w:val="00C5017F"/>
    <w:rsid w:val="00C607DD"/>
    <w:rsid w:val="00C62745"/>
    <w:rsid w:val="00C7644B"/>
    <w:rsid w:val="00C7787A"/>
    <w:rsid w:val="00C801C2"/>
    <w:rsid w:val="00CA0A25"/>
    <w:rsid w:val="00CA5F72"/>
    <w:rsid w:val="00CD498F"/>
    <w:rsid w:val="00CD76A7"/>
    <w:rsid w:val="00D04F1A"/>
    <w:rsid w:val="00D30B9D"/>
    <w:rsid w:val="00D42406"/>
    <w:rsid w:val="00D560E7"/>
    <w:rsid w:val="00D944A1"/>
    <w:rsid w:val="00DA3AB9"/>
    <w:rsid w:val="00DB583E"/>
    <w:rsid w:val="00DE4E01"/>
    <w:rsid w:val="00E42F69"/>
    <w:rsid w:val="00E661EE"/>
    <w:rsid w:val="00E73DE7"/>
    <w:rsid w:val="00EB7A33"/>
    <w:rsid w:val="00ED5F52"/>
    <w:rsid w:val="00EF16D1"/>
    <w:rsid w:val="00F16AB7"/>
    <w:rsid w:val="00F25108"/>
    <w:rsid w:val="00F56660"/>
    <w:rsid w:val="00F71247"/>
    <w:rsid w:val="00F71678"/>
    <w:rsid w:val="00F816AC"/>
    <w:rsid w:val="00F85223"/>
    <w:rsid w:val="00F85430"/>
    <w:rsid w:val="00FB5890"/>
    <w:rsid w:val="00FD5FBF"/>
    <w:rsid w:val="00FE29EB"/>
    <w:rsid w:val="00FF2183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EE62A-2080-47CB-A41A-A0F431FA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7F89-F832-46FA-AE31-01E7C239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Evolution - Skull Analysis</vt:lpstr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Evolution - Skull Analysis</dc:title>
  <dc:subject/>
  <dc:creator>ExploreLearning</dc:creator>
  <cp:keywords/>
  <cp:lastModifiedBy>David</cp:lastModifiedBy>
  <cp:revision>3</cp:revision>
  <cp:lastPrinted>2007-02-01T21:34:00Z</cp:lastPrinted>
  <dcterms:created xsi:type="dcterms:W3CDTF">2019-04-29T15:49:00Z</dcterms:created>
  <dcterms:modified xsi:type="dcterms:W3CDTF">2019-04-29T15:49:00Z</dcterms:modified>
</cp:coreProperties>
</file>