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6AED" w:rsidRDefault="008F6AED" w:rsidP="008F6AED">
      <w:pPr>
        <w:jc w:val="center"/>
        <w:rPr>
          <w:rFonts w:ascii="Arial" w:hAnsi="Arial"/>
          <w:sz w:val="36"/>
          <w:szCs w:val="36"/>
        </w:rPr>
      </w:pPr>
      <w:r>
        <w:rPr>
          <w:rFonts w:ascii="Arial" w:hAnsi="Arial"/>
          <w:b/>
          <w:sz w:val="36"/>
          <w:szCs w:val="36"/>
        </w:rPr>
        <w:t xml:space="preserve">Vocabulary: </w:t>
      </w:r>
      <w:bookmarkStart w:id="0" w:name="OLE_LINK21"/>
      <w:bookmarkStart w:id="1" w:name="OLE_LINK22"/>
      <w:r>
        <w:rPr>
          <w:rFonts w:ascii="Arial" w:hAnsi="Arial"/>
          <w:b/>
          <w:sz w:val="36"/>
          <w:szCs w:val="36"/>
        </w:rPr>
        <w:t>Human Homeostasis</w:t>
      </w:r>
      <w:bookmarkEnd w:id="0"/>
      <w:bookmarkEnd w:id="1"/>
    </w:p>
    <w:p w:rsidR="008F6AED" w:rsidRDefault="008F6AED" w:rsidP="008F6AED">
      <w:pPr>
        <w:rPr>
          <w:rFonts w:ascii="Arial" w:hAnsi="Arial" w:cs="Arial"/>
          <w:sz w:val="22"/>
          <w:szCs w:val="22"/>
        </w:rPr>
      </w:pPr>
    </w:p>
    <w:p w:rsidR="008F6AED" w:rsidRDefault="002A4FD4" w:rsidP="008F6AED">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130370</wp:posOffset>
                </wp:positionV>
                <wp:extent cx="466090" cy="29146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AED" w:rsidRDefault="002A4FD4" w:rsidP="008F6AED">
                            <w:r>
                              <w:rPr>
                                <w:noProof/>
                                <w:lang w:eastAsia="en-US"/>
                              </w:rPr>
                              <w:drawing>
                                <wp:inline distT="0" distB="0" distL="0" distR="0">
                                  <wp:extent cx="287655" cy="196215"/>
                                  <wp:effectExtent l="0" t="0" r="0" b="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196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6pt;margin-top:10.25pt;width:36.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tU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" filled="f" stroked="f">
                <v:textbox>
                  <w:txbxContent>
                    <w:p w:rsidR="008F6AED" w:rsidRDefault="002A4FD4" w:rsidP="008F6AED">
                      <w:r>
                        <w:rPr>
                          <w:noProof/>
                          <w:lang w:eastAsia="en-US"/>
                        </w:rPr>
                        <w:drawing>
                          <wp:inline distT="0" distB="0" distL="0" distR="0">
                            <wp:extent cx="287655" cy="196215"/>
                            <wp:effectExtent l="0" t="0" r="0" b="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196215"/>
                                    </a:xfrm>
                                    <a:prstGeom prst="rect">
                                      <a:avLst/>
                                    </a:prstGeom>
                                    <a:noFill/>
                                    <a:ln>
                                      <a:noFill/>
                                    </a:ln>
                                  </pic:spPr>
                                </pic:pic>
                              </a:graphicData>
                            </a:graphic>
                          </wp:inline>
                        </w:drawing>
                      </w:r>
                    </w:p>
                  </w:txbxContent>
                </v:textbox>
              </v:shape>
            </w:pict>
          </mc:Fallback>
        </mc:AlternateContent>
      </w:r>
    </w:p>
    <w:p w:rsidR="008F6AED" w:rsidRDefault="008F6AED" w:rsidP="008F6AED">
      <w:pPr>
        <w:rPr>
          <w:rFonts w:ascii="Arial" w:hAnsi="Arial" w:cs="Arial"/>
          <w:b/>
          <w:bCs/>
          <w:sz w:val="22"/>
          <w:szCs w:val="22"/>
        </w:rPr>
      </w:pPr>
      <w:r>
        <w:rPr>
          <w:rFonts w:ascii="Arial" w:hAnsi="Arial" w:cs="Arial"/>
          <w:b/>
          <w:bCs/>
          <w:noProof/>
          <w:sz w:val="22"/>
          <w:szCs w:val="22"/>
        </w:rPr>
        <w:t>Vocabulary</w:t>
      </w:r>
    </w:p>
    <w:p w:rsidR="008F6AED" w:rsidRPr="0053653F" w:rsidRDefault="008F6AED" w:rsidP="008F6AED">
      <w:pPr>
        <w:ind w:left="360"/>
        <w:rPr>
          <w:rFonts w:ascii="Arial" w:hAnsi="Arial" w:cs="Arial"/>
          <w:b/>
          <w:sz w:val="22"/>
          <w:szCs w:val="22"/>
        </w:rPr>
      </w:pPr>
    </w:p>
    <w:p w:rsidR="008F6AED" w:rsidRDefault="008F6AED" w:rsidP="008F6AED">
      <w:pPr>
        <w:numPr>
          <w:ilvl w:val="0"/>
          <w:numId w:val="13"/>
        </w:numPr>
        <w:suppressAutoHyphens w:val="0"/>
        <w:rPr>
          <w:rFonts w:ascii="Arial" w:hAnsi="Arial" w:cs="Arial"/>
          <w:sz w:val="22"/>
          <w:szCs w:val="22"/>
        </w:rPr>
      </w:pPr>
      <w:r>
        <w:rPr>
          <w:rFonts w:ascii="Arial" w:hAnsi="Arial" w:cs="Arial"/>
          <w:sz w:val="22"/>
          <w:szCs w:val="22"/>
          <w:u w:val="single"/>
        </w:rPr>
        <w:t>Dehydration</w:t>
      </w:r>
      <w:r>
        <w:rPr>
          <w:rFonts w:ascii="Arial" w:hAnsi="Arial" w:cs="Arial"/>
          <w:sz w:val="22"/>
          <w:szCs w:val="22"/>
        </w:rPr>
        <w:t xml:space="preserve"> – a state of not having enough water inside the body.</w:t>
      </w:r>
    </w:p>
    <w:p w:rsidR="008F6AED" w:rsidRDefault="008F6AED" w:rsidP="008F6AED">
      <w:pPr>
        <w:numPr>
          <w:ilvl w:val="1"/>
          <w:numId w:val="13"/>
        </w:numPr>
        <w:suppressAutoHyphens w:val="0"/>
        <w:spacing w:before="120"/>
        <w:rPr>
          <w:rFonts w:ascii="Arial" w:hAnsi="Arial" w:cs="Arial"/>
          <w:sz w:val="22"/>
          <w:szCs w:val="22"/>
        </w:rPr>
      </w:pPr>
      <w:r>
        <w:rPr>
          <w:rFonts w:ascii="Arial" w:hAnsi="Arial" w:cs="Arial"/>
          <w:sz w:val="22"/>
          <w:szCs w:val="22"/>
        </w:rPr>
        <w:t>Failure to drink enough water can lead to dehydration.</w:t>
      </w:r>
    </w:p>
    <w:p w:rsidR="008F6AED" w:rsidRDefault="008F6AED" w:rsidP="008F6AED">
      <w:pPr>
        <w:numPr>
          <w:ilvl w:val="1"/>
          <w:numId w:val="13"/>
        </w:numPr>
        <w:suppressAutoHyphens w:val="0"/>
        <w:spacing w:before="120"/>
        <w:rPr>
          <w:rFonts w:ascii="Arial" w:hAnsi="Arial" w:cs="Arial"/>
          <w:sz w:val="22"/>
          <w:szCs w:val="22"/>
        </w:rPr>
      </w:pPr>
      <w:bookmarkStart w:id="2" w:name="_GoBack"/>
      <w:bookmarkEnd w:id="2"/>
      <w:r>
        <w:rPr>
          <w:rFonts w:ascii="Arial" w:hAnsi="Arial" w:cs="Arial"/>
          <w:sz w:val="22"/>
          <w:szCs w:val="22"/>
        </w:rPr>
        <w:t>Vomiting, diarrhea, or excessive activity on a hot day also can lead to loss of body fluids and eventually dehydration.</w:t>
      </w:r>
    </w:p>
    <w:p w:rsidR="008F6AED" w:rsidRDefault="008F6AED" w:rsidP="008F6AED">
      <w:pPr>
        <w:numPr>
          <w:ilvl w:val="1"/>
          <w:numId w:val="13"/>
        </w:numPr>
        <w:suppressAutoHyphens w:val="0"/>
        <w:spacing w:before="120"/>
        <w:rPr>
          <w:rFonts w:ascii="Arial" w:hAnsi="Arial" w:cs="Arial"/>
          <w:sz w:val="22"/>
          <w:szCs w:val="22"/>
        </w:rPr>
      </w:pPr>
      <w:r>
        <w:rPr>
          <w:rFonts w:ascii="Arial" w:hAnsi="Arial" w:cs="Arial"/>
          <w:sz w:val="22"/>
          <w:szCs w:val="22"/>
        </w:rPr>
        <w:t xml:space="preserve">Severe dehydration can cause fainting and requires immediate medical attention. </w:t>
      </w:r>
    </w:p>
    <w:p w:rsidR="008F6AED" w:rsidRDefault="008F6AED" w:rsidP="008F6AED">
      <w:pPr>
        <w:ind w:left="360"/>
        <w:rPr>
          <w:rFonts w:ascii="Arial" w:hAnsi="Arial" w:cs="Arial"/>
          <w:sz w:val="22"/>
          <w:szCs w:val="22"/>
        </w:rPr>
      </w:pPr>
    </w:p>
    <w:p w:rsidR="008F6AED" w:rsidRDefault="008F6AED" w:rsidP="008F6AED">
      <w:pPr>
        <w:numPr>
          <w:ilvl w:val="0"/>
          <w:numId w:val="13"/>
        </w:numPr>
        <w:suppressAutoHyphens w:val="0"/>
        <w:rPr>
          <w:rFonts w:ascii="Arial" w:hAnsi="Arial" w:cs="Arial"/>
          <w:sz w:val="22"/>
          <w:szCs w:val="22"/>
        </w:rPr>
      </w:pPr>
      <w:r>
        <w:rPr>
          <w:rFonts w:ascii="Arial" w:hAnsi="Arial" w:cs="Arial"/>
          <w:sz w:val="22"/>
          <w:szCs w:val="22"/>
          <w:u w:val="single"/>
        </w:rPr>
        <w:t>Heat stroke</w:t>
      </w:r>
      <w:r>
        <w:rPr>
          <w:rFonts w:ascii="Arial" w:hAnsi="Arial" w:cs="Arial"/>
          <w:sz w:val="22"/>
          <w:szCs w:val="22"/>
        </w:rPr>
        <w:t xml:space="preserve"> – serious medical condition caused by a very high body temperature.</w:t>
      </w:r>
    </w:p>
    <w:p w:rsidR="008F6AED" w:rsidRDefault="008F6AED" w:rsidP="008F6AED">
      <w:pPr>
        <w:numPr>
          <w:ilvl w:val="1"/>
          <w:numId w:val="13"/>
        </w:numPr>
        <w:suppressAutoHyphens w:val="0"/>
        <w:spacing w:before="120"/>
        <w:rPr>
          <w:rFonts w:ascii="Arial" w:hAnsi="Arial" w:cs="Arial"/>
          <w:sz w:val="22"/>
          <w:szCs w:val="22"/>
        </w:rPr>
      </w:pPr>
      <w:r>
        <w:rPr>
          <w:rFonts w:ascii="Arial" w:hAnsi="Arial" w:cs="Arial"/>
          <w:sz w:val="22"/>
          <w:szCs w:val="22"/>
        </w:rPr>
        <w:t>Heat stroke usually occurs when body temperature is greater than 40</w:t>
      </w:r>
      <w:r w:rsidR="002867DB">
        <w:rPr>
          <w:rFonts w:ascii="Arial" w:hAnsi="Arial" w:cs="Arial"/>
          <w:sz w:val="22"/>
          <w:szCs w:val="22"/>
        </w:rPr>
        <w:t xml:space="preserve"> </w:t>
      </w:r>
      <w:r>
        <w:rPr>
          <w:rFonts w:ascii="Arial" w:hAnsi="Arial" w:cs="Arial"/>
          <w:sz w:val="22"/>
          <w:szCs w:val="22"/>
        </w:rPr>
        <w:t xml:space="preserve">°C </w:t>
      </w:r>
      <w:r w:rsidR="002867DB">
        <w:rPr>
          <w:rFonts w:ascii="Arial" w:hAnsi="Arial" w:cs="Arial"/>
          <w:sz w:val="22"/>
          <w:szCs w:val="22"/>
        </w:rPr>
        <w:br w:type="textWrapping" w:clear="all"/>
      </w:r>
      <w:r>
        <w:rPr>
          <w:rFonts w:ascii="Arial" w:hAnsi="Arial" w:cs="Arial"/>
          <w:sz w:val="22"/>
          <w:szCs w:val="22"/>
        </w:rPr>
        <w:t>(104</w:t>
      </w:r>
      <w:r w:rsidR="002867DB">
        <w:rPr>
          <w:rFonts w:ascii="Arial" w:hAnsi="Arial" w:cs="Arial"/>
          <w:sz w:val="22"/>
          <w:szCs w:val="22"/>
        </w:rPr>
        <w:t xml:space="preserve"> </w:t>
      </w:r>
      <w:r>
        <w:rPr>
          <w:rFonts w:ascii="Arial" w:hAnsi="Arial" w:cs="Arial"/>
          <w:sz w:val="22"/>
          <w:szCs w:val="22"/>
        </w:rPr>
        <w:t>°F).</w:t>
      </w:r>
    </w:p>
    <w:p w:rsidR="008F6AED" w:rsidRDefault="008F6AED" w:rsidP="008F6AED">
      <w:pPr>
        <w:numPr>
          <w:ilvl w:val="1"/>
          <w:numId w:val="13"/>
        </w:numPr>
        <w:suppressAutoHyphens w:val="0"/>
        <w:spacing w:before="120"/>
        <w:rPr>
          <w:rFonts w:ascii="Arial" w:hAnsi="Arial" w:cs="Arial"/>
          <w:sz w:val="22"/>
          <w:szCs w:val="22"/>
        </w:rPr>
      </w:pPr>
      <w:r>
        <w:rPr>
          <w:rFonts w:ascii="Arial" w:hAnsi="Arial" w:cs="Arial"/>
          <w:sz w:val="22"/>
          <w:szCs w:val="22"/>
        </w:rPr>
        <w:t xml:space="preserve">Heat stroke often occurs when the body is dehydrated and </w:t>
      </w:r>
      <w:r w:rsidR="00902604">
        <w:rPr>
          <w:rFonts w:ascii="Arial" w:hAnsi="Arial" w:cs="Arial"/>
          <w:sz w:val="22"/>
          <w:szCs w:val="22"/>
        </w:rPr>
        <w:t xml:space="preserve">is </w:t>
      </w:r>
      <w:r>
        <w:rPr>
          <w:rFonts w:ascii="Arial" w:hAnsi="Arial" w:cs="Arial"/>
          <w:sz w:val="22"/>
          <w:szCs w:val="22"/>
        </w:rPr>
        <w:t>no longer able to produce sweat</w:t>
      </w:r>
      <w:r w:rsidR="002867DB">
        <w:rPr>
          <w:rFonts w:ascii="Arial" w:hAnsi="Arial" w:cs="Arial"/>
          <w:sz w:val="22"/>
          <w:szCs w:val="22"/>
        </w:rPr>
        <w:t xml:space="preserve"> or when it is so humid outside that sweat does not evaporate.</w:t>
      </w:r>
    </w:p>
    <w:p w:rsidR="008F6AED" w:rsidRDefault="008F6AED" w:rsidP="008F6AED">
      <w:pPr>
        <w:numPr>
          <w:ilvl w:val="1"/>
          <w:numId w:val="13"/>
        </w:numPr>
        <w:suppressAutoHyphens w:val="0"/>
        <w:spacing w:before="120"/>
        <w:rPr>
          <w:rFonts w:ascii="Arial" w:hAnsi="Arial" w:cs="Arial"/>
          <w:sz w:val="22"/>
          <w:szCs w:val="22"/>
        </w:rPr>
      </w:pPr>
      <w:r>
        <w:rPr>
          <w:rFonts w:ascii="Arial" w:hAnsi="Arial" w:cs="Arial"/>
          <w:sz w:val="22"/>
          <w:szCs w:val="22"/>
        </w:rPr>
        <w:t xml:space="preserve">Symptoms of heat stroke include skin that is hot and dry, headache, dizziness, vomiting, chills, and loss of consciousness. Death can result without immediate medical attention. </w:t>
      </w:r>
    </w:p>
    <w:p w:rsidR="008F6AED" w:rsidRDefault="008F6AED" w:rsidP="008F6AED">
      <w:pPr>
        <w:rPr>
          <w:rFonts w:ascii="Arial" w:hAnsi="Arial" w:cs="Arial"/>
          <w:sz w:val="22"/>
          <w:szCs w:val="22"/>
        </w:rPr>
      </w:pPr>
    </w:p>
    <w:p w:rsidR="008F6AED" w:rsidRDefault="008F6AED" w:rsidP="008F6AED">
      <w:pPr>
        <w:numPr>
          <w:ilvl w:val="0"/>
          <w:numId w:val="13"/>
        </w:numPr>
        <w:suppressAutoHyphens w:val="0"/>
        <w:rPr>
          <w:rFonts w:ascii="Arial" w:hAnsi="Arial" w:cs="Arial"/>
          <w:sz w:val="22"/>
          <w:szCs w:val="22"/>
        </w:rPr>
      </w:pPr>
      <w:r>
        <w:rPr>
          <w:rFonts w:ascii="Arial" w:hAnsi="Arial" w:cs="Arial"/>
          <w:sz w:val="22"/>
          <w:szCs w:val="22"/>
          <w:u w:val="single"/>
        </w:rPr>
        <w:t>Homeostasis</w:t>
      </w:r>
      <w:r>
        <w:rPr>
          <w:rFonts w:ascii="Arial" w:hAnsi="Arial" w:cs="Arial"/>
          <w:sz w:val="22"/>
          <w:szCs w:val="22"/>
        </w:rPr>
        <w:t xml:space="preserve"> – the </w:t>
      </w:r>
      <w:r w:rsidR="002867DB">
        <w:rPr>
          <w:rFonts w:ascii="Arial" w:hAnsi="Arial" w:cs="Arial"/>
          <w:sz w:val="22"/>
          <w:szCs w:val="22"/>
        </w:rPr>
        <w:t>mainte</w:t>
      </w:r>
      <w:r>
        <w:rPr>
          <w:rFonts w:ascii="Arial" w:hAnsi="Arial" w:cs="Arial"/>
          <w:sz w:val="22"/>
          <w:szCs w:val="22"/>
        </w:rPr>
        <w:t>n</w:t>
      </w:r>
      <w:r w:rsidR="002867DB">
        <w:rPr>
          <w:rFonts w:ascii="Arial" w:hAnsi="Arial" w:cs="Arial"/>
          <w:sz w:val="22"/>
          <w:szCs w:val="22"/>
        </w:rPr>
        <w:t>ance of</w:t>
      </w:r>
      <w:r>
        <w:rPr>
          <w:rFonts w:ascii="Arial" w:hAnsi="Arial" w:cs="Arial"/>
          <w:sz w:val="22"/>
          <w:szCs w:val="22"/>
        </w:rPr>
        <w:t xml:space="preserve"> stable conditions insid</w:t>
      </w:r>
      <w:r w:rsidR="00C7787A">
        <w:rPr>
          <w:rFonts w:ascii="Arial" w:hAnsi="Arial" w:cs="Arial"/>
          <w:sz w:val="22"/>
          <w:szCs w:val="22"/>
        </w:rPr>
        <w:t xml:space="preserve">e the body in spite of changing </w:t>
      </w:r>
      <w:r>
        <w:rPr>
          <w:rFonts w:ascii="Arial" w:hAnsi="Arial" w:cs="Arial"/>
          <w:sz w:val="22"/>
          <w:szCs w:val="22"/>
        </w:rPr>
        <w:t xml:space="preserve">external or internal conditions. </w:t>
      </w:r>
    </w:p>
    <w:p w:rsidR="008F6AED" w:rsidRDefault="008F6AED" w:rsidP="008F6AED">
      <w:pPr>
        <w:numPr>
          <w:ilvl w:val="1"/>
          <w:numId w:val="13"/>
        </w:numPr>
        <w:suppressAutoHyphens w:val="0"/>
        <w:spacing w:before="120"/>
        <w:rPr>
          <w:rFonts w:ascii="Arial" w:hAnsi="Arial" w:cs="Arial"/>
          <w:sz w:val="22"/>
          <w:szCs w:val="22"/>
        </w:rPr>
      </w:pPr>
      <w:r w:rsidRPr="00AB5018">
        <w:rPr>
          <w:rFonts w:ascii="Arial" w:hAnsi="Arial" w:cs="Arial"/>
          <w:i/>
          <w:sz w:val="22"/>
          <w:szCs w:val="22"/>
        </w:rPr>
        <w:t>Thermoregulation</w:t>
      </w:r>
      <w:r>
        <w:rPr>
          <w:rFonts w:ascii="Arial" w:hAnsi="Arial" w:cs="Arial"/>
          <w:sz w:val="22"/>
          <w:szCs w:val="22"/>
        </w:rPr>
        <w:t xml:space="preserve"> (keeping a stable body temperature) is an example of homeostasis.</w:t>
      </w:r>
    </w:p>
    <w:p w:rsidR="008F6AED" w:rsidRDefault="008F6AED" w:rsidP="008F6AED">
      <w:pPr>
        <w:numPr>
          <w:ilvl w:val="1"/>
          <w:numId w:val="13"/>
        </w:numPr>
        <w:suppressAutoHyphens w:val="0"/>
        <w:spacing w:before="120"/>
        <w:rPr>
          <w:rFonts w:ascii="Arial" w:hAnsi="Arial" w:cs="Arial"/>
          <w:sz w:val="22"/>
          <w:szCs w:val="22"/>
        </w:rPr>
      </w:pPr>
      <w:r>
        <w:rPr>
          <w:rFonts w:ascii="Arial" w:hAnsi="Arial" w:cs="Arial"/>
          <w:sz w:val="22"/>
          <w:szCs w:val="22"/>
        </w:rPr>
        <w:t xml:space="preserve">Other examples of homeostasis include keeping a constant level of oxygen in the blood, regulating blood sugar, and preventing the buildup of waste products in </w:t>
      </w:r>
      <w:proofErr w:type="gramStart"/>
      <w:r>
        <w:rPr>
          <w:rFonts w:ascii="Arial" w:hAnsi="Arial" w:cs="Arial"/>
          <w:sz w:val="22"/>
          <w:szCs w:val="22"/>
        </w:rPr>
        <w:t>the</w:t>
      </w:r>
      <w:proofErr w:type="gramEnd"/>
      <w:r>
        <w:rPr>
          <w:rFonts w:ascii="Arial" w:hAnsi="Arial" w:cs="Arial"/>
          <w:sz w:val="22"/>
          <w:szCs w:val="22"/>
        </w:rPr>
        <w:t xml:space="preserve"> body.</w:t>
      </w:r>
    </w:p>
    <w:p w:rsidR="008F6AED" w:rsidRDefault="008F6AED" w:rsidP="008F6AED">
      <w:pPr>
        <w:rPr>
          <w:rFonts w:ascii="Arial" w:hAnsi="Arial" w:cs="Arial"/>
          <w:sz w:val="22"/>
          <w:szCs w:val="22"/>
        </w:rPr>
      </w:pPr>
    </w:p>
    <w:p w:rsidR="008F6AED" w:rsidRPr="009A01D5" w:rsidRDefault="008F6AED" w:rsidP="008F6AED">
      <w:pPr>
        <w:numPr>
          <w:ilvl w:val="0"/>
          <w:numId w:val="13"/>
        </w:numPr>
        <w:suppressAutoHyphens w:val="0"/>
        <w:rPr>
          <w:rFonts w:ascii="Arial" w:hAnsi="Arial" w:cs="Arial"/>
          <w:sz w:val="22"/>
          <w:szCs w:val="22"/>
        </w:rPr>
      </w:pPr>
      <w:r>
        <w:rPr>
          <w:rFonts w:ascii="Arial" w:hAnsi="Arial" w:cs="Arial"/>
          <w:sz w:val="22"/>
          <w:szCs w:val="22"/>
          <w:u w:val="single"/>
        </w:rPr>
        <w:t>Hypothermia</w:t>
      </w:r>
      <w:r>
        <w:rPr>
          <w:rFonts w:ascii="Arial" w:hAnsi="Arial" w:cs="Arial"/>
          <w:sz w:val="22"/>
          <w:szCs w:val="22"/>
        </w:rPr>
        <w:t xml:space="preserve"> – serious medical condition in which body temperature is abnormally low.</w:t>
      </w:r>
    </w:p>
    <w:p w:rsidR="008F6AED" w:rsidRDefault="008F6AED" w:rsidP="008F6AED">
      <w:pPr>
        <w:numPr>
          <w:ilvl w:val="1"/>
          <w:numId w:val="13"/>
        </w:numPr>
        <w:suppressAutoHyphens w:val="0"/>
        <w:spacing w:before="120"/>
        <w:rPr>
          <w:rFonts w:ascii="Arial" w:hAnsi="Arial" w:cs="Arial"/>
          <w:sz w:val="22"/>
          <w:szCs w:val="22"/>
        </w:rPr>
      </w:pPr>
      <w:r w:rsidRPr="00AB5018">
        <w:rPr>
          <w:rFonts w:ascii="Arial" w:hAnsi="Arial" w:cs="Arial"/>
          <w:i/>
          <w:sz w:val="22"/>
          <w:szCs w:val="22"/>
        </w:rPr>
        <w:t>Stage 1 hypothermia</w:t>
      </w:r>
      <w:r>
        <w:rPr>
          <w:rFonts w:ascii="Arial" w:hAnsi="Arial" w:cs="Arial"/>
          <w:sz w:val="22"/>
          <w:szCs w:val="22"/>
        </w:rPr>
        <w:t xml:space="preserve"> occurs when body temperature is 35</w:t>
      </w:r>
      <w:r w:rsidR="002867DB">
        <w:rPr>
          <w:rFonts w:ascii="Arial" w:hAnsi="Arial" w:cs="Arial"/>
          <w:sz w:val="22"/>
          <w:szCs w:val="22"/>
        </w:rPr>
        <w:t xml:space="preserve"> </w:t>
      </w:r>
      <w:r>
        <w:rPr>
          <w:rFonts w:ascii="Arial" w:hAnsi="Arial" w:cs="Arial"/>
          <w:sz w:val="22"/>
          <w:szCs w:val="22"/>
        </w:rPr>
        <w:t>°C–36</w:t>
      </w:r>
      <w:r w:rsidR="002867DB">
        <w:rPr>
          <w:rFonts w:ascii="Arial" w:hAnsi="Arial" w:cs="Arial"/>
          <w:sz w:val="22"/>
          <w:szCs w:val="22"/>
        </w:rPr>
        <w:t xml:space="preserve"> </w:t>
      </w:r>
      <w:r>
        <w:rPr>
          <w:rFonts w:ascii="Arial" w:hAnsi="Arial" w:cs="Arial"/>
          <w:sz w:val="22"/>
          <w:szCs w:val="22"/>
        </w:rPr>
        <w:t>°C (95</w:t>
      </w:r>
      <w:r w:rsidR="002867DB">
        <w:rPr>
          <w:rFonts w:ascii="Arial" w:hAnsi="Arial" w:cs="Arial"/>
          <w:sz w:val="22"/>
          <w:szCs w:val="22"/>
        </w:rPr>
        <w:t xml:space="preserve"> </w:t>
      </w:r>
      <w:r>
        <w:rPr>
          <w:rFonts w:ascii="Arial" w:hAnsi="Arial" w:cs="Arial"/>
          <w:sz w:val="22"/>
          <w:szCs w:val="22"/>
        </w:rPr>
        <w:t>°F–</w:t>
      </w:r>
      <w:r w:rsidR="00C7787A">
        <w:rPr>
          <w:rFonts w:ascii="Arial" w:hAnsi="Arial" w:cs="Arial"/>
          <w:sz w:val="22"/>
          <w:szCs w:val="22"/>
        </w:rPr>
        <w:br w:type="textWrapping" w:clear="all"/>
      </w:r>
      <w:r>
        <w:rPr>
          <w:rFonts w:ascii="Arial" w:hAnsi="Arial" w:cs="Arial"/>
          <w:sz w:val="22"/>
          <w:szCs w:val="22"/>
        </w:rPr>
        <w:t>97</w:t>
      </w:r>
      <w:r w:rsidR="00C7787A">
        <w:rPr>
          <w:rFonts w:ascii="Arial" w:hAnsi="Arial" w:cs="Arial"/>
          <w:sz w:val="22"/>
          <w:szCs w:val="22"/>
        </w:rPr>
        <w:t xml:space="preserve"> </w:t>
      </w:r>
      <w:r>
        <w:rPr>
          <w:rFonts w:ascii="Arial" w:hAnsi="Arial" w:cs="Arial"/>
          <w:sz w:val="22"/>
          <w:szCs w:val="22"/>
        </w:rPr>
        <w:t>°F). Symptoms include shivering, goose bumps, and numb fingers and toes.</w:t>
      </w:r>
    </w:p>
    <w:p w:rsidR="008F6AED" w:rsidRDefault="008F6AED" w:rsidP="008F6AED">
      <w:pPr>
        <w:numPr>
          <w:ilvl w:val="1"/>
          <w:numId w:val="13"/>
        </w:numPr>
        <w:suppressAutoHyphens w:val="0"/>
        <w:spacing w:before="120"/>
        <w:rPr>
          <w:rFonts w:ascii="Arial" w:hAnsi="Arial" w:cs="Arial"/>
          <w:sz w:val="22"/>
          <w:szCs w:val="22"/>
        </w:rPr>
      </w:pPr>
      <w:r w:rsidRPr="00AB5018">
        <w:rPr>
          <w:rFonts w:ascii="Arial" w:hAnsi="Arial" w:cs="Arial"/>
          <w:i/>
          <w:sz w:val="22"/>
          <w:szCs w:val="22"/>
        </w:rPr>
        <w:t>Stage 2 hypothermia</w:t>
      </w:r>
      <w:r>
        <w:rPr>
          <w:rFonts w:ascii="Arial" w:hAnsi="Arial" w:cs="Arial"/>
          <w:sz w:val="22"/>
          <w:szCs w:val="22"/>
        </w:rPr>
        <w:t xml:space="preserve"> occurs when body temperature is 33</w:t>
      </w:r>
      <w:r w:rsidR="002867DB">
        <w:rPr>
          <w:rFonts w:ascii="Arial" w:hAnsi="Arial" w:cs="Arial"/>
          <w:sz w:val="22"/>
          <w:szCs w:val="22"/>
        </w:rPr>
        <w:t xml:space="preserve"> </w:t>
      </w:r>
      <w:r>
        <w:rPr>
          <w:rFonts w:ascii="Arial" w:hAnsi="Arial" w:cs="Arial"/>
          <w:sz w:val="22"/>
          <w:szCs w:val="22"/>
        </w:rPr>
        <w:t>°C–35</w:t>
      </w:r>
      <w:r w:rsidR="002867DB">
        <w:rPr>
          <w:rFonts w:ascii="Arial" w:hAnsi="Arial" w:cs="Arial"/>
          <w:sz w:val="22"/>
          <w:szCs w:val="22"/>
        </w:rPr>
        <w:t xml:space="preserve"> </w:t>
      </w:r>
      <w:r>
        <w:rPr>
          <w:rFonts w:ascii="Arial" w:hAnsi="Arial" w:cs="Arial"/>
          <w:sz w:val="22"/>
          <w:szCs w:val="22"/>
        </w:rPr>
        <w:t>°C (91</w:t>
      </w:r>
      <w:r w:rsidR="002867DB">
        <w:rPr>
          <w:rFonts w:ascii="Arial" w:hAnsi="Arial" w:cs="Arial"/>
          <w:sz w:val="22"/>
          <w:szCs w:val="22"/>
        </w:rPr>
        <w:t xml:space="preserve"> </w:t>
      </w:r>
      <w:r>
        <w:rPr>
          <w:rFonts w:ascii="Arial" w:hAnsi="Arial" w:cs="Arial"/>
          <w:sz w:val="22"/>
          <w:szCs w:val="22"/>
        </w:rPr>
        <w:t>°F–</w:t>
      </w:r>
      <w:r w:rsidR="002867DB">
        <w:rPr>
          <w:rFonts w:ascii="Arial" w:hAnsi="Arial" w:cs="Arial"/>
          <w:sz w:val="22"/>
          <w:szCs w:val="22"/>
        </w:rPr>
        <w:br w:type="textWrapping" w:clear="all"/>
      </w:r>
      <w:r>
        <w:rPr>
          <w:rFonts w:ascii="Arial" w:hAnsi="Arial" w:cs="Arial"/>
          <w:sz w:val="22"/>
          <w:szCs w:val="22"/>
        </w:rPr>
        <w:t>95</w:t>
      </w:r>
      <w:r w:rsidR="002867DB">
        <w:rPr>
          <w:rFonts w:ascii="Arial" w:hAnsi="Arial" w:cs="Arial"/>
          <w:sz w:val="22"/>
          <w:szCs w:val="22"/>
        </w:rPr>
        <w:t xml:space="preserve"> </w:t>
      </w:r>
      <w:r>
        <w:rPr>
          <w:rFonts w:ascii="Arial" w:hAnsi="Arial" w:cs="Arial"/>
          <w:sz w:val="22"/>
          <w:szCs w:val="22"/>
        </w:rPr>
        <w:t>°F). Symptoms include violent shivering, pale skin, blue lips, and slow</w:t>
      </w:r>
      <w:r w:rsidR="002867DB">
        <w:rPr>
          <w:rFonts w:ascii="Arial" w:hAnsi="Arial" w:cs="Arial"/>
          <w:sz w:val="22"/>
          <w:szCs w:val="22"/>
        </w:rPr>
        <w:t xml:space="preserve"> or</w:t>
      </w:r>
      <w:r>
        <w:rPr>
          <w:rFonts w:ascii="Arial" w:hAnsi="Arial" w:cs="Arial"/>
          <w:sz w:val="22"/>
          <w:szCs w:val="22"/>
        </w:rPr>
        <w:t xml:space="preserve"> awkward movements.</w:t>
      </w:r>
    </w:p>
    <w:p w:rsidR="008F6AED" w:rsidRDefault="008F6AED" w:rsidP="008F6AED">
      <w:pPr>
        <w:numPr>
          <w:ilvl w:val="1"/>
          <w:numId w:val="13"/>
        </w:numPr>
        <w:suppressAutoHyphens w:val="0"/>
        <w:spacing w:before="120"/>
        <w:rPr>
          <w:rFonts w:ascii="Arial" w:hAnsi="Arial" w:cs="Arial"/>
          <w:sz w:val="22"/>
          <w:szCs w:val="22"/>
        </w:rPr>
      </w:pPr>
      <w:r w:rsidRPr="00AB5018">
        <w:rPr>
          <w:rFonts w:ascii="Arial" w:hAnsi="Arial" w:cs="Arial"/>
          <w:i/>
          <w:sz w:val="22"/>
          <w:szCs w:val="22"/>
        </w:rPr>
        <w:t>Stage 3 hypothermia</w:t>
      </w:r>
      <w:r>
        <w:rPr>
          <w:rFonts w:ascii="Arial" w:hAnsi="Arial" w:cs="Arial"/>
          <w:sz w:val="22"/>
          <w:szCs w:val="22"/>
        </w:rPr>
        <w:t xml:space="preserve"> occurs when body temperature is below 32</w:t>
      </w:r>
      <w:r w:rsidR="002867DB">
        <w:rPr>
          <w:rFonts w:ascii="Arial" w:hAnsi="Arial" w:cs="Arial"/>
          <w:sz w:val="22"/>
          <w:szCs w:val="22"/>
        </w:rPr>
        <w:t xml:space="preserve"> </w:t>
      </w:r>
      <w:r>
        <w:rPr>
          <w:rFonts w:ascii="Arial" w:hAnsi="Arial" w:cs="Arial"/>
          <w:sz w:val="22"/>
          <w:szCs w:val="22"/>
        </w:rPr>
        <w:t>°C (90</w:t>
      </w:r>
      <w:r w:rsidR="002867DB">
        <w:rPr>
          <w:rFonts w:ascii="Arial" w:hAnsi="Arial" w:cs="Arial"/>
          <w:sz w:val="22"/>
          <w:szCs w:val="22"/>
        </w:rPr>
        <w:t xml:space="preserve"> </w:t>
      </w:r>
      <w:r>
        <w:rPr>
          <w:rFonts w:ascii="Arial" w:hAnsi="Arial" w:cs="Arial"/>
          <w:sz w:val="22"/>
          <w:szCs w:val="22"/>
        </w:rPr>
        <w:t>°F). Shivering stops, and the victim will have difficulty speaking and thinking. The victim may feel sleepy and not be able to move very well. Death can result without immediate medical attention.</w:t>
      </w:r>
    </w:p>
    <w:p w:rsidR="008F6AED" w:rsidRDefault="008F6AED" w:rsidP="008F6AED">
      <w:pPr>
        <w:ind w:left="360"/>
        <w:rPr>
          <w:rFonts w:ascii="Arial" w:hAnsi="Arial" w:cs="Arial"/>
          <w:sz w:val="22"/>
          <w:szCs w:val="22"/>
        </w:rPr>
      </w:pPr>
    </w:p>
    <w:p w:rsidR="001B4E8C" w:rsidRDefault="001B4E8C" w:rsidP="008F6AED">
      <w:pPr>
        <w:numPr>
          <w:ilvl w:val="0"/>
          <w:numId w:val="13"/>
        </w:numPr>
        <w:suppressAutoHyphens w:val="0"/>
        <w:rPr>
          <w:rFonts w:ascii="Arial" w:hAnsi="Arial" w:cs="Arial"/>
          <w:sz w:val="22"/>
          <w:szCs w:val="22"/>
        </w:rPr>
      </w:pPr>
      <w:r>
        <w:rPr>
          <w:rFonts w:ascii="Arial" w:hAnsi="Arial" w:cs="Arial"/>
          <w:sz w:val="22"/>
          <w:szCs w:val="22"/>
          <w:u w:val="single"/>
        </w:rPr>
        <w:t>Involuntary</w:t>
      </w:r>
      <w:r>
        <w:rPr>
          <w:rFonts w:ascii="Arial" w:hAnsi="Arial" w:cs="Arial"/>
          <w:sz w:val="22"/>
          <w:szCs w:val="22"/>
        </w:rPr>
        <w:t xml:space="preserve"> – something that occurs unconsciously, without thought or will.</w:t>
      </w:r>
    </w:p>
    <w:p w:rsidR="001B4E8C" w:rsidRDefault="001B4E8C" w:rsidP="001B4E8C">
      <w:pPr>
        <w:numPr>
          <w:ilvl w:val="1"/>
          <w:numId w:val="13"/>
        </w:numPr>
        <w:suppressAutoHyphens w:val="0"/>
        <w:spacing w:before="120"/>
        <w:rPr>
          <w:rFonts w:ascii="Arial" w:hAnsi="Arial" w:cs="Arial"/>
          <w:sz w:val="22"/>
          <w:szCs w:val="22"/>
        </w:rPr>
      </w:pPr>
      <w:r>
        <w:rPr>
          <w:rFonts w:ascii="Arial" w:hAnsi="Arial" w:cs="Arial"/>
          <w:sz w:val="22"/>
          <w:szCs w:val="22"/>
        </w:rPr>
        <w:t>Examples of involuntary processes include sweating and the digestion of food.</w:t>
      </w:r>
    </w:p>
    <w:p w:rsidR="001B4E8C" w:rsidRDefault="001B4E8C" w:rsidP="001B4E8C">
      <w:pPr>
        <w:numPr>
          <w:ilvl w:val="1"/>
          <w:numId w:val="13"/>
        </w:numPr>
        <w:suppressAutoHyphens w:val="0"/>
        <w:spacing w:before="120"/>
        <w:rPr>
          <w:rFonts w:ascii="Arial" w:hAnsi="Arial" w:cs="Arial"/>
          <w:sz w:val="22"/>
          <w:szCs w:val="22"/>
        </w:rPr>
      </w:pPr>
      <w:r>
        <w:rPr>
          <w:rFonts w:ascii="Arial" w:hAnsi="Arial" w:cs="Arial"/>
          <w:sz w:val="22"/>
          <w:szCs w:val="22"/>
        </w:rPr>
        <w:t>Some processes, such as breathing, can be both voluntary and involuntary.</w:t>
      </w:r>
    </w:p>
    <w:p w:rsidR="001B4E8C" w:rsidRPr="001B4E8C" w:rsidRDefault="001B4E8C" w:rsidP="001B4E8C">
      <w:pPr>
        <w:suppressAutoHyphens w:val="0"/>
        <w:rPr>
          <w:rFonts w:ascii="Arial" w:hAnsi="Arial" w:cs="Arial"/>
          <w:sz w:val="22"/>
          <w:szCs w:val="22"/>
        </w:rPr>
      </w:pPr>
    </w:p>
    <w:p w:rsidR="008F6AED" w:rsidRDefault="001B4E8C" w:rsidP="008F6AED">
      <w:pPr>
        <w:numPr>
          <w:ilvl w:val="0"/>
          <w:numId w:val="13"/>
        </w:numPr>
        <w:suppressAutoHyphens w:val="0"/>
        <w:rPr>
          <w:rFonts w:ascii="Arial" w:hAnsi="Arial" w:cs="Arial"/>
          <w:sz w:val="22"/>
          <w:szCs w:val="22"/>
        </w:rPr>
      </w:pPr>
      <w:r>
        <w:rPr>
          <w:rFonts w:ascii="Arial" w:hAnsi="Arial" w:cs="Arial"/>
          <w:sz w:val="22"/>
          <w:szCs w:val="22"/>
          <w:u w:val="single"/>
        </w:rPr>
        <w:br w:type="page"/>
      </w:r>
      <w:r w:rsidR="008F6AED">
        <w:rPr>
          <w:rFonts w:ascii="Arial" w:hAnsi="Arial" w:cs="Arial"/>
          <w:sz w:val="22"/>
          <w:szCs w:val="22"/>
          <w:u w:val="single"/>
        </w:rPr>
        <w:lastRenderedPageBreak/>
        <w:t>Thermoregulation</w:t>
      </w:r>
      <w:r w:rsidR="008F6AED">
        <w:rPr>
          <w:rFonts w:ascii="Arial" w:hAnsi="Arial" w:cs="Arial"/>
          <w:sz w:val="22"/>
          <w:szCs w:val="22"/>
        </w:rPr>
        <w:t xml:space="preserve"> – the </w:t>
      </w:r>
      <w:r w:rsidR="002867DB">
        <w:rPr>
          <w:rFonts w:ascii="Arial" w:hAnsi="Arial" w:cs="Arial"/>
          <w:sz w:val="22"/>
          <w:szCs w:val="22"/>
        </w:rPr>
        <w:t>mainte</w:t>
      </w:r>
      <w:r w:rsidR="008F6AED">
        <w:rPr>
          <w:rFonts w:ascii="Arial" w:hAnsi="Arial" w:cs="Arial"/>
          <w:sz w:val="22"/>
          <w:szCs w:val="22"/>
        </w:rPr>
        <w:t>n</w:t>
      </w:r>
      <w:r w:rsidR="002867DB">
        <w:rPr>
          <w:rFonts w:ascii="Arial" w:hAnsi="Arial" w:cs="Arial"/>
          <w:sz w:val="22"/>
          <w:szCs w:val="22"/>
        </w:rPr>
        <w:t>ance of</w:t>
      </w:r>
      <w:r w:rsidR="008F6AED">
        <w:rPr>
          <w:rFonts w:ascii="Arial" w:hAnsi="Arial" w:cs="Arial"/>
          <w:sz w:val="22"/>
          <w:szCs w:val="22"/>
        </w:rPr>
        <w:t xml:space="preserve"> a stable body temperature.</w:t>
      </w:r>
    </w:p>
    <w:p w:rsidR="008F6AED" w:rsidRDefault="008F6AED" w:rsidP="008F6AED">
      <w:pPr>
        <w:numPr>
          <w:ilvl w:val="1"/>
          <w:numId w:val="13"/>
        </w:numPr>
        <w:suppressAutoHyphens w:val="0"/>
        <w:spacing w:before="120"/>
        <w:rPr>
          <w:rFonts w:ascii="Arial" w:hAnsi="Arial" w:cs="Arial"/>
          <w:sz w:val="22"/>
          <w:szCs w:val="22"/>
        </w:rPr>
      </w:pPr>
      <w:r>
        <w:rPr>
          <w:rFonts w:ascii="Arial" w:hAnsi="Arial" w:cs="Arial"/>
          <w:sz w:val="22"/>
          <w:szCs w:val="22"/>
        </w:rPr>
        <w:t>The body can be warmed by shivering, exercising, adding clothing, or reducing the flow of blood to the sk</w:t>
      </w:r>
      <w:r w:rsidR="00C7787A">
        <w:rPr>
          <w:rFonts w:ascii="Arial" w:hAnsi="Arial" w:cs="Arial"/>
          <w:sz w:val="22"/>
          <w:szCs w:val="22"/>
        </w:rPr>
        <w:t>in.</w:t>
      </w:r>
    </w:p>
    <w:p w:rsidR="001B4E8C" w:rsidRDefault="008F6AED" w:rsidP="001B4E8C">
      <w:pPr>
        <w:numPr>
          <w:ilvl w:val="1"/>
          <w:numId w:val="13"/>
        </w:numPr>
        <w:suppressAutoHyphens w:val="0"/>
        <w:spacing w:before="120"/>
        <w:rPr>
          <w:rFonts w:ascii="Arial" w:hAnsi="Arial" w:cs="Arial"/>
          <w:sz w:val="22"/>
          <w:szCs w:val="22"/>
        </w:rPr>
      </w:pPr>
      <w:r>
        <w:rPr>
          <w:rFonts w:ascii="Arial" w:hAnsi="Arial" w:cs="Arial"/>
          <w:sz w:val="22"/>
          <w:szCs w:val="22"/>
        </w:rPr>
        <w:t>The body can be cooled by sweating, removing clothing, or increasing the flow of blood to the skin.</w:t>
      </w:r>
    </w:p>
    <w:p w:rsidR="001B4E8C" w:rsidRPr="001B4E8C" w:rsidRDefault="001B4E8C" w:rsidP="001B4E8C">
      <w:pPr>
        <w:suppressAutoHyphens w:val="0"/>
        <w:ind w:left="360"/>
        <w:rPr>
          <w:rFonts w:ascii="Arial" w:hAnsi="Arial" w:cs="Arial"/>
          <w:sz w:val="22"/>
          <w:szCs w:val="22"/>
        </w:rPr>
      </w:pPr>
    </w:p>
    <w:p w:rsidR="001B4E8C" w:rsidRDefault="001B4E8C" w:rsidP="001B4E8C">
      <w:pPr>
        <w:numPr>
          <w:ilvl w:val="0"/>
          <w:numId w:val="13"/>
        </w:numPr>
        <w:suppressAutoHyphens w:val="0"/>
        <w:rPr>
          <w:rFonts w:ascii="Arial" w:hAnsi="Arial" w:cs="Arial"/>
          <w:sz w:val="22"/>
          <w:szCs w:val="22"/>
        </w:rPr>
      </w:pPr>
      <w:r>
        <w:rPr>
          <w:rFonts w:ascii="Arial" w:hAnsi="Arial" w:cs="Arial"/>
          <w:sz w:val="22"/>
          <w:szCs w:val="22"/>
          <w:u w:val="single"/>
        </w:rPr>
        <w:t>Voluntary</w:t>
      </w:r>
      <w:r>
        <w:rPr>
          <w:rFonts w:ascii="Arial" w:hAnsi="Arial" w:cs="Arial"/>
          <w:sz w:val="22"/>
          <w:szCs w:val="22"/>
        </w:rPr>
        <w:t xml:space="preserve"> – something that occurs consciously, with thought and will.</w:t>
      </w:r>
    </w:p>
    <w:p w:rsidR="001B4E8C" w:rsidRDefault="001B4E8C" w:rsidP="001B4E8C">
      <w:pPr>
        <w:numPr>
          <w:ilvl w:val="1"/>
          <w:numId w:val="13"/>
        </w:numPr>
        <w:suppressAutoHyphens w:val="0"/>
        <w:spacing w:before="120"/>
        <w:rPr>
          <w:rFonts w:ascii="Arial" w:hAnsi="Arial" w:cs="Arial"/>
          <w:sz w:val="22"/>
          <w:szCs w:val="22"/>
        </w:rPr>
      </w:pPr>
      <w:r>
        <w:rPr>
          <w:rFonts w:ascii="Arial" w:hAnsi="Arial" w:cs="Arial"/>
          <w:sz w:val="22"/>
          <w:szCs w:val="22"/>
        </w:rPr>
        <w:t xml:space="preserve">Examples of voluntary processes include walking, scratching your nose, </w:t>
      </w:r>
      <w:r w:rsidR="008E4024">
        <w:rPr>
          <w:rFonts w:ascii="Arial" w:hAnsi="Arial" w:cs="Arial"/>
          <w:sz w:val="22"/>
          <w:szCs w:val="22"/>
        </w:rPr>
        <w:t>and</w:t>
      </w:r>
      <w:r>
        <w:rPr>
          <w:rFonts w:ascii="Arial" w:hAnsi="Arial" w:cs="Arial"/>
          <w:sz w:val="22"/>
          <w:szCs w:val="22"/>
        </w:rPr>
        <w:t xml:space="preserve"> eating food.</w:t>
      </w:r>
    </w:p>
    <w:p w:rsidR="001B4E8C" w:rsidRPr="008F6AED" w:rsidRDefault="001B4E8C" w:rsidP="001B4E8C">
      <w:pPr>
        <w:numPr>
          <w:ilvl w:val="1"/>
          <w:numId w:val="13"/>
        </w:numPr>
        <w:suppressAutoHyphens w:val="0"/>
        <w:spacing w:before="120"/>
        <w:rPr>
          <w:rFonts w:ascii="Arial" w:hAnsi="Arial" w:cs="Arial"/>
          <w:sz w:val="22"/>
          <w:szCs w:val="22"/>
        </w:rPr>
      </w:pPr>
      <w:r>
        <w:rPr>
          <w:rFonts w:ascii="Arial" w:hAnsi="Arial" w:cs="Arial"/>
          <w:sz w:val="22"/>
          <w:szCs w:val="22"/>
        </w:rPr>
        <w:t>Some processes, such as breathing, can be</w:t>
      </w:r>
      <w:r w:rsidR="00C7787A">
        <w:rPr>
          <w:rFonts w:ascii="Arial" w:hAnsi="Arial" w:cs="Arial"/>
          <w:sz w:val="22"/>
          <w:szCs w:val="22"/>
        </w:rPr>
        <w:t xml:space="preserve"> both voluntary and involuntary.</w:t>
      </w:r>
    </w:p>
    <w:sectPr w:rsidR="001B4E8C" w:rsidRPr="008F6AED">
      <w:footerReference w:type="default" r:id="rId8"/>
      <w:headerReference w:type="first" r:id="rId9"/>
      <w:foot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47" w:rsidRDefault="00217647">
      <w:r>
        <w:separator/>
      </w:r>
    </w:p>
  </w:endnote>
  <w:endnote w:type="continuationSeparator" w:id="0">
    <w:p w:rsidR="00217647" w:rsidRDefault="0021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53653F">
    <w:pPr>
      <w:pStyle w:val="Footer"/>
      <w:rPr>
        <w:rStyle w:val="PageNumber"/>
      </w:rPr>
    </w:pPr>
    <w:r w:rsidRPr="0053653F">
      <w:rPr>
        <w:noProof/>
        <w:lang w:eastAsia="en-US"/>
      </w:rPr>
      <mc:AlternateContent>
        <mc:Choice Requires="wpg">
          <w:drawing>
            <wp:anchor distT="0" distB="0" distL="114300" distR="114300" simplePos="0" relativeHeight="251662848" behindDoc="1" locked="0" layoutInCell="1" allowOverlap="1" wp14:anchorId="5D31A8D8" wp14:editId="55275882">
              <wp:simplePos x="0" y="0"/>
              <wp:positionH relativeFrom="margin">
                <wp:posOffset>-940526</wp:posOffset>
              </wp:positionH>
              <wp:positionV relativeFrom="paragraph">
                <wp:posOffset>-117566</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3653F" w:rsidRPr="0053653F" w:rsidRDefault="0053653F" w:rsidP="0053653F">
                            <w:pPr>
                              <w:jc w:val="both"/>
                              <w:rPr>
                                <w:rFonts w:ascii="Arial" w:hAnsi="Arial" w:cs="Arial"/>
                                <w:color w:val="F2F2F2"/>
                                <w:sz w:val="18"/>
                                <w:szCs w:val="17"/>
                              </w:rPr>
                            </w:pPr>
                            <w:r w:rsidRPr="0053653F">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31A8D8" id="Group 31" o:spid="_x0000_s1027" style="position:absolute;margin-left:-74.05pt;margin-top:-9.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4/2hh+IAAAAMAQAADwAAAAAAAAAAAAAAAAAPCAAAZHJzL2Rvd25y&#10;ZXYueG1sUEsBAi0ACgAAAAAAAAAhAJxJyb0pbgAAKW4AABUAAAAAAAAAAAAAAAAAHgkAAGRycy9t&#10;ZWRpYS9pbWFnZTEuanBlZ1BLBQYAAAAABgAGAH0BAAB6dw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3653F" w:rsidRPr="0053653F" w:rsidRDefault="0053653F" w:rsidP="0053653F">
                      <w:pPr>
                        <w:jc w:val="both"/>
                        <w:rPr>
                          <w:rFonts w:ascii="Arial" w:hAnsi="Arial" w:cs="Arial"/>
                          <w:color w:val="F2F2F2"/>
                          <w:sz w:val="18"/>
                          <w:szCs w:val="17"/>
                        </w:rPr>
                      </w:pPr>
                      <w:r w:rsidRPr="0053653F">
                        <w:rPr>
                          <w:rFonts w:ascii="Arial" w:hAnsi="Arial" w:cs="Arial"/>
                          <w:color w:val="F2F2F2"/>
                          <w:sz w:val="18"/>
                          <w:szCs w:val="17"/>
                        </w:rPr>
                        <w:t>2019</w:t>
                      </w:r>
                    </w:p>
                  </w:txbxContent>
                </v:textbox>
              </v:shape>
              <w10:wrap anchorx="margin"/>
            </v:group>
          </w:pict>
        </mc:Fallback>
      </mc:AlternateContent>
    </w:r>
    <w:r w:rsidR="004679FA">
      <w:tab/>
    </w:r>
    <w:r w:rsidR="004679FA">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53653F">
    <w:pPr>
      <w:pStyle w:val="Footer"/>
      <w:rPr>
        <w:lang w:val="en-US"/>
      </w:rPr>
    </w:pPr>
    <w:r w:rsidRPr="0053653F">
      <w:rPr>
        <w:noProof/>
        <w:lang w:eastAsia="en-US"/>
      </w:rPr>
      <mc:AlternateContent>
        <mc:Choice Requires="wpg">
          <w:drawing>
            <wp:anchor distT="0" distB="0" distL="114300" distR="114300" simplePos="0" relativeHeight="251664896" behindDoc="1" locked="0" layoutInCell="1" allowOverlap="1" wp14:anchorId="5D31A8D8" wp14:editId="55275882">
              <wp:simplePos x="0" y="0"/>
              <wp:positionH relativeFrom="margin">
                <wp:posOffset>-966651</wp:posOffset>
              </wp:positionH>
              <wp:positionV relativeFrom="paragraph">
                <wp:posOffset>-130629</wp:posOffset>
              </wp:positionV>
              <wp:extent cx="7863840" cy="722376"/>
              <wp:effectExtent l="0" t="0" r="3810" b="1905"/>
              <wp:wrapNone/>
              <wp:docPr id="3" name="Group 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 name="Group 4"/>
                      <wpg:cNvGrpSpPr/>
                      <wpg:grpSpPr>
                        <a:xfrm>
                          <a:off x="0" y="0"/>
                          <a:ext cx="7860665" cy="721995"/>
                          <a:chOff x="0" y="0"/>
                          <a:chExt cx="7860665" cy="721995"/>
                        </a:xfrm>
                      </wpg:grpSpPr>
                      <pic:pic xmlns:pic="http://schemas.openxmlformats.org/drawingml/2006/picture">
                        <pic:nvPicPr>
                          <pic:cNvPr id="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6" name="Rectangle 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3653F" w:rsidRPr="0053653F" w:rsidRDefault="0053653F" w:rsidP="0053653F">
                            <w:pPr>
                              <w:jc w:val="both"/>
                              <w:rPr>
                                <w:rFonts w:ascii="Arial" w:hAnsi="Arial" w:cs="Arial"/>
                                <w:color w:val="F2F2F2"/>
                                <w:sz w:val="18"/>
                                <w:szCs w:val="17"/>
                              </w:rPr>
                            </w:pPr>
                            <w:r w:rsidRPr="0053653F">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31A8D8" id="Group 3" o:spid="_x0000_s1032" style="position:absolute;margin-left:-76.1pt;margin-top:-10.3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">
              <v:group id="Group 4"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lEsXCAAAA2gAAAA8AAABkcnMvZG93bnJldi54bWxEj09rwkAUxO9Cv8PyCt5002JFoqtIqWhv&#10;NSmB3h7ZZxLMvg37R9Nv3y0Uehxm5jfMZjeaXtzI+c6ygqd5BoK4trrjRsFneZitQPiArLG3TAq+&#10;ycNu+zDZYK7tnc90K0IjEoR9jgraEIZcSl+3ZNDP7UCcvIt1BkOSrpHa4T3BTS+fs2wpDXacFloc&#10;6LWl+lpEowA1v/f7Y6w+uq/iUrl4iuXbQqnp47hfgwg0hv/wX/ukFbzA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RLFwgAAANoAAAAPAAAAAAAAAAAAAAAAAJ8C&#10;AABkcnMvZG93bnJldi54bWxQSwUGAAAAAAQABAD3AAAAjgMAAAAA&#10;">
                  <v:imagedata r:id="rId2" o:title=""/>
                  <v:path arrowok="t"/>
                </v:shape>
                <v:rect id="Rectangle 6"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Ou8IA&#10;AADaAAAADwAAAGRycy9kb3ducmV2LnhtbESP0WoCMRRE3wX/IVzBN80qRctqFF0oiEVK1Q+4JNfd&#10;xc3NdpNq/PtGEPo4zMwZZrmOthE36nztWMFknIEg1s7UXCo4nz5G7yB8QDbYOCYFD/KwXvV7S8yN&#10;u/M33Y6hFAnCPkcFVQhtLqXXFVn0Y9cSJ+/iOoshya6UpsN7gttGTrNsJi3WnBYqbKmoSF+Pv1bB&#10;Nk4PX8XusH/Tj8LH8/zzR0/mSg0HcbMAESiG//CrvTMKZvC8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w67wgAAANo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3653F" w:rsidRPr="0053653F" w:rsidRDefault="0053653F" w:rsidP="0053653F">
                      <w:pPr>
                        <w:jc w:val="both"/>
                        <w:rPr>
                          <w:rFonts w:ascii="Arial" w:hAnsi="Arial" w:cs="Arial"/>
                          <w:color w:val="F2F2F2"/>
                          <w:sz w:val="18"/>
                          <w:szCs w:val="17"/>
                        </w:rPr>
                      </w:pPr>
                      <w:r w:rsidRPr="0053653F">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47" w:rsidRDefault="00217647">
      <w:r>
        <w:separator/>
      </w:r>
    </w:p>
  </w:footnote>
  <w:footnote w:type="continuationSeparator" w:id="0">
    <w:p w:rsidR="00217647" w:rsidRDefault="0021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2A4FD4">
    <w:pPr>
      <w:pStyle w:val="Header"/>
      <w:rPr>
        <w:lang w:val="en-US"/>
      </w:rPr>
    </w:pPr>
    <w:r>
      <w:rPr>
        <w:noProof/>
        <w:lang w:eastAsia="en-US"/>
      </w:rPr>
      <w:drawing>
        <wp:anchor distT="0" distB="0" distL="114300" distR="114300" simplePos="0" relativeHeight="251660800" behindDoc="1" locked="0" layoutInCell="1" allowOverlap="1">
          <wp:simplePos x="0" y="0"/>
          <wp:positionH relativeFrom="margin">
            <wp:posOffset>-1060450</wp:posOffset>
          </wp:positionH>
          <wp:positionV relativeFrom="page">
            <wp:posOffset>0</wp:posOffset>
          </wp:positionV>
          <wp:extent cx="8065135" cy="731520"/>
          <wp:effectExtent l="0" t="0" r="0" b="0"/>
          <wp:wrapNone/>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13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7pt;height:1287.7pt" filled="t">
        <v:fill color2="black"/>
        <v:imagedata r:id="rId1" o:title=""/>
      </v:shape>
    </w:pict>
  </w:numPicBullet>
  <w:numPicBullet w:numPicBulletId="1">
    <w:pict>
      <v:shape id="_x0000_i1079" type="#_x0000_t75" style="width:21.45pt;height:19.4p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49329B6"/>
    <w:multiLevelType w:val="hybridMultilevel"/>
    <w:tmpl w:val="E4DA0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C6034"/>
    <w:multiLevelType w:val="hybridMultilevel"/>
    <w:tmpl w:val="79B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37095"/>
    <w:multiLevelType w:val="hybridMultilevel"/>
    <w:tmpl w:val="C4F0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C317A"/>
    <w:multiLevelType w:val="hybridMultilevel"/>
    <w:tmpl w:val="B43258A8"/>
    <w:lvl w:ilvl="0" w:tplc="5DE240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BB37F8"/>
    <w:multiLevelType w:val="hybridMultilevel"/>
    <w:tmpl w:val="D51AF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B2502"/>
    <w:multiLevelType w:val="multilevel"/>
    <w:tmpl w:val="D2186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005B0"/>
    <w:rsid w:val="00011493"/>
    <w:rsid w:val="00012F51"/>
    <w:rsid w:val="000154F6"/>
    <w:rsid w:val="00022159"/>
    <w:rsid w:val="00036A15"/>
    <w:rsid w:val="00037682"/>
    <w:rsid w:val="000A7B55"/>
    <w:rsid w:val="00102FA3"/>
    <w:rsid w:val="00127842"/>
    <w:rsid w:val="00197426"/>
    <w:rsid w:val="001B4E8C"/>
    <w:rsid w:val="001B7B1B"/>
    <w:rsid w:val="001D5088"/>
    <w:rsid w:val="001E365F"/>
    <w:rsid w:val="002057B3"/>
    <w:rsid w:val="00207D41"/>
    <w:rsid w:val="00210A01"/>
    <w:rsid w:val="002166EC"/>
    <w:rsid w:val="00217647"/>
    <w:rsid w:val="00221BD8"/>
    <w:rsid w:val="00233739"/>
    <w:rsid w:val="002604A6"/>
    <w:rsid w:val="00261AA8"/>
    <w:rsid w:val="002670D7"/>
    <w:rsid w:val="002772DA"/>
    <w:rsid w:val="002867DB"/>
    <w:rsid w:val="00291351"/>
    <w:rsid w:val="002A14EB"/>
    <w:rsid w:val="002A4FD4"/>
    <w:rsid w:val="002C05F8"/>
    <w:rsid w:val="002C5255"/>
    <w:rsid w:val="002E63E9"/>
    <w:rsid w:val="0034543C"/>
    <w:rsid w:val="00356319"/>
    <w:rsid w:val="0036513B"/>
    <w:rsid w:val="00373D36"/>
    <w:rsid w:val="003A1EE1"/>
    <w:rsid w:val="003B3C92"/>
    <w:rsid w:val="003E0DBD"/>
    <w:rsid w:val="003F06FD"/>
    <w:rsid w:val="003F6490"/>
    <w:rsid w:val="00425576"/>
    <w:rsid w:val="004360F5"/>
    <w:rsid w:val="00464D3B"/>
    <w:rsid w:val="004679FA"/>
    <w:rsid w:val="004B3B3A"/>
    <w:rsid w:val="0053653F"/>
    <w:rsid w:val="005421A0"/>
    <w:rsid w:val="00560631"/>
    <w:rsid w:val="005C7383"/>
    <w:rsid w:val="00621FD9"/>
    <w:rsid w:val="0065457B"/>
    <w:rsid w:val="0066674E"/>
    <w:rsid w:val="006822D1"/>
    <w:rsid w:val="00694673"/>
    <w:rsid w:val="00695C63"/>
    <w:rsid w:val="006A4D3A"/>
    <w:rsid w:val="006A67CF"/>
    <w:rsid w:val="006D7F2F"/>
    <w:rsid w:val="006E2489"/>
    <w:rsid w:val="007462A1"/>
    <w:rsid w:val="00760FCD"/>
    <w:rsid w:val="0079445C"/>
    <w:rsid w:val="007A5663"/>
    <w:rsid w:val="007B5CF9"/>
    <w:rsid w:val="007C2D47"/>
    <w:rsid w:val="00812492"/>
    <w:rsid w:val="008406E6"/>
    <w:rsid w:val="0089029D"/>
    <w:rsid w:val="008C35FF"/>
    <w:rsid w:val="008C76B8"/>
    <w:rsid w:val="008E4024"/>
    <w:rsid w:val="008F6AED"/>
    <w:rsid w:val="008F6F08"/>
    <w:rsid w:val="00902604"/>
    <w:rsid w:val="009211FE"/>
    <w:rsid w:val="009439CA"/>
    <w:rsid w:val="00950CD1"/>
    <w:rsid w:val="00967278"/>
    <w:rsid w:val="009703CA"/>
    <w:rsid w:val="009B2A68"/>
    <w:rsid w:val="009E1179"/>
    <w:rsid w:val="009F174E"/>
    <w:rsid w:val="00A07B31"/>
    <w:rsid w:val="00A27380"/>
    <w:rsid w:val="00A5603A"/>
    <w:rsid w:val="00A70446"/>
    <w:rsid w:val="00A77588"/>
    <w:rsid w:val="00A84C3F"/>
    <w:rsid w:val="00AA1732"/>
    <w:rsid w:val="00AC4344"/>
    <w:rsid w:val="00AF6DD5"/>
    <w:rsid w:val="00B11601"/>
    <w:rsid w:val="00B21A5B"/>
    <w:rsid w:val="00B2747F"/>
    <w:rsid w:val="00B34386"/>
    <w:rsid w:val="00B40F31"/>
    <w:rsid w:val="00B571A4"/>
    <w:rsid w:val="00BA11A8"/>
    <w:rsid w:val="00BB0764"/>
    <w:rsid w:val="00BB49EE"/>
    <w:rsid w:val="00C2527A"/>
    <w:rsid w:val="00C34E7E"/>
    <w:rsid w:val="00C415D3"/>
    <w:rsid w:val="00C5017F"/>
    <w:rsid w:val="00C62745"/>
    <w:rsid w:val="00C7644B"/>
    <w:rsid w:val="00C7787A"/>
    <w:rsid w:val="00C801C2"/>
    <w:rsid w:val="00CA0A25"/>
    <w:rsid w:val="00D04F1A"/>
    <w:rsid w:val="00D1462F"/>
    <w:rsid w:val="00D30B9D"/>
    <w:rsid w:val="00D42406"/>
    <w:rsid w:val="00D944A1"/>
    <w:rsid w:val="00DA3AB9"/>
    <w:rsid w:val="00DB583E"/>
    <w:rsid w:val="00DE4E01"/>
    <w:rsid w:val="00E479B3"/>
    <w:rsid w:val="00E661EE"/>
    <w:rsid w:val="00E73DE7"/>
    <w:rsid w:val="00EB7A33"/>
    <w:rsid w:val="00EF16D1"/>
    <w:rsid w:val="00F16AB7"/>
    <w:rsid w:val="00F25108"/>
    <w:rsid w:val="00F71247"/>
    <w:rsid w:val="00F71678"/>
    <w:rsid w:val="00F85223"/>
    <w:rsid w:val="00F85430"/>
    <w:rsid w:val="00FB5890"/>
    <w:rsid w:val="00FD5FBF"/>
    <w:rsid w:val="00FF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C60297-9AE1-40D3-A1E7-F931F152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Human Homeostasis</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Homeostasis</dc:title>
  <dc:subject/>
  <dc:creator>ExploreLearning</dc:creator>
  <cp:keywords/>
  <cp:lastModifiedBy>David</cp:lastModifiedBy>
  <cp:revision>3</cp:revision>
  <cp:lastPrinted>2007-02-01T23:34:00Z</cp:lastPrinted>
  <dcterms:created xsi:type="dcterms:W3CDTF">2019-03-02T19:39:00Z</dcterms:created>
  <dcterms:modified xsi:type="dcterms:W3CDTF">2019-03-02T19:40:00Z</dcterms:modified>
</cp:coreProperties>
</file>