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54D2" w:rsidRDefault="00C354D2" w:rsidP="00C354D2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3"/>
      <w:bookmarkStart w:id="2" w:name="OLE_LINK4"/>
      <w:r>
        <w:rPr>
          <w:rFonts w:ascii="Arial" w:hAnsi="Arial"/>
          <w:b/>
          <w:sz w:val="36"/>
          <w:szCs w:val="36"/>
        </w:rPr>
        <w:t>Inclined Plane – Rolling Objects</w:t>
      </w:r>
      <w:bookmarkEnd w:id="1"/>
      <w:bookmarkEnd w:id="2"/>
    </w:p>
    <w:p w:rsidR="00C354D2" w:rsidRDefault="00C354D2" w:rsidP="00C354D2">
      <w:pPr>
        <w:rPr>
          <w:rFonts w:ascii="Arial" w:hAnsi="Arial" w:cs="Arial"/>
          <w:sz w:val="22"/>
          <w:szCs w:val="22"/>
        </w:rPr>
      </w:pPr>
    </w:p>
    <w:p w:rsidR="00C354D2" w:rsidRDefault="00356F83" w:rsidP="00C35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4D2" w:rsidRDefault="00356F83" w:rsidP="00C354D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4" name="Picture 4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b3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AfIlve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C354D2" w:rsidRDefault="00356F83" w:rsidP="00C354D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4" name="Picture 4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54D2" w:rsidRDefault="00C354D2" w:rsidP="00C354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C354D2" w:rsidRDefault="00C354D2" w:rsidP="00910742">
      <w:pPr>
        <w:suppressAutoHyphens w:val="0"/>
        <w:rPr>
          <w:rFonts w:ascii="Arial" w:hAnsi="Arial" w:cs="Arial"/>
          <w:sz w:val="22"/>
          <w:szCs w:val="22"/>
          <w:u w:val="single"/>
        </w:rPr>
      </w:pPr>
    </w:p>
    <w:p w:rsidR="00C354D2" w:rsidRPr="009E5D16" w:rsidRDefault="00C354D2" w:rsidP="00C354D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Moment of inertia</w:t>
      </w:r>
      <w:r w:rsidRPr="009E5D16">
        <w:rPr>
          <w:rFonts w:ascii="Arial" w:hAnsi="Arial" w:cs="Arial"/>
          <w:sz w:val="22"/>
          <w:szCs w:val="22"/>
        </w:rPr>
        <w:t xml:space="preserve"> – a </w:t>
      </w:r>
      <w:r>
        <w:rPr>
          <w:rFonts w:ascii="Arial" w:hAnsi="Arial" w:cs="Arial"/>
          <w:sz w:val="22"/>
          <w:szCs w:val="22"/>
        </w:rPr>
        <w:t>measurement of an object’s resistance to changes in rotation.</w:t>
      </w:r>
    </w:p>
    <w:p w:rsidR="00C354D2" w:rsidRDefault="00C354D2" w:rsidP="00C354D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Moment of inertia is represented by the symbol </w:t>
      </w:r>
      <w:r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863282" w:rsidRDefault="00863282" w:rsidP="00863282">
      <w:pPr>
        <w:suppressAutoHyphens w:val="0"/>
        <w:ind w:left="1440"/>
        <w:rPr>
          <w:rFonts w:ascii="Arial" w:hAnsi="Arial" w:cs="Arial"/>
          <w:sz w:val="22"/>
          <w:szCs w:val="22"/>
        </w:rPr>
      </w:pPr>
    </w:p>
    <w:p w:rsidR="00863282" w:rsidRDefault="00863282" w:rsidP="00863282">
      <w:pPr>
        <w:numPr>
          <w:ilvl w:val="1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SI unit of moment of inertia is the kilogram meter squared (kg</w:t>
      </w:r>
      <w:r>
        <w:rPr>
          <w:rFonts w:ascii="Arial" w:hAnsi="Arial" w:cs="Arial"/>
          <w:sz w:val="22"/>
          <w:szCs w:val="22"/>
        </w:rPr>
        <w:sym w:font="Symbol" w:char="F0D7"/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).</w:t>
      </w:r>
    </w:p>
    <w:p w:rsidR="00C354D2" w:rsidRDefault="00C354D2" w:rsidP="00C354D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moment of inertia of a collection of  masses is equal to the sum</w:t>
      </w:r>
      <w:r w:rsidR="002B35D5">
        <w:rPr>
          <w:rFonts w:ascii="Arial" w:hAnsi="Arial" w:cs="Arial"/>
          <w:sz w:val="22"/>
          <w:szCs w:val="22"/>
        </w:rPr>
        <w:t xml:space="preserve"> (Σ) </w:t>
      </w:r>
      <w:r>
        <w:rPr>
          <w:rFonts w:ascii="Arial" w:hAnsi="Arial" w:cs="Arial"/>
          <w:sz w:val="22"/>
          <w:szCs w:val="22"/>
        </w:rPr>
        <w:t>of each mass</w:t>
      </w:r>
      <w:r w:rsidR="00BB6D46">
        <w:rPr>
          <w:rFonts w:ascii="Arial" w:hAnsi="Arial" w:cs="Arial"/>
          <w:sz w:val="22"/>
          <w:szCs w:val="22"/>
        </w:rPr>
        <w:t xml:space="preserve"> (</w:t>
      </w:r>
      <w:r w:rsidR="00BB6D46">
        <w:rPr>
          <w:rFonts w:ascii="Arial" w:hAnsi="Arial" w:cs="Arial"/>
          <w:i/>
          <w:sz w:val="22"/>
          <w:szCs w:val="22"/>
        </w:rPr>
        <w:t>m</w:t>
      </w:r>
      <w:r w:rsidR="00BB6D4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multiplied by the square of its distance from the axis of rotation</w:t>
      </w:r>
      <w:r w:rsidR="00BB6D46">
        <w:rPr>
          <w:rFonts w:ascii="Arial" w:hAnsi="Arial" w:cs="Arial"/>
          <w:sz w:val="22"/>
          <w:szCs w:val="22"/>
        </w:rPr>
        <w:t xml:space="preserve"> (</w:t>
      </w:r>
      <w:r w:rsidR="00BB6D46">
        <w:rPr>
          <w:rFonts w:ascii="Arial" w:hAnsi="Arial" w:cs="Arial"/>
          <w:i/>
          <w:sz w:val="22"/>
          <w:szCs w:val="22"/>
        </w:rPr>
        <w:t>r</w:t>
      </w:r>
      <w:r w:rsidR="00BB6D4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C354D2" w:rsidRDefault="00BB6D46" w:rsidP="00C354D2">
      <w:pPr>
        <w:suppressAutoHyphens w:val="0"/>
        <w:spacing w:before="120"/>
        <w:ind w:left="1440"/>
        <w:jc w:val="center"/>
        <w:rPr>
          <w:rFonts w:ascii="Arial" w:hAnsi="Arial" w:cs="Arial"/>
          <w:sz w:val="22"/>
          <w:szCs w:val="22"/>
        </w:rPr>
      </w:pPr>
      <w:r w:rsidRPr="002B35D5">
        <w:rPr>
          <w:rFonts w:ascii="Arial" w:hAnsi="Arial"/>
          <w:position w:val="-14"/>
          <w:sz w:val="22"/>
        </w:rPr>
        <w:object w:dxaOrig="1140" w:dyaOrig="400">
          <v:shape id="_x0000_i1025" type="#_x0000_t75" style="width:56.95pt;height:20.4pt" o:ole="">
            <v:imagedata r:id="rId9" o:title=""/>
          </v:shape>
          <o:OLEObject Type="Embed" ProgID="Equation.3" ShapeID="_x0000_i1025" DrawAspect="Content" ObjectID="_1631015288" r:id="rId10"/>
        </w:object>
      </w:r>
    </w:p>
    <w:p w:rsidR="00BB6D46" w:rsidRDefault="002B35D5" w:rsidP="00D04C50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suppose a </w:t>
      </w:r>
      <w:r w:rsidR="00BB6D46">
        <w:rPr>
          <w:rFonts w:ascii="Arial" w:hAnsi="Arial" w:cs="Arial"/>
          <w:sz w:val="22"/>
          <w:szCs w:val="22"/>
        </w:rPr>
        <w:t>weightless disk contains a</w:t>
      </w:r>
      <w:r w:rsidR="00D04C50">
        <w:rPr>
          <w:rFonts w:ascii="Arial" w:hAnsi="Arial" w:cs="Arial"/>
          <w:sz w:val="22"/>
          <w:szCs w:val="22"/>
        </w:rPr>
        <w:t xml:space="preserve"> 4-kg mass </w:t>
      </w:r>
      <w:r w:rsidR="00BB6D46">
        <w:rPr>
          <w:rFonts w:ascii="Arial" w:hAnsi="Arial" w:cs="Arial"/>
          <w:sz w:val="22"/>
          <w:szCs w:val="22"/>
        </w:rPr>
        <w:t xml:space="preserve">that is </w:t>
      </w:r>
      <w:r>
        <w:rPr>
          <w:rFonts w:ascii="Arial" w:hAnsi="Arial" w:cs="Arial"/>
          <w:sz w:val="22"/>
          <w:szCs w:val="22"/>
        </w:rPr>
        <w:t>3 m</w:t>
      </w:r>
      <w:r w:rsidR="00BB6D46">
        <w:rPr>
          <w:rFonts w:ascii="Arial" w:hAnsi="Arial" w:cs="Arial"/>
          <w:sz w:val="22"/>
          <w:szCs w:val="22"/>
        </w:rPr>
        <w:t xml:space="preserve"> from the center and a 5</w:t>
      </w:r>
      <w:r w:rsidR="00D04C50">
        <w:rPr>
          <w:rFonts w:ascii="Arial" w:hAnsi="Arial" w:cs="Arial"/>
          <w:sz w:val="22"/>
          <w:szCs w:val="22"/>
        </w:rPr>
        <w:t>-</w:t>
      </w:r>
      <w:r w:rsidR="00BB6D46">
        <w:rPr>
          <w:rFonts w:ascii="Arial" w:hAnsi="Arial" w:cs="Arial"/>
          <w:sz w:val="22"/>
          <w:szCs w:val="22"/>
        </w:rPr>
        <w:t>kg mass that is 2 m from the center</w:t>
      </w:r>
      <w:r>
        <w:rPr>
          <w:rFonts w:ascii="Arial" w:hAnsi="Arial" w:cs="Arial"/>
          <w:sz w:val="22"/>
          <w:szCs w:val="22"/>
        </w:rPr>
        <w:t xml:space="preserve">. The moment of inertia of </w:t>
      </w:r>
      <w:r w:rsidR="00BB6D46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BB6D46">
        <w:rPr>
          <w:rFonts w:ascii="Arial" w:hAnsi="Arial" w:cs="Arial"/>
          <w:sz w:val="22"/>
          <w:szCs w:val="22"/>
        </w:rPr>
        <w:t>disk</w:t>
      </w:r>
      <w:r>
        <w:rPr>
          <w:rFonts w:ascii="Arial" w:hAnsi="Arial" w:cs="Arial"/>
          <w:sz w:val="22"/>
          <w:szCs w:val="22"/>
        </w:rPr>
        <w:t xml:space="preserve"> is</w:t>
      </w:r>
      <w:r w:rsidR="00BB6D4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BB6D46" w:rsidRDefault="00BB6D46" w:rsidP="00BB6D46">
      <w:pPr>
        <w:suppressAutoHyphens w:val="0"/>
        <w:ind w:left="1440"/>
        <w:jc w:val="center"/>
        <w:rPr>
          <w:rFonts w:ascii="Arial" w:hAnsi="Arial" w:cs="Arial"/>
          <w:sz w:val="22"/>
          <w:szCs w:val="22"/>
        </w:rPr>
      </w:pPr>
    </w:p>
    <w:p w:rsidR="002B35D5" w:rsidRPr="00BB6D46" w:rsidRDefault="00BB6D46" w:rsidP="00BB6D46">
      <w:pPr>
        <w:suppressAutoHyphens w:val="0"/>
        <w:ind w:left="14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kg × (3 m</w:t>
      </w:r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+ 5 kg </w:t>
      </w:r>
      <w:r w:rsidR="002B35D5">
        <w:rPr>
          <w:rFonts w:ascii="Arial" w:hAnsi="Arial" w:cs="Arial"/>
          <w:sz w:val="22"/>
          <w:szCs w:val="22"/>
        </w:rPr>
        <w:t>×</w:t>
      </w:r>
      <w:r>
        <w:rPr>
          <w:rFonts w:ascii="Arial" w:hAnsi="Arial" w:cs="Arial"/>
          <w:sz w:val="22"/>
          <w:szCs w:val="22"/>
        </w:rPr>
        <w:t xml:space="preserve"> (2 m)</w:t>
      </w:r>
      <w:r w:rsidR="002B35D5">
        <w:rPr>
          <w:rFonts w:ascii="Arial" w:hAnsi="Arial" w:cs="Arial"/>
          <w:sz w:val="22"/>
          <w:szCs w:val="22"/>
          <w:vertAlign w:val="superscript"/>
        </w:rPr>
        <w:t>2</w:t>
      </w:r>
      <w:r w:rsidR="002B35D5">
        <w:rPr>
          <w:rFonts w:ascii="Arial" w:hAnsi="Arial" w:cs="Arial"/>
          <w:sz w:val="22"/>
          <w:szCs w:val="22"/>
        </w:rPr>
        <w:t xml:space="preserve"> = 36</w:t>
      </w:r>
      <w:r>
        <w:rPr>
          <w:rFonts w:ascii="Arial" w:hAnsi="Arial" w:cs="Arial"/>
          <w:sz w:val="22"/>
          <w:szCs w:val="22"/>
        </w:rPr>
        <w:t xml:space="preserve"> kg·m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+ 20 kg·m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56 kg·m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C354D2" w:rsidRDefault="00C354D2" w:rsidP="00C354D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Moment of inertia plays the same role in most equations about rotational motion as mass does in equations about linear motion.</w:t>
      </w:r>
    </w:p>
    <w:p w:rsidR="00C354D2" w:rsidRPr="00805B05" w:rsidRDefault="00C354D2" w:rsidP="00C354D2">
      <w:pPr>
        <w:ind w:left="720"/>
        <w:rPr>
          <w:rFonts w:ascii="Arial" w:hAnsi="Arial"/>
          <w:sz w:val="22"/>
        </w:rPr>
      </w:pPr>
    </w:p>
    <w:p w:rsidR="00C354D2" w:rsidRDefault="00C354D2" w:rsidP="00C354D2">
      <w:pPr>
        <w:numPr>
          <w:ilvl w:val="0"/>
          <w:numId w:val="11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Rotational kinetic energy</w:t>
      </w:r>
      <w:r>
        <w:rPr>
          <w:rFonts w:ascii="Arial" w:hAnsi="Arial" w:cs="Arial"/>
          <w:sz w:val="22"/>
          <w:szCs w:val="22"/>
        </w:rPr>
        <w:t xml:space="preserve"> – kinetic energy due to rotation.</w:t>
      </w:r>
    </w:p>
    <w:p w:rsidR="00C354D2" w:rsidRDefault="00C354D2" w:rsidP="00C354D2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Symbols for rotational kinetic energy include </w:t>
      </w:r>
      <w:r w:rsidR="00BB6D46">
        <w:rPr>
          <w:rFonts w:ascii="Arial" w:hAnsi="Arial" w:cs="Arial"/>
          <w:i/>
          <w:sz w:val="22"/>
          <w:szCs w:val="22"/>
        </w:rPr>
        <w:t xml:space="preserve">RKE </w:t>
      </w:r>
      <w:r w:rsidR="00BB6D46" w:rsidRPr="00D04C50">
        <w:rPr>
          <w:rFonts w:ascii="Arial" w:hAnsi="Arial" w:cs="Arial"/>
          <w:sz w:val="22"/>
          <w:szCs w:val="22"/>
        </w:rPr>
        <w:t>and</w:t>
      </w:r>
      <w:r w:rsidR="00BB6D4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KE</w:t>
      </w:r>
      <w:r>
        <w:rPr>
          <w:rFonts w:ascii="Arial" w:hAnsi="Arial" w:cs="Arial"/>
          <w:i/>
          <w:sz w:val="22"/>
          <w:szCs w:val="22"/>
          <w:vertAlign w:val="subscript"/>
        </w:rPr>
        <w:t>Rot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354D2" w:rsidRDefault="00C354D2" w:rsidP="00C354D2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 rotating object, the formula for rotational kinetic energy is:</w:t>
      </w:r>
    </w:p>
    <w:p w:rsidR="00C354D2" w:rsidRDefault="00C354D2" w:rsidP="00C354D2">
      <w:pPr>
        <w:suppressAutoHyphens w:val="0"/>
        <w:spacing w:before="120"/>
        <w:ind w:left="1440"/>
        <w:jc w:val="center"/>
        <w:rPr>
          <w:rFonts w:ascii="Arial" w:hAnsi="Arial" w:cs="Arial"/>
          <w:sz w:val="22"/>
          <w:szCs w:val="22"/>
        </w:rPr>
      </w:pPr>
      <w:r w:rsidRPr="005B3589">
        <w:rPr>
          <w:rFonts w:ascii="Arial" w:hAnsi="Arial"/>
          <w:position w:val="-22"/>
          <w:sz w:val="22"/>
        </w:rPr>
        <w:object w:dxaOrig="1300" w:dyaOrig="580">
          <v:shape id="_x0000_i1026" type="#_x0000_t75" style="width:64.5pt;height:29pt" o:ole="">
            <v:imagedata r:id="rId11" r:pict="rId12" o:title=""/>
          </v:shape>
          <o:OLEObject Type="Embed" ProgID="Equation.3" ShapeID="_x0000_i1026" DrawAspect="Content" ObjectID="_1631015289" r:id="rId13"/>
        </w:object>
      </w:r>
    </w:p>
    <w:p w:rsidR="00C354D2" w:rsidRPr="00F54653" w:rsidRDefault="00C354D2" w:rsidP="00C354D2">
      <w:pPr>
        <w:suppressAutoHyphens w:val="0"/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this equation, </w:t>
      </w:r>
      <w:r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represents</w:t>
      </w:r>
      <w:proofErr w:type="gramEnd"/>
      <w:r>
        <w:rPr>
          <w:rFonts w:ascii="Arial" w:hAnsi="Arial" w:cs="Arial"/>
          <w:sz w:val="22"/>
          <w:szCs w:val="22"/>
        </w:rPr>
        <w:t xml:space="preserve"> moment of inertia and </w:t>
      </w:r>
      <w:r w:rsidRPr="00F54653">
        <w:rPr>
          <w:rFonts w:ascii="Arial" w:hAnsi="Arial" w:cs="Arial"/>
          <w:i/>
          <w:sz w:val="22"/>
          <w:szCs w:val="22"/>
        </w:rPr>
        <w:sym w:font="Symbol" w:char="F077"/>
      </w:r>
      <w:r>
        <w:rPr>
          <w:rFonts w:ascii="Arial" w:hAnsi="Arial" w:cs="Arial"/>
          <w:sz w:val="22"/>
          <w:szCs w:val="22"/>
        </w:rPr>
        <w:t xml:space="preserve"> represents angular speed.</w:t>
      </w:r>
    </w:p>
    <w:p w:rsidR="00C354D2" w:rsidRPr="009E5D16" w:rsidRDefault="00C354D2" w:rsidP="00C354D2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C354D2" w:rsidRPr="00F95A41" w:rsidRDefault="00C354D2" w:rsidP="00C354D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Translational kinetic energy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kinetic energy due to linear motion.</w:t>
      </w:r>
    </w:p>
    <w:p w:rsidR="00C354D2" w:rsidRDefault="00C354D2" w:rsidP="00C354D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Symbols for translational kinetic energy include </w:t>
      </w:r>
      <w:r w:rsidR="00BB6D46">
        <w:rPr>
          <w:rFonts w:ascii="Arial" w:hAnsi="Arial" w:cs="Arial"/>
          <w:i/>
          <w:sz w:val="22"/>
          <w:szCs w:val="22"/>
        </w:rPr>
        <w:t xml:space="preserve">TKE </w:t>
      </w:r>
      <w:r w:rsidR="00BB6D46">
        <w:rPr>
          <w:rFonts w:ascii="Arial" w:hAnsi="Arial" w:cs="Arial"/>
          <w:sz w:val="22"/>
          <w:szCs w:val="22"/>
        </w:rPr>
        <w:t>and</w:t>
      </w:r>
      <w:r w:rsidR="00BB6D4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KE</w:t>
      </w:r>
      <w:r>
        <w:rPr>
          <w:rFonts w:ascii="Arial" w:hAnsi="Arial" w:cs="Arial"/>
          <w:i/>
          <w:sz w:val="22"/>
          <w:szCs w:val="22"/>
          <w:vertAlign w:val="subscript"/>
        </w:rPr>
        <w:t>Trans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B6D46" w:rsidRDefault="00C354D2" w:rsidP="00C354D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 moving object, the formula for translational kinetic energy is: </w:t>
      </w:r>
    </w:p>
    <w:p w:rsidR="00C354D2" w:rsidRDefault="00C354D2" w:rsidP="00BB6D46">
      <w:pPr>
        <w:suppressAutoHyphens w:val="0"/>
        <w:spacing w:before="120"/>
        <w:ind w:left="1440"/>
        <w:jc w:val="center"/>
        <w:rPr>
          <w:rFonts w:ascii="Arial" w:hAnsi="Arial"/>
          <w:sz w:val="22"/>
        </w:rPr>
      </w:pPr>
      <w:r w:rsidRPr="005B3589">
        <w:rPr>
          <w:rFonts w:ascii="Arial" w:hAnsi="Arial"/>
          <w:position w:val="-22"/>
          <w:sz w:val="22"/>
        </w:rPr>
        <w:object w:dxaOrig="1300" w:dyaOrig="580">
          <v:shape id="_x0000_i1027" type="#_x0000_t75" style="width:64.5pt;height:29pt" o:ole="">
            <v:imagedata r:id="rId14" r:pict="rId15" o:title=""/>
          </v:shape>
          <o:OLEObject Type="Embed" ProgID="Equation.3" ShapeID="_x0000_i1027" DrawAspect="Content" ObjectID="_1631015290" r:id="rId16"/>
        </w:object>
      </w:r>
    </w:p>
    <w:p w:rsidR="00BB6D46" w:rsidRPr="00BB6D46" w:rsidRDefault="00BB6D46" w:rsidP="00BB6D46">
      <w:pPr>
        <w:suppressAutoHyphens w:val="0"/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In this equation, </w:t>
      </w:r>
      <w:r>
        <w:rPr>
          <w:rFonts w:ascii="Arial" w:hAnsi="Arial"/>
          <w:i/>
          <w:sz w:val="22"/>
        </w:rPr>
        <w:t>m</w:t>
      </w:r>
      <w:r>
        <w:rPr>
          <w:rFonts w:ascii="Arial" w:hAnsi="Arial"/>
          <w:sz w:val="22"/>
        </w:rPr>
        <w:t xml:space="preserve"> represents mass and </w:t>
      </w:r>
      <w:r>
        <w:rPr>
          <w:rFonts w:ascii="Arial" w:hAnsi="Arial"/>
          <w:i/>
          <w:sz w:val="22"/>
        </w:rPr>
        <w:t>v</w:t>
      </w:r>
      <w:r>
        <w:rPr>
          <w:rFonts w:ascii="Arial" w:hAnsi="Arial"/>
          <w:sz w:val="22"/>
        </w:rPr>
        <w:t xml:space="preserve"> represents velocity.</w:t>
      </w:r>
    </w:p>
    <w:sectPr w:rsidR="00BB6D46" w:rsidRPr="00BB6D46">
      <w:footerReference w:type="default" r:id="rId17"/>
      <w:headerReference w:type="first" r:id="rId18"/>
      <w:footerReference w:type="first" r:id="rId1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C5" w:rsidRDefault="000E2BC5">
      <w:r>
        <w:separator/>
      </w:r>
    </w:p>
  </w:endnote>
  <w:endnote w:type="continuationSeparator" w:id="0">
    <w:p w:rsidR="000E2BC5" w:rsidRDefault="000E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D2" w:rsidRDefault="00C354D2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356F83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D2" w:rsidRDefault="000A3DA5">
    <w:pPr>
      <w:pStyle w:val="Footer"/>
      <w:rPr>
        <w:lang w:val="en-US"/>
      </w:rPr>
    </w:pPr>
    <w:r w:rsidRPr="000A3DA5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42132686" wp14:editId="73B9AC08">
              <wp:simplePos x="0" y="0"/>
              <wp:positionH relativeFrom="margin">
                <wp:posOffset>-949277</wp:posOffset>
              </wp:positionH>
              <wp:positionV relativeFrom="paragraph">
                <wp:posOffset>-68219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DA5" w:rsidRPr="003E22E6" w:rsidRDefault="000A3DA5" w:rsidP="000A3DA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4.75pt;margin-top:-5.35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v5i+xOEAAAANAQAADwAAAGRycy9k&#10;b3ducmV2LnhtbEyPwU7DMAyG70i8Q2QkblsSxqArTadpAk4TEhsS4uY1XlutSaoma7u3Jz3B7bf8&#10;6ffnbD2ahvXU+dpZBXIugJEtnK5tqeDr8DZLgPmAVmPjLCm4kod1fnuTYardYD+p34eSxRLrU1RQ&#10;hdCmnPuiIoN+7lqycXdyncEQx67kusMhlpuGPwjxxA3WNl6osKVtRcV5fzEK3gccNgv52u/Op+31&#10;57D8+N5JUur+bty8AAs0hj8YJv2oDnl0OrqL1Z41CmbycbWM7JTEM7AJEUmyAnac0kICzzP+/4v8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0A3DA5" w:rsidRPr="003E22E6" w:rsidRDefault="000A3DA5" w:rsidP="000A3DA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C5" w:rsidRDefault="000E2BC5">
      <w:r>
        <w:separator/>
      </w:r>
    </w:p>
  </w:footnote>
  <w:footnote w:type="continuationSeparator" w:id="0">
    <w:p w:rsidR="000E2BC5" w:rsidRDefault="000E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D2" w:rsidRDefault="000A3DA5">
    <w:pPr>
      <w:pStyle w:val="Header"/>
      <w:rPr>
        <w:lang w:val="en-US"/>
      </w:rPr>
    </w:pPr>
    <w:r w:rsidRPr="000A3DA5">
      <w:rPr>
        <w:noProof/>
        <w:lang w:eastAsia="en-US"/>
      </w:rPr>
      <w:drawing>
        <wp:anchor distT="0" distB="0" distL="114300" distR="114300" simplePos="0" relativeHeight="251662848" behindDoc="1" locked="0" layoutInCell="1" allowOverlap="1" wp14:anchorId="458A0D64" wp14:editId="5C309709">
          <wp:simplePos x="0" y="0"/>
          <wp:positionH relativeFrom="margin">
            <wp:posOffset>-1043940</wp:posOffset>
          </wp:positionH>
          <wp:positionV relativeFrom="page">
            <wp:posOffset>29523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.05pt;height:1287.4pt" filled="t">
        <v:fill color2="black"/>
        <v:imagedata r:id="rId1" o:title=""/>
      </v:shape>
    </w:pict>
  </w:numPicBullet>
  <w:numPicBullet w:numPicBulletId="1">
    <w:pict>
      <v:shape id="_x0000_i1073" type="#_x0000_t75" style="width:21.5pt;height:19.3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A3DA5"/>
    <w:rsid w:val="000E2BC5"/>
    <w:rsid w:val="00104F47"/>
    <w:rsid w:val="001925B2"/>
    <w:rsid w:val="001C25BB"/>
    <w:rsid w:val="002071A5"/>
    <w:rsid w:val="00242C02"/>
    <w:rsid w:val="002B35D5"/>
    <w:rsid w:val="0035661C"/>
    <w:rsid w:val="00356F83"/>
    <w:rsid w:val="00417483"/>
    <w:rsid w:val="00521753"/>
    <w:rsid w:val="00623D09"/>
    <w:rsid w:val="006D34AC"/>
    <w:rsid w:val="007008A0"/>
    <w:rsid w:val="007450BB"/>
    <w:rsid w:val="007607BC"/>
    <w:rsid w:val="007E1234"/>
    <w:rsid w:val="00850311"/>
    <w:rsid w:val="00863282"/>
    <w:rsid w:val="008F4D04"/>
    <w:rsid w:val="00910742"/>
    <w:rsid w:val="009E52BD"/>
    <w:rsid w:val="00AA2808"/>
    <w:rsid w:val="00BB14F8"/>
    <w:rsid w:val="00BB6D46"/>
    <w:rsid w:val="00C354D2"/>
    <w:rsid w:val="00C50E4C"/>
    <w:rsid w:val="00C53C50"/>
    <w:rsid w:val="00D04C50"/>
    <w:rsid w:val="00D802FE"/>
    <w:rsid w:val="00EA5083"/>
    <w:rsid w:val="00EC041A"/>
    <w:rsid w:val="00E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ColorfulList-Accent1">
    <w:name w:val="Colorful List Accent 1"/>
    <w:basedOn w:val="Normal"/>
    <w:uiPriority w:val="34"/>
    <w:qFormat/>
    <w:rsid w:val="000716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ColorfulList-Accent1">
    <w:name w:val="Colorful List Accent 1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cz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8.pcz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Inclined Plane - Rolling Objects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Inclined Plane - Rolling Objects</dc:title>
  <dc:creator>ExploreLearning</dc:creator>
  <cp:lastModifiedBy>David</cp:lastModifiedBy>
  <cp:revision>4</cp:revision>
  <cp:lastPrinted>2019-09-26T12:49:00Z</cp:lastPrinted>
  <dcterms:created xsi:type="dcterms:W3CDTF">2019-09-26T12:49:00Z</dcterms:created>
  <dcterms:modified xsi:type="dcterms:W3CDTF">2019-09-26T12:50:00Z</dcterms:modified>
</cp:coreProperties>
</file>