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3B1B" w:rsidRDefault="006F3B1B" w:rsidP="006F3B1B">
      <w:pPr>
        <w:jc w:val="center"/>
        <w:rPr>
          <w:rFonts w:ascii="Arial" w:hAnsi="Arial"/>
          <w:sz w:val="36"/>
          <w:szCs w:val="36"/>
        </w:rPr>
      </w:pPr>
      <w:bookmarkStart w:id="0" w:name="_GoBack"/>
      <w:bookmarkEnd w:id="0"/>
      <w:r>
        <w:rPr>
          <w:rFonts w:ascii="Arial" w:hAnsi="Arial"/>
          <w:b/>
          <w:sz w:val="36"/>
          <w:szCs w:val="36"/>
        </w:rPr>
        <w:t xml:space="preserve">Vocabulary: </w:t>
      </w:r>
      <w:bookmarkStart w:id="1" w:name="OLE_LINK31"/>
      <w:bookmarkStart w:id="2" w:name="OLE_LINK32"/>
      <w:r w:rsidR="0094307A" w:rsidRPr="0094307A">
        <w:rPr>
          <w:rFonts w:ascii="Arial" w:hAnsi="Arial"/>
          <w:b/>
          <w:sz w:val="36"/>
          <w:szCs w:val="36"/>
        </w:rPr>
        <w:t>Inclined Plane – Simple Machine</w:t>
      </w:r>
    </w:p>
    <w:p w:rsidR="006F3B1B" w:rsidRDefault="006F3B1B" w:rsidP="006F3B1B">
      <w:pPr>
        <w:rPr>
          <w:rFonts w:ascii="Arial" w:hAnsi="Arial" w:cs="Arial"/>
          <w:sz w:val="22"/>
          <w:szCs w:val="22"/>
        </w:rPr>
      </w:pPr>
    </w:p>
    <w:bookmarkEnd w:id="1"/>
    <w:bookmarkEnd w:id="2"/>
    <w:p w:rsidR="006F3B1B" w:rsidRDefault="00F51F1C" w:rsidP="006F3B1B">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95250</wp:posOffset>
                </wp:positionV>
                <wp:extent cx="466090" cy="291465"/>
                <wp:effectExtent l="3810"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B1B" w:rsidRDefault="00F51F1C" w:rsidP="006F3B1B">
                            <w:r>
                              <w:rPr>
                                <w:noProof/>
                                <w:lang w:eastAsia="en-US"/>
                              </w:rPr>
                              <w:drawing>
                                <wp:inline distT="0" distB="0" distL="0" distR="0">
                                  <wp:extent cx="285115" cy="201930"/>
                                  <wp:effectExtent l="0" t="0" r="635" b="762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019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6.45pt;margin-top:7.5pt;width:36.7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sw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" filled="f" stroked="f">
                <v:textbox>
                  <w:txbxContent>
                    <w:p w:rsidR="006F3B1B" w:rsidRDefault="00F51F1C" w:rsidP="006F3B1B">
                      <w:r>
                        <w:rPr>
                          <w:noProof/>
                          <w:lang w:eastAsia="en-US"/>
                        </w:rPr>
                        <w:drawing>
                          <wp:inline distT="0" distB="0" distL="0" distR="0">
                            <wp:extent cx="285115" cy="201930"/>
                            <wp:effectExtent l="0" t="0" r="635" b="762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01930"/>
                                    </a:xfrm>
                                    <a:prstGeom prst="rect">
                                      <a:avLst/>
                                    </a:prstGeom>
                                    <a:noFill/>
                                    <a:ln>
                                      <a:noFill/>
                                    </a:ln>
                                  </pic:spPr>
                                </pic:pic>
                              </a:graphicData>
                            </a:graphic>
                          </wp:inline>
                        </w:drawing>
                      </w:r>
                    </w:p>
                  </w:txbxContent>
                </v:textbox>
              </v:shape>
            </w:pict>
          </mc:Fallback>
        </mc:AlternateContent>
      </w:r>
    </w:p>
    <w:p w:rsidR="006F3B1B" w:rsidRPr="00307032" w:rsidRDefault="006F3B1B" w:rsidP="006F3B1B">
      <w:pPr>
        <w:rPr>
          <w:rFonts w:ascii="Arial" w:hAnsi="Arial" w:cs="Arial"/>
          <w:b/>
          <w:bCs/>
          <w:sz w:val="22"/>
          <w:szCs w:val="22"/>
        </w:rPr>
      </w:pPr>
      <w:r>
        <w:rPr>
          <w:rFonts w:ascii="Arial" w:hAnsi="Arial" w:cs="Arial"/>
          <w:b/>
          <w:bCs/>
          <w:noProof/>
          <w:sz w:val="22"/>
          <w:szCs w:val="22"/>
        </w:rPr>
        <w:t>Vocabulary</w:t>
      </w:r>
    </w:p>
    <w:p w:rsidR="006F3B1B" w:rsidRDefault="006F3B1B" w:rsidP="006F3B1B">
      <w:pPr>
        <w:ind w:left="360"/>
        <w:rPr>
          <w:rFonts w:ascii="Arial" w:hAnsi="Arial" w:cs="Arial"/>
          <w:sz w:val="22"/>
          <w:szCs w:val="22"/>
        </w:rPr>
      </w:pPr>
    </w:p>
    <w:p w:rsidR="006F3B1B" w:rsidRDefault="0094307A" w:rsidP="006F3B1B">
      <w:pPr>
        <w:numPr>
          <w:ilvl w:val="0"/>
          <w:numId w:val="7"/>
        </w:numPr>
        <w:rPr>
          <w:rFonts w:ascii="Arial" w:hAnsi="Arial" w:cs="Arial"/>
          <w:sz w:val="22"/>
          <w:szCs w:val="22"/>
        </w:rPr>
      </w:pPr>
      <w:r w:rsidRPr="0094307A">
        <w:rPr>
          <w:rFonts w:ascii="Arial" w:hAnsi="Arial" w:cs="Arial"/>
          <w:sz w:val="22"/>
          <w:szCs w:val="22"/>
          <w:u w:val="single"/>
        </w:rPr>
        <w:t>Coefficient of friction</w:t>
      </w:r>
      <w:r w:rsidR="006F3B1B">
        <w:rPr>
          <w:rFonts w:ascii="Arial" w:hAnsi="Arial" w:cs="Arial"/>
          <w:sz w:val="22"/>
          <w:szCs w:val="22"/>
        </w:rPr>
        <w:t xml:space="preserve"> – </w:t>
      </w:r>
      <w:r w:rsidRPr="0094307A">
        <w:rPr>
          <w:rFonts w:ascii="Arial" w:hAnsi="Arial" w:cs="Arial"/>
          <w:sz w:val="22"/>
          <w:szCs w:val="22"/>
        </w:rPr>
        <w:t xml:space="preserve">the ratio of the </w:t>
      </w:r>
      <w:r w:rsidRPr="00CB4F6C">
        <w:rPr>
          <w:rFonts w:ascii="Arial" w:hAnsi="Arial" w:cs="Arial"/>
          <w:sz w:val="22"/>
          <w:szCs w:val="22"/>
        </w:rPr>
        <w:t xml:space="preserve">force </w:t>
      </w:r>
      <w:r w:rsidRPr="0094307A">
        <w:rPr>
          <w:rFonts w:ascii="Arial" w:hAnsi="Arial" w:cs="Arial"/>
          <w:sz w:val="22"/>
          <w:szCs w:val="22"/>
        </w:rPr>
        <w:t xml:space="preserve">of </w:t>
      </w:r>
      <w:r w:rsidRPr="00A5720F">
        <w:rPr>
          <w:rFonts w:ascii="Arial" w:hAnsi="Arial" w:cs="Arial"/>
          <w:i/>
          <w:sz w:val="22"/>
          <w:szCs w:val="22"/>
        </w:rPr>
        <w:t>friction</w:t>
      </w:r>
      <w:r>
        <w:rPr>
          <w:rFonts w:ascii="Arial" w:hAnsi="Arial" w:cs="Arial"/>
          <w:sz w:val="22"/>
          <w:szCs w:val="22"/>
        </w:rPr>
        <w:t xml:space="preserve"> between two bodies to the force pressing the bodies together</w:t>
      </w:r>
      <w:r w:rsidR="00877C03">
        <w:rPr>
          <w:rFonts w:ascii="Arial" w:hAnsi="Arial" w:cs="Arial"/>
          <w:sz w:val="22"/>
          <w:szCs w:val="22"/>
        </w:rPr>
        <w:t xml:space="preserve"> (the </w:t>
      </w:r>
      <w:r w:rsidR="00877C03" w:rsidRPr="00877C03">
        <w:rPr>
          <w:rFonts w:ascii="Arial" w:hAnsi="Arial" w:cs="Arial"/>
          <w:i/>
          <w:sz w:val="22"/>
          <w:szCs w:val="22"/>
        </w:rPr>
        <w:t>normal force</w:t>
      </w:r>
      <w:r w:rsidR="00877C03">
        <w:rPr>
          <w:rFonts w:ascii="Arial" w:hAnsi="Arial" w:cs="Arial"/>
          <w:sz w:val="22"/>
          <w:szCs w:val="22"/>
        </w:rPr>
        <w:t>)</w:t>
      </w:r>
      <w:r>
        <w:rPr>
          <w:rFonts w:ascii="Arial" w:hAnsi="Arial" w:cs="Arial"/>
          <w:sz w:val="22"/>
          <w:szCs w:val="22"/>
        </w:rPr>
        <w:t>.</w:t>
      </w:r>
      <w:r w:rsidR="006F3B1B">
        <w:rPr>
          <w:rFonts w:ascii="Arial" w:hAnsi="Arial" w:cs="Arial"/>
          <w:sz w:val="22"/>
          <w:szCs w:val="22"/>
        </w:rPr>
        <w:t xml:space="preserve"> </w:t>
      </w:r>
    </w:p>
    <w:p w:rsidR="006F3B1B" w:rsidRPr="005A66C9" w:rsidRDefault="0094307A" w:rsidP="006F3B1B">
      <w:pPr>
        <w:numPr>
          <w:ilvl w:val="1"/>
          <w:numId w:val="7"/>
        </w:numPr>
        <w:spacing w:before="120"/>
        <w:rPr>
          <w:rFonts w:ascii="Arial" w:hAnsi="Arial" w:cs="Arial"/>
          <w:sz w:val="22"/>
          <w:szCs w:val="22"/>
        </w:rPr>
      </w:pPr>
      <w:r>
        <w:rPr>
          <w:rFonts w:ascii="Arial" w:hAnsi="Arial" w:cs="Arial"/>
          <w:sz w:val="22"/>
          <w:szCs w:val="22"/>
        </w:rPr>
        <w:t xml:space="preserve">The symbol for the coefficient of friction is </w:t>
      </w:r>
      <w:r w:rsidRPr="00854EBB">
        <w:rPr>
          <w:rFonts w:ascii="Arial" w:hAnsi="Arial" w:cs="Arial"/>
          <w:i/>
          <w:sz w:val="22"/>
          <w:szCs w:val="22"/>
        </w:rPr>
        <w:t>μ</w:t>
      </w:r>
      <w:r w:rsidR="006F3B1B">
        <w:rPr>
          <w:rFonts w:ascii="Arial" w:hAnsi="Arial" w:cs="Arial"/>
          <w:sz w:val="22"/>
          <w:szCs w:val="22"/>
        </w:rPr>
        <w:t>.</w:t>
      </w:r>
    </w:p>
    <w:p w:rsidR="006F3B1B" w:rsidRPr="005A66C9" w:rsidRDefault="006F3B1B" w:rsidP="006F3B1B">
      <w:pPr>
        <w:ind w:left="360"/>
        <w:rPr>
          <w:rFonts w:ascii="Arial" w:hAnsi="Arial" w:cs="Arial"/>
          <w:sz w:val="22"/>
          <w:szCs w:val="22"/>
        </w:rPr>
      </w:pPr>
    </w:p>
    <w:p w:rsidR="006F3B1B" w:rsidRDefault="006F3B1B" w:rsidP="006F3B1B">
      <w:pPr>
        <w:numPr>
          <w:ilvl w:val="0"/>
          <w:numId w:val="7"/>
        </w:numPr>
        <w:rPr>
          <w:rFonts w:ascii="Arial" w:hAnsi="Arial" w:cs="Arial"/>
          <w:sz w:val="22"/>
          <w:szCs w:val="22"/>
        </w:rPr>
      </w:pPr>
      <w:r>
        <w:rPr>
          <w:rFonts w:ascii="Arial" w:hAnsi="Arial" w:cs="Arial"/>
          <w:sz w:val="22"/>
          <w:szCs w:val="22"/>
          <w:u w:val="single"/>
        </w:rPr>
        <w:t>Efficiency</w:t>
      </w:r>
      <w:r>
        <w:rPr>
          <w:rFonts w:ascii="Arial" w:hAnsi="Arial" w:cs="Arial"/>
          <w:sz w:val="22"/>
          <w:szCs w:val="22"/>
        </w:rPr>
        <w:t xml:space="preserve"> – the </w:t>
      </w:r>
      <w:r w:rsidR="00735D90">
        <w:rPr>
          <w:rFonts w:ascii="Arial" w:hAnsi="Arial" w:cs="Arial"/>
          <w:sz w:val="22"/>
          <w:szCs w:val="22"/>
        </w:rPr>
        <w:t>ratio of energy gained by an object to the energy input into the machine</w:t>
      </w:r>
      <w:r>
        <w:rPr>
          <w:rFonts w:ascii="Arial" w:hAnsi="Arial" w:cs="Arial"/>
          <w:sz w:val="22"/>
          <w:szCs w:val="22"/>
        </w:rPr>
        <w:t>.</w:t>
      </w:r>
    </w:p>
    <w:p w:rsidR="00735D90" w:rsidRDefault="00735D90" w:rsidP="006F3B1B">
      <w:pPr>
        <w:numPr>
          <w:ilvl w:val="1"/>
          <w:numId w:val="7"/>
        </w:numPr>
        <w:spacing w:before="120"/>
        <w:rPr>
          <w:rFonts w:ascii="Arial" w:hAnsi="Arial" w:cs="Arial"/>
          <w:sz w:val="22"/>
          <w:szCs w:val="22"/>
        </w:rPr>
      </w:pPr>
      <w:r>
        <w:rPr>
          <w:rFonts w:ascii="Arial" w:hAnsi="Arial" w:cs="Arial"/>
          <w:sz w:val="22"/>
          <w:szCs w:val="22"/>
        </w:rPr>
        <w:t>When an object is pushed up an inclined plane, it gains both potential and kinetic energy. Both forms of energy must be considered when calculating the efficiency of the inclined plane.</w:t>
      </w:r>
    </w:p>
    <w:p w:rsidR="006F3B1B" w:rsidRDefault="00F51F1C" w:rsidP="006F3B1B">
      <w:pPr>
        <w:numPr>
          <w:ilvl w:val="1"/>
          <w:numId w:val="7"/>
        </w:numPr>
        <w:spacing w:before="120"/>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4234180</wp:posOffset>
                </wp:positionH>
                <wp:positionV relativeFrom="paragraph">
                  <wp:posOffset>48260</wp:posOffset>
                </wp:positionV>
                <wp:extent cx="1706880" cy="2162810"/>
                <wp:effectExtent l="0" t="635" r="254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326" w:rsidRDefault="00F51F1C">
                            <w:r>
                              <w:rPr>
                                <w:noProof/>
                                <w:lang w:eastAsia="en-US"/>
                              </w:rPr>
                              <w:drawing>
                                <wp:inline distT="0" distB="0" distL="0" distR="0">
                                  <wp:extent cx="1520190" cy="1864360"/>
                                  <wp:effectExtent l="0" t="0" r="3810" b="2540"/>
                                  <wp:docPr id="2" name="Picture 2" descr="604Voc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4Vocab1"/>
                                          <pic:cNvPicPr>
                                            <a:picLocks noChangeAspect="1" noChangeArrowheads="1"/>
                                          </pic:cNvPicPr>
                                        </pic:nvPicPr>
                                        <pic:blipFill>
                                          <a:blip r:embed="rId9">
                                            <a:extLst>
                                              <a:ext uri="{28A0092B-C50C-407E-A947-70E740481C1C}">
                                                <a14:useLocalDpi xmlns:a14="http://schemas.microsoft.com/office/drawing/2010/main" val="0"/>
                                              </a:ext>
                                            </a:extLst>
                                          </a:blip>
                                          <a:srcRect l="4572" r="3999"/>
                                          <a:stretch>
                                            <a:fillRect/>
                                          </a:stretch>
                                        </pic:blipFill>
                                        <pic:spPr bwMode="auto">
                                          <a:xfrm>
                                            <a:off x="0" y="0"/>
                                            <a:ext cx="1520190" cy="1864360"/>
                                          </a:xfrm>
                                          <a:prstGeom prst="rect">
                                            <a:avLst/>
                                          </a:prstGeom>
                                          <a:noFill/>
                                          <a:ln>
                                            <a:noFill/>
                                          </a:ln>
                                        </pic:spPr>
                                      </pic:pic>
                                    </a:graphicData>
                                  </a:graphic>
                                </wp:inline>
                              </w:drawing>
                            </w:r>
                          </w:p>
                          <w:p w:rsidR="00A944A0" w:rsidRPr="00A944A0" w:rsidRDefault="00A944A0" w:rsidP="00A944A0">
                            <w:pPr>
                              <w:jc w:val="center"/>
                              <w:rPr>
                                <w:rFonts w:ascii="Arial" w:hAnsi="Arial" w:cs="Arial"/>
                                <w:b/>
                                <w:sz w:val="8"/>
                                <w:szCs w:val="8"/>
                              </w:rPr>
                            </w:pPr>
                          </w:p>
                          <w:p w:rsidR="008C1326" w:rsidRPr="008C1326" w:rsidRDefault="008C1326" w:rsidP="00A944A0">
                            <w:pPr>
                              <w:jc w:val="center"/>
                              <w:rPr>
                                <w:rFonts w:ascii="Arial" w:hAnsi="Arial" w:cs="Arial"/>
                                <w:b/>
                                <w:sz w:val="20"/>
                                <w:szCs w:val="20"/>
                              </w:rPr>
                            </w:pPr>
                            <w:r>
                              <w:rPr>
                                <w:rFonts w:ascii="Arial" w:hAnsi="Arial" w:cs="Arial"/>
                                <w:b/>
                                <w:sz w:val="20"/>
                                <w:szCs w:val="20"/>
                              </w:rPr>
                              <w:t>Free-body diagram</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left:0;text-align:left;margin-left:333.4pt;margin-top:3.8pt;width:134.4pt;height:170.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4ltwIAAMA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" filled="f" stroked="f">
                <v:textbox style="mso-fit-shape-to-text:t">
                  <w:txbxContent>
                    <w:p w:rsidR="008C1326" w:rsidRDefault="00F51F1C">
                      <w:r>
                        <w:rPr>
                          <w:noProof/>
                          <w:lang w:eastAsia="en-US"/>
                        </w:rPr>
                        <w:drawing>
                          <wp:inline distT="0" distB="0" distL="0" distR="0">
                            <wp:extent cx="1520190" cy="1864360"/>
                            <wp:effectExtent l="0" t="0" r="3810" b="2540"/>
                            <wp:docPr id="2" name="Picture 2" descr="604Voc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4Vocab1"/>
                                    <pic:cNvPicPr>
                                      <a:picLocks noChangeAspect="1" noChangeArrowheads="1"/>
                                    </pic:cNvPicPr>
                                  </pic:nvPicPr>
                                  <pic:blipFill>
                                    <a:blip r:embed="rId9">
                                      <a:extLst>
                                        <a:ext uri="{28A0092B-C50C-407E-A947-70E740481C1C}">
                                          <a14:useLocalDpi xmlns:a14="http://schemas.microsoft.com/office/drawing/2010/main" val="0"/>
                                        </a:ext>
                                      </a:extLst>
                                    </a:blip>
                                    <a:srcRect l="4572" r="3999"/>
                                    <a:stretch>
                                      <a:fillRect/>
                                    </a:stretch>
                                  </pic:blipFill>
                                  <pic:spPr bwMode="auto">
                                    <a:xfrm>
                                      <a:off x="0" y="0"/>
                                      <a:ext cx="1520190" cy="1864360"/>
                                    </a:xfrm>
                                    <a:prstGeom prst="rect">
                                      <a:avLst/>
                                    </a:prstGeom>
                                    <a:noFill/>
                                    <a:ln>
                                      <a:noFill/>
                                    </a:ln>
                                  </pic:spPr>
                                </pic:pic>
                              </a:graphicData>
                            </a:graphic>
                          </wp:inline>
                        </w:drawing>
                      </w:r>
                    </w:p>
                    <w:p w:rsidR="00A944A0" w:rsidRPr="00A944A0" w:rsidRDefault="00A944A0" w:rsidP="00A944A0">
                      <w:pPr>
                        <w:jc w:val="center"/>
                        <w:rPr>
                          <w:rFonts w:ascii="Arial" w:hAnsi="Arial" w:cs="Arial"/>
                          <w:b/>
                          <w:sz w:val="8"/>
                          <w:szCs w:val="8"/>
                        </w:rPr>
                      </w:pPr>
                    </w:p>
                    <w:p w:rsidR="008C1326" w:rsidRPr="008C1326" w:rsidRDefault="008C1326" w:rsidP="00A944A0">
                      <w:pPr>
                        <w:jc w:val="center"/>
                        <w:rPr>
                          <w:rFonts w:ascii="Arial" w:hAnsi="Arial" w:cs="Arial"/>
                          <w:b/>
                          <w:sz w:val="20"/>
                          <w:szCs w:val="20"/>
                        </w:rPr>
                      </w:pPr>
                      <w:r>
                        <w:rPr>
                          <w:rFonts w:ascii="Arial" w:hAnsi="Arial" w:cs="Arial"/>
                          <w:b/>
                          <w:sz w:val="20"/>
                          <w:szCs w:val="20"/>
                        </w:rPr>
                        <w:t>Free-body diagram</w:t>
                      </w:r>
                    </w:p>
                  </w:txbxContent>
                </v:textbox>
              </v:shape>
            </w:pict>
          </mc:Fallback>
        </mc:AlternateContent>
      </w:r>
      <w:r w:rsidR="00735D90">
        <w:rPr>
          <w:rFonts w:ascii="Arial" w:hAnsi="Arial" w:cs="Arial"/>
          <w:sz w:val="22"/>
          <w:szCs w:val="22"/>
        </w:rPr>
        <w:t>Efficiency</w:t>
      </w:r>
      <w:r w:rsidR="00BF485F">
        <w:rPr>
          <w:rFonts w:ascii="Arial" w:hAnsi="Arial" w:cs="Arial"/>
          <w:sz w:val="22"/>
          <w:szCs w:val="22"/>
        </w:rPr>
        <w:t xml:space="preserve"> can be expressed as a ratio or </w:t>
      </w:r>
      <w:r w:rsidR="00735D90">
        <w:rPr>
          <w:rFonts w:ascii="Arial" w:hAnsi="Arial" w:cs="Arial"/>
          <w:sz w:val="22"/>
          <w:szCs w:val="22"/>
        </w:rPr>
        <w:t>percentage</w:t>
      </w:r>
      <w:r w:rsidR="006F3B1B">
        <w:rPr>
          <w:rFonts w:ascii="Arial" w:hAnsi="Arial" w:cs="Arial"/>
          <w:sz w:val="22"/>
          <w:szCs w:val="22"/>
        </w:rPr>
        <w:t>.</w:t>
      </w:r>
    </w:p>
    <w:p w:rsidR="006F3B1B" w:rsidRDefault="006F3B1B" w:rsidP="006F3B1B">
      <w:pPr>
        <w:ind w:left="360"/>
        <w:rPr>
          <w:rFonts w:ascii="Arial" w:hAnsi="Arial" w:cs="Arial"/>
          <w:sz w:val="22"/>
          <w:szCs w:val="22"/>
        </w:rPr>
      </w:pPr>
    </w:p>
    <w:p w:rsidR="00A5720F" w:rsidRDefault="00A5720F" w:rsidP="00CE145A">
      <w:pPr>
        <w:numPr>
          <w:ilvl w:val="0"/>
          <w:numId w:val="7"/>
        </w:numPr>
        <w:suppressAutoHyphens w:val="0"/>
        <w:ind w:right="2880"/>
        <w:rPr>
          <w:rFonts w:ascii="Arial" w:hAnsi="Arial" w:cs="Arial"/>
          <w:sz w:val="22"/>
          <w:szCs w:val="22"/>
        </w:rPr>
      </w:pPr>
      <w:r>
        <w:rPr>
          <w:rFonts w:ascii="Arial" w:hAnsi="Arial" w:cs="Arial"/>
          <w:sz w:val="22"/>
          <w:szCs w:val="22"/>
          <w:u w:val="single"/>
        </w:rPr>
        <w:t>Force</w:t>
      </w:r>
      <w:r>
        <w:rPr>
          <w:rFonts w:ascii="Arial" w:hAnsi="Arial" w:cs="Arial"/>
          <w:sz w:val="22"/>
          <w:szCs w:val="22"/>
        </w:rPr>
        <w:t xml:space="preserve"> – something that can cause a change in motion; a push or a pull.</w:t>
      </w:r>
    </w:p>
    <w:p w:rsidR="008C1326" w:rsidRDefault="00A5720F" w:rsidP="00CE145A">
      <w:pPr>
        <w:numPr>
          <w:ilvl w:val="1"/>
          <w:numId w:val="7"/>
        </w:numPr>
        <w:suppressAutoHyphens w:val="0"/>
        <w:spacing w:before="120"/>
        <w:ind w:right="2880"/>
        <w:rPr>
          <w:rFonts w:ascii="Arial" w:hAnsi="Arial" w:cs="Arial"/>
          <w:sz w:val="22"/>
          <w:szCs w:val="22"/>
        </w:rPr>
      </w:pPr>
      <w:r>
        <w:rPr>
          <w:rFonts w:ascii="Arial" w:hAnsi="Arial" w:cs="Arial"/>
          <w:sz w:val="22"/>
          <w:szCs w:val="22"/>
        </w:rPr>
        <w:t xml:space="preserve">When you push or pull an object, you exert a force on the object. </w:t>
      </w:r>
    </w:p>
    <w:p w:rsidR="00A5720F" w:rsidRDefault="00A5720F" w:rsidP="00CE145A">
      <w:pPr>
        <w:numPr>
          <w:ilvl w:val="1"/>
          <w:numId w:val="7"/>
        </w:numPr>
        <w:suppressAutoHyphens w:val="0"/>
        <w:spacing w:before="120"/>
        <w:ind w:right="2880"/>
        <w:rPr>
          <w:rFonts w:ascii="Arial" w:hAnsi="Arial" w:cs="Arial"/>
          <w:sz w:val="22"/>
          <w:szCs w:val="22"/>
        </w:rPr>
      </w:pPr>
      <w:r>
        <w:rPr>
          <w:rFonts w:ascii="Arial" w:hAnsi="Arial" w:cs="Arial"/>
          <w:sz w:val="22"/>
          <w:szCs w:val="22"/>
        </w:rPr>
        <w:t xml:space="preserve">Other examples include </w:t>
      </w:r>
      <w:r w:rsidRPr="00A5720F">
        <w:rPr>
          <w:rFonts w:ascii="Arial" w:hAnsi="Arial" w:cs="Arial"/>
          <w:sz w:val="22"/>
          <w:szCs w:val="22"/>
        </w:rPr>
        <w:t>gravity</w:t>
      </w:r>
      <w:r w:rsidRPr="00BC3736">
        <w:rPr>
          <w:rFonts w:ascii="Arial" w:hAnsi="Arial" w:cs="Arial"/>
          <w:sz w:val="22"/>
          <w:szCs w:val="22"/>
        </w:rPr>
        <w:t>,</w:t>
      </w:r>
      <w:r>
        <w:rPr>
          <w:rFonts w:ascii="Arial" w:hAnsi="Arial" w:cs="Arial"/>
          <w:sz w:val="22"/>
          <w:szCs w:val="22"/>
        </w:rPr>
        <w:t xml:space="preserve"> </w:t>
      </w:r>
      <w:r w:rsidR="00637795">
        <w:rPr>
          <w:rFonts w:ascii="Arial" w:hAnsi="Arial" w:cs="Arial"/>
          <w:sz w:val="22"/>
          <w:szCs w:val="22"/>
        </w:rPr>
        <w:t>the</w:t>
      </w:r>
      <w:r>
        <w:rPr>
          <w:rFonts w:ascii="Arial" w:hAnsi="Arial" w:cs="Arial"/>
          <w:sz w:val="22"/>
          <w:szCs w:val="22"/>
        </w:rPr>
        <w:t xml:space="preserve"> electrostatic force, and the strong and weak nuclear forces.</w:t>
      </w:r>
    </w:p>
    <w:p w:rsidR="0094307A" w:rsidRDefault="0094307A" w:rsidP="00CE145A">
      <w:pPr>
        <w:ind w:left="360" w:right="2880"/>
        <w:rPr>
          <w:rFonts w:ascii="Arial" w:hAnsi="Arial" w:cs="Arial"/>
          <w:sz w:val="22"/>
          <w:szCs w:val="22"/>
        </w:rPr>
      </w:pPr>
    </w:p>
    <w:p w:rsidR="00EE4133" w:rsidRDefault="00EE4133" w:rsidP="00CE145A">
      <w:pPr>
        <w:numPr>
          <w:ilvl w:val="0"/>
          <w:numId w:val="7"/>
        </w:numPr>
        <w:tabs>
          <w:tab w:val="left" w:pos="7290"/>
          <w:tab w:val="left" w:pos="8640"/>
        </w:tabs>
        <w:ind w:right="2880"/>
        <w:rPr>
          <w:rFonts w:ascii="Arial" w:hAnsi="Arial" w:cs="Arial"/>
          <w:sz w:val="22"/>
          <w:szCs w:val="22"/>
        </w:rPr>
      </w:pPr>
      <w:r w:rsidRPr="00CB4F6C">
        <w:rPr>
          <w:rFonts w:ascii="Arial" w:hAnsi="Arial" w:cs="Arial"/>
          <w:sz w:val="22"/>
          <w:szCs w:val="22"/>
          <w:u w:val="single"/>
        </w:rPr>
        <w:t>Free-body diagram</w:t>
      </w:r>
      <w:r w:rsidRPr="00CB4F6C">
        <w:rPr>
          <w:rFonts w:ascii="Arial" w:hAnsi="Arial" w:cs="Arial"/>
          <w:sz w:val="22"/>
          <w:szCs w:val="22"/>
        </w:rPr>
        <w:t xml:space="preserve"> – </w:t>
      </w:r>
      <w:r w:rsidR="00CB4F6C" w:rsidRPr="00CB4F6C">
        <w:rPr>
          <w:rFonts w:ascii="Arial" w:hAnsi="Arial" w:cs="Arial"/>
          <w:sz w:val="22"/>
          <w:szCs w:val="22"/>
        </w:rPr>
        <w:t xml:space="preserve">a picture that uses vectors to </w:t>
      </w:r>
      <w:r w:rsidR="00F91F15">
        <w:rPr>
          <w:rFonts w:ascii="Arial" w:hAnsi="Arial" w:cs="Arial"/>
          <w:sz w:val="22"/>
          <w:szCs w:val="22"/>
        </w:rPr>
        <w:t>illustrate</w:t>
      </w:r>
      <w:r w:rsidR="00CB4F6C" w:rsidRPr="00CB4F6C">
        <w:rPr>
          <w:rFonts w:ascii="Arial" w:hAnsi="Arial" w:cs="Arial"/>
          <w:sz w:val="22"/>
          <w:szCs w:val="22"/>
        </w:rPr>
        <w:t xml:space="preserve"> the different forces acting on an object</w:t>
      </w:r>
      <w:r>
        <w:rPr>
          <w:rFonts w:ascii="Arial" w:hAnsi="Arial" w:cs="Arial"/>
          <w:sz w:val="22"/>
          <w:szCs w:val="22"/>
        </w:rPr>
        <w:t>.</w:t>
      </w:r>
    </w:p>
    <w:p w:rsidR="00EE4133" w:rsidRPr="008C4FDB" w:rsidRDefault="00EE4133" w:rsidP="00A944A0">
      <w:pPr>
        <w:tabs>
          <w:tab w:val="left" w:pos="7290"/>
          <w:tab w:val="left" w:pos="8640"/>
        </w:tabs>
        <w:ind w:left="360" w:right="3060"/>
        <w:rPr>
          <w:rFonts w:ascii="Arial" w:hAnsi="Arial" w:cs="Arial"/>
          <w:sz w:val="22"/>
          <w:szCs w:val="22"/>
        </w:rPr>
      </w:pPr>
    </w:p>
    <w:p w:rsidR="006F3B1B" w:rsidRDefault="006F3B1B" w:rsidP="00A944A0">
      <w:pPr>
        <w:numPr>
          <w:ilvl w:val="0"/>
          <w:numId w:val="7"/>
        </w:numPr>
        <w:tabs>
          <w:tab w:val="left" w:pos="7290"/>
          <w:tab w:val="left" w:pos="8640"/>
        </w:tabs>
        <w:rPr>
          <w:rFonts w:ascii="Arial" w:hAnsi="Arial" w:cs="Arial"/>
          <w:sz w:val="22"/>
          <w:szCs w:val="22"/>
        </w:rPr>
      </w:pPr>
      <w:r>
        <w:rPr>
          <w:rFonts w:ascii="Arial" w:hAnsi="Arial" w:cs="Arial"/>
          <w:sz w:val="22"/>
          <w:szCs w:val="22"/>
          <w:u w:val="single"/>
        </w:rPr>
        <w:t>Friction</w:t>
      </w:r>
      <w:r>
        <w:rPr>
          <w:rFonts w:ascii="Arial" w:hAnsi="Arial" w:cs="Arial"/>
          <w:sz w:val="22"/>
          <w:szCs w:val="22"/>
        </w:rPr>
        <w:t xml:space="preserve"> – a force that </w:t>
      </w:r>
      <w:r w:rsidR="00EE4133">
        <w:rPr>
          <w:rFonts w:ascii="Arial" w:hAnsi="Arial" w:cs="Arial"/>
          <w:sz w:val="22"/>
          <w:szCs w:val="22"/>
        </w:rPr>
        <w:t>opposes</w:t>
      </w:r>
      <w:r>
        <w:rPr>
          <w:rFonts w:ascii="Arial" w:hAnsi="Arial" w:cs="Arial"/>
          <w:sz w:val="22"/>
          <w:szCs w:val="22"/>
        </w:rPr>
        <w:t xml:space="preserve"> motion</w:t>
      </w:r>
      <w:r w:rsidR="00C13151">
        <w:rPr>
          <w:rFonts w:ascii="Arial" w:hAnsi="Arial" w:cs="Arial"/>
          <w:sz w:val="22"/>
          <w:szCs w:val="22"/>
        </w:rPr>
        <w:t>.</w:t>
      </w:r>
    </w:p>
    <w:p w:rsidR="00EE4133" w:rsidRDefault="00EE4133" w:rsidP="00A944A0">
      <w:pPr>
        <w:numPr>
          <w:ilvl w:val="1"/>
          <w:numId w:val="7"/>
        </w:numPr>
        <w:tabs>
          <w:tab w:val="left" w:pos="7290"/>
          <w:tab w:val="left" w:pos="8640"/>
        </w:tabs>
        <w:suppressAutoHyphens w:val="0"/>
        <w:spacing w:before="120"/>
        <w:rPr>
          <w:rFonts w:ascii="Arial" w:hAnsi="Arial" w:cs="Arial"/>
          <w:sz w:val="22"/>
          <w:szCs w:val="22"/>
        </w:rPr>
      </w:pPr>
      <w:r w:rsidRPr="00EE4133">
        <w:rPr>
          <w:rFonts w:ascii="Arial" w:hAnsi="Arial" w:cs="Arial"/>
          <w:sz w:val="22"/>
          <w:szCs w:val="22"/>
        </w:rPr>
        <w:t>Friction arises because of contact between a moving object and the materials it is moving over or through</w:t>
      </w:r>
      <w:r>
        <w:rPr>
          <w:rFonts w:ascii="Arial" w:hAnsi="Arial" w:cs="Arial"/>
          <w:sz w:val="22"/>
          <w:szCs w:val="22"/>
        </w:rPr>
        <w:t>.</w:t>
      </w:r>
    </w:p>
    <w:p w:rsidR="00EE4133" w:rsidRDefault="00EE4133" w:rsidP="00A944A0">
      <w:pPr>
        <w:numPr>
          <w:ilvl w:val="1"/>
          <w:numId w:val="7"/>
        </w:numPr>
        <w:tabs>
          <w:tab w:val="left" w:pos="7290"/>
          <w:tab w:val="left" w:pos="8640"/>
        </w:tabs>
        <w:suppressAutoHyphens w:val="0"/>
        <w:spacing w:before="120"/>
        <w:rPr>
          <w:rFonts w:ascii="Arial" w:hAnsi="Arial" w:cs="Arial"/>
          <w:sz w:val="22"/>
          <w:szCs w:val="22"/>
        </w:rPr>
      </w:pPr>
      <w:r w:rsidRPr="00EE4133">
        <w:rPr>
          <w:rFonts w:ascii="Arial" w:hAnsi="Arial" w:cs="Arial"/>
          <w:sz w:val="22"/>
          <w:szCs w:val="22"/>
        </w:rPr>
        <w:t>The friction between two objects is given by the coefficient of friction</w:t>
      </w:r>
      <w:r>
        <w:rPr>
          <w:rFonts w:ascii="Arial" w:hAnsi="Arial" w:cs="Arial"/>
          <w:sz w:val="22"/>
          <w:szCs w:val="22"/>
        </w:rPr>
        <w:t>.</w:t>
      </w:r>
    </w:p>
    <w:p w:rsidR="006F3B1B" w:rsidRDefault="006F3B1B" w:rsidP="006F3B1B">
      <w:pPr>
        <w:ind w:left="360"/>
        <w:rPr>
          <w:rFonts w:ascii="Arial" w:hAnsi="Arial" w:cs="Arial"/>
          <w:sz w:val="22"/>
          <w:szCs w:val="22"/>
        </w:rPr>
      </w:pPr>
    </w:p>
    <w:p w:rsidR="006F3B1B" w:rsidRDefault="006F3B1B" w:rsidP="006F3B1B">
      <w:pPr>
        <w:numPr>
          <w:ilvl w:val="0"/>
          <w:numId w:val="7"/>
        </w:numPr>
        <w:rPr>
          <w:rFonts w:ascii="Arial" w:hAnsi="Arial" w:cs="Arial"/>
          <w:sz w:val="22"/>
          <w:szCs w:val="22"/>
        </w:rPr>
      </w:pPr>
      <w:r w:rsidRPr="00A5720F">
        <w:rPr>
          <w:rFonts w:ascii="Arial" w:hAnsi="Arial" w:cs="Arial"/>
          <w:sz w:val="22"/>
          <w:szCs w:val="22"/>
          <w:u w:val="single"/>
        </w:rPr>
        <w:t>In</w:t>
      </w:r>
      <w:r w:rsidR="0094307A">
        <w:rPr>
          <w:rFonts w:ascii="Arial" w:hAnsi="Arial" w:cs="Arial"/>
          <w:sz w:val="22"/>
          <w:szCs w:val="22"/>
          <w:u w:val="single"/>
        </w:rPr>
        <w:t>clined plane</w:t>
      </w:r>
      <w:r>
        <w:rPr>
          <w:rFonts w:ascii="Arial" w:hAnsi="Arial" w:cs="Arial"/>
          <w:sz w:val="22"/>
          <w:szCs w:val="22"/>
        </w:rPr>
        <w:t xml:space="preserve"> – </w:t>
      </w:r>
      <w:r w:rsidR="00A5720F">
        <w:rPr>
          <w:rFonts w:ascii="Arial" w:hAnsi="Arial" w:cs="Arial"/>
          <w:sz w:val="22"/>
          <w:szCs w:val="22"/>
        </w:rPr>
        <w:t>a slanted surface, such as a ramp, along which objects can be moved to a different height</w:t>
      </w:r>
      <w:r>
        <w:rPr>
          <w:rFonts w:ascii="Arial" w:hAnsi="Arial" w:cs="Arial"/>
          <w:sz w:val="22"/>
          <w:szCs w:val="22"/>
        </w:rPr>
        <w:t>.</w:t>
      </w:r>
    </w:p>
    <w:p w:rsidR="00A5720F" w:rsidRDefault="00A5720F" w:rsidP="00A5720F">
      <w:pPr>
        <w:numPr>
          <w:ilvl w:val="1"/>
          <w:numId w:val="7"/>
        </w:numPr>
        <w:spacing w:before="120"/>
        <w:rPr>
          <w:rFonts w:ascii="Arial" w:hAnsi="Arial" w:cs="Arial"/>
          <w:sz w:val="22"/>
          <w:szCs w:val="22"/>
          <w:u w:val="single"/>
        </w:rPr>
      </w:pPr>
      <w:r>
        <w:rPr>
          <w:rFonts w:ascii="Arial" w:hAnsi="Arial" w:cs="Arial"/>
          <w:sz w:val="22"/>
          <w:szCs w:val="22"/>
        </w:rPr>
        <w:t xml:space="preserve">An inclined plane is a type of </w:t>
      </w:r>
      <w:r w:rsidRPr="00A5720F">
        <w:rPr>
          <w:rFonts w:ascii="Arial" w:hAnsi="Arial" w:cs="Arial"/>
          <w:i/>
          <w:sz w:val="22"/>
          <w:szCs w:val="22"/>
        </w:rPr>
        <w:t>simple machine</w:t>
      </w:r>
      <w:r>
        <w:rPr>
          <w:rFonts w:ascii="Arial" w:hAnsi="Arial" w:cs="Arial"/>
          <w:sz w:val="22"/>
          <w:szCs w:val="22"/>
        </w:rPr>
        <w:t>.</w:t>
      </w:r>
    </w:p>
    <w:p w:rsidR="006F3B1B" w:rsidRDefault="006F3B1B" w:rsidP="006F3B1B">
      <w:pPr>
        <w:ind w:left="360"/>
        <w:rPr>
          <w:rFonts w:ascii="Arial" w:hAnsi="Arial" w:cs="Arial"/>
          <w:sz w:val="22"/>
          <w:szCs w:val="22"/>
        </w:rPr>
      </w:pPr>
    </w:p>
    <w:p w:rsidR="006F3B1B" w:rsidRDefault="006F3B1B" w:rsidP="006F3B1B">
      <w:pPr>
        <w:numPr>
          <w:ilvl w:val="0"/>
          <w:numId w:val="7"/>
        </w:numPr>
        <w:rPr>
          <w:rFonts w:ascii="Arial" w:hAnsi="Arial" w:cs="Arial"/>
          <w:sz w:val="22"/>
          <w:szCs w:val="22"/>
        </w:rPr>
      </w:pPr>
      <w:r>
        <w:rPr>
          <w:rFonts w:ascii="Arial" w:hAnsi="Arial" w:cs="Arial"/>
          <w:sz w:val="22"/>
          <w:szCs w:val="22"/>
          <w:u w:val="single"/>
        </w:rPr>
        <w:t>Mechanical advantage</w:t>
      </w:r>
      <w:r>
        <w:rPr>
          <w:rFonts w:ascii="Arial" w:hAnsi="Arial" w:cs="Arial"/>
          <w:sz w:val="22"/>
          <w:szCs w:val="22"/>
        </w:rPr>
        <w:t xml:space="preserve"> – the factor by which a simple machine reduces the </w:t>
      </w:r>
      <w:r w:rsidR="00180147">
        <w:rPr>
          <w:rFonts w:ascii="Arial" w:hAnsi="Arial" w:cs="Arial"/>
          <w:sz w:val="22"/>
          <w:szCs w:val="22"/>
        </w:rPr>
        <w:t xml:space="preserve">force </w:t>
      </w:r>
      <w:r>
        <w:rPr>
          <w:rFonts w:ascii="Arial" w:hAnsi="Arial" w:cs="Arial"/>
          <w:sz w:val="22"/>
          <w:szCs w:val="22"/>
        </w:rPr>
        <w:t xml:space="preserve">needed to lift </w:t>
      </w:r>
      <w:r w:rsidR="00532F75">
        <w:rPr>
          <w:rFonts w:ascii="Arial" w:hAnsi="Arial" w:cs="Arial"/>
          <w:sz w:val="22"/>
          <w:szCs w:val="22"/>
        </w:rPr>
        <w:t xml:space="preserve">or move </w:t>
      </w:r>
      <w:r>
        <w:rPr>
          <w:rFonts w:ascii="Arial" w:hAnsi="Arial" w:cs="Arial"/>
          <w:sz w:val="22"/>
          <w:szCs w:val="22"/>
        </w:rPr>
        <w:t>an object</w:t>
      </w:r>
      <w:r w:rsidR="001D2310">
        <w:rPr>
          <w:rFonts w:ascii="Arial" w:hAnsi="Arial" w:cs="Arial"/>
          <w:sz w:val="22"/>
          <w:szCs w:val="22"/>
        </w:rPr>
        <w:t xml:space="preserve"> at constant speed</w:t>
      </w:r>
      <w:r>
        <w:rPr>
          <w:rFonts w:ascii="Arial" w:hAnsi="Arial" w:cs="Arial"/>
          <w:sz w:val="22"/>
          <w:szCs w:val="22"/>
        </w:rPr>
        <w:t>.</w:t>
      </w:r>
    </w:p>
    <w:p w:rsidR="006F3B1B" w:rsidRDefault="006F3B1B" w:rsidP="006F3B1B">
      <w:pPr>
        <w:numPr>
          <w:ilvl w:val="1"/>
          <w:numId w:val="7"/>
        </w:numPr>
        <w:spacing w:before="120"/>
        <w:rPr>
          <w:rFonts w:ascii="Arial" w:hAnsi="Arial" w:cs="Arial"/>
          <w:sz w:val="22"/>
          <w:szCs w:val="22"/>
          <w:u w:val="single"/>
        </w:rPr>
      </w:pPr>
      <w:r>
        <w:rPr>
          <w:rFonts w:ascii="Arial" w:hAnsi="Arial" w:cs="Arial"/>
          <w:sz w:val="22"/>
          <w:szCs w:val="22"/>
        </w:rPr>
        <w:t xml:space="preserve">For example, if a simple machine had a mechanical advantage of 2, it would take just over 50 newtons of </w:t>
      </w:r>
      <w:r w:rsidR="00180147">
        <w:rPr>
          <w:rFonts w:ascii="Arial" w:hAnsi="Arial" w:cs="Arial"/>
          <w:sz w:val="22"/>
          <w:szCs w:val="22"/>
        </w:rPr>
        <w:t>force</w:t>
      </w:r>
      <w:r>
        <w:rPr>
          <w:rFonts w:ascii="Arial" w:hAnsi="Arial" w:cs="Arial"/>
          <w:sz w:val="22"/>
          <w:szCs w:val="22"/>
        </w:rPr>
        <w:t xml:space="preserve"> to lift a 100-newton load.</w:t>
      </w:r>
    </w:p>
    <w:p w:rsidR="006F3B1B" w:rsidRDefault="006F3B1B" w:rsidP="006F3B1B">
      <w:pPr>
        <w:ind w:left="360"/>
        <w:rPr>
          <w:rFonts w:ascii="Arial" w:hAnsi="Arial" w:cs="Arial"/>
          <w:sz w:val="22"/>
          <w:szCs w:val="22"/>
        </w:rPr>
      </w:pPr>
    </w:p>
    <w:p w:rsidR="00637795" w:rsidRDefault="00637795" w:rsidP="00637795">
      <w:pPr>
        <w:numPr>
          <w:ilvl w:val="0"/>
          <w:numId w:val="9"/>
        </w:numPr>
        <w:rPr>
          <w:rFonts w:ascii="Arial" w:hAnsi="Arial" w:cs="Arial"/>
          <w:sz w:val="22"/>
          <w:szCs w:val="22"/>
        </w:rPr>
      </w:pPr>
      <w:r>
        <w:rPr>
          <w:rFonts w:ascii="Arial" w:hAnsi="Arial" w:cs="Arial"/>
          <w:sz w:val="22"/>
          <w:szCs w:val="22"/>
          <w:u w:val="single"/>
        </w:rPr>
        <w:t>Mechanical energy</w:t>
      </w:r>
      <w:r>
        <w:rPr>
          <w:rFonts w:ascii="Arial" w:hAnsi="Arial" w:cs="Arial"/>
          <w:sz w:val="22"/>
          <w:szCs w:val="22"/>
        </w:rPr>
        <w:t xml:space="preserve"> – the sum of the kinetic and potential energies of the components in a system.</w:t>
      </w:r>
    </w:p>
    <w:p w:rsidR="00226E53" w:rsidRDefault="00637795" w:rsidP="00637795">
      <w:pPr>
        <w:numPr>
          <w:ilvl w:val="1"/>
          <w:numId w:val="9"/>
        </w:numPr>
        <w:spacing w:before="120"/>
        <w:rPr>
          <w:rFonts w:ascii="Arial" w:hAnsi="Arial" w:cs="Arial"/>
          <w:sz w:val="22"/>
          <w:szCs w:val="22"/>
        </w:rPr>
      </w:pPr>
      <w:r>
        <w:rPr>
          <w:rFonts w:ascii="Arial" w:hAnsi="Arial" w:cs="Arial"/>
          <w:sz w:val="22"/>
          <w:szCs w:val="22"/>
        </w:rPr>
        <w:t xml:space="preserve">Note that only the </w:t>
      </w:r>
      <w:r>
        <w:rPr>
          <w:rFonts w:ascii="Arial" w:hAnsi="Arial" w:cs="Arial"/>
          <w:i/>
          <w:sz w:val="22"/>
          <w:szCs w:val="22"/>
        </w:rPr>
        <w:t>components</w:t>
      </w:r>
      <w:r>
        <w:rPr>
          <w:rFonts w:ascii="Arial" w:hAnsi="Arial" w:cs="Arial"/>
          <w:sz w:val="22"/>
          <w:szCs w:val="22"/>
        </w:rPr>
        <w:t xml:space="preserve"> </w:t>
      </w:r>
      <w:r w:rsidRPr="00637795">
        <w:rPr>
          <w:rFonts w:ascii="Arial" w:hAnsi="Arial" w:cs="Arial"/>
          <w:i/>
          <w:sz w:val="22"/>
          <w:szCs w:val="22"/>
        </w:rPr>
        <w:t>of a system</w:t>
      </w:r>
      <w:r>
        <w:rPr>
          <w:rFonts w:ascii="Arial" w:hAnsi="Arial" w:cs="Arial"/>
          <w:sz w:val="22"/>
          <w:szCs w:val="22"/>
        </w:rPr>
        <w:t xml:space="preserve"> are considered. This means, for example, that thermal energy (which is kinetic energy at microscopic scales) would not be considered as mechanical energy when analyzing a macroscopic system, like a brick sliding on an inclined plane.</w:t>
      </w:r>
    </w:p>
    <w:p w:rsidR="00EE4133" w:rsidRPr="00EE4133" w:rsidRDefault="00226E53" w:rsidP="00226E53">
      <w:pPr>
        <w:numPr>
          <w:ilvl w:val="0"/>
          <w:numId w:val="9"/>
        </w:numPr>
        <w:spacing w:before="120"/>
        <w:rPr>
          <w:rFonts w:ascii="Arial" w:hAnsi="Arial" w:cs="Arial"/>
          <w:sz w:val="22"/>
          <w:szCs w:val="22"/>
        </w:rPr>
      </w:pPr>
      <w:r>
        <w:rPr>
          <w:rFonts w:ascii="Arial" w:hAnsi="Arial" w:cs="Arial"/>
          <w:sz w:val="22"/>
          <w:szCs w:val="22"/>
        </w:rPr>
        <w:br w:type="page"/>
      </w:r>
      <w:r w:rsidR="00EE4133" w:rsidRPr="00EE4133">
        <w:rPr>
          <w:rFonts w:ascii="Arial" w:hAnsi="Arial" w:cs="Arial"/>
          <w:sz w:val="22"/>
          <w:szCs w:val="22"/>
          <w:u w:val="single"/>
        </w:rPr>
        <w:lastRenderedPageBreak/>
        <w:t>Normal force</w:t>
      </w:r>
      <w:r w:rsidR="00EE4133" w:rsidRPr="00EE4133">
        <w:rPr>
          <w:rFonts w:ascii="Arial" w:hAnsi="Arial" w:cs="Arial"/>
          <w:sz w:val="22"/>
          <w:szCs w:val="22"/>
        </w:rPr>
        <w:t xml:space="preserve"> – </w:t>
      </w:r>
      <w:r w:rsidR="00EE4133">
        <w:rPr>
          <w:rFonts w:ascii="Arial" w:hAnsi="Arial" w:cs="Arial"/>
          <w:sz w:val="22"/>
          <w:szCs w:val="22"/>
        </w:rPr>
        <w:t>a force exerted on one object by another object in a direction perpendicular to the surface of contact</w:t>
      </w:r>
      <w:r w:rsidR="00EE4133" w:rsidRPr="00EE4133">
        <w:rPr>
          <w:rFonts w:ascii="Arial" w:hAnsi="Arial" w:cs="Arial"/>
          <w:sz w:val="22"/>
          <w:szCs w:val="22"/>
        </w:rPr>
        <w:t>.</w:t>
      </w:r>
    </w:p>
    <w:p w:rsidR="00EE4133" w:rsidRPr="00EE4133" w:rsidRDefault="00EE4133" w:rsidP="00EE4133">
      <w:pPr>
        <w:ind w:left="360"/>
        <w:rPr>
          <w:rFonts w:ascii="Arial" w:hAnsi="Arial" w:cs="Arial"/>
          <w:sz w:val="22"/>
          <w:szCs w:val="22"/>
        </w:rPr>
      </w:pPr>
    </w:p>
    <w:p w:rsidR="00EE4133" w:rsidRPr="00EE4133" w:rsidRDefault="00EE4133" w:rsidP="00637795">
      <w:pPr>
        <w:numPr>
          <w:ilvl w:val="0"/>
          <w:numId w:val="7"/>
        </w:numPr>
        <w:rPr>
          <w:rFonts w:ascii="Arial" w:hAnsi="Arial" w:cs="Arial"/>
          <w:sz w:val="22"/>
          <w:szCs w:val="22"/>
        </w:rPr>
      </w:pPr>
      <w:r w:rsidRPr="00EE4133">
        <w:rPr>
          <w:rFonts w:ascii="Arial" w:hAnsi="Arial" w:cs="Arial"/>
          <w:sz w:val="22"/>
          <w:szCs w:val="22"/>
          <w:u w:val="single"/>
        </w:rPr>
        <w:t>Resultant force</w:t>
      </w:r>
      <w:r w:rsidRPr="00EE4133">
        <w:rPr>
          <w:rFonts w:ascii="Arial" w:hAnsi="Arial" w:cs="Arial"/>
          <w:sz w:val="22"/>
          <w:szCs w:val="22"/>
        </w:rPr>
        <w:t xml:space="preserve"> – the </w:t>
      </w:r>
      <w:r>
        <w:rPr>
          <w:rFonts w:ascii="Arial" w:hAnsi="Arial" w:cs="Arial"/>
          <w:sz w:val="22"/>
          <w:szCs w:val="22"/>
        </w:rPr>
        <w:t>total force resulting from a combination of external forces on an object</w:t>
      </w:r>
      <w:r w:rsidRPr="00EE4133">
        <w:rPr>
          <w:rFonts w:ascii="Arial" w:hAnsi="Arial" w:cs="Arial"/>
          <w:sz w:val="22"/>
          <w:szCs w:val="22"/>
        </w:rPr>
        <w:t>.</w:t>
      </w:r>
    </w:p>
    <w:p w:rsidR="00EE4133" w:rsidRPr="00BA2135" w:rsidRDefault="00EE4133" w:rsidP="00BA2135">
      <w:pPr>
        <w:numPr>
          <w:ilvl w:val="1"/>
          <w:numId w:val="7"/>
        </w:numPr>
        <w:spacing w:before="120"/>
        <w:rPr>
          <w:rFonts w:ascii="Arial" w:hAnsi="Arial" w:cs="Arial"/>
          <w:sz w:val="22"/>
          <w:szCs w:val="22"/>
          <w:u w:val="single"/>
        </w:rPr>
      </w:pPr>
      <w:r>
        <w:rPr>
          <w:rFonts w:ascii="Arial" w:hAnsi="Arial" w:cs="Arial"/>
          <w:sz w:val="22"/>
          <w:szCs w:val="22"/>
        </w:rPr>
        <w:t xml:space="preserve">The resultant force is also known as the </w:t>
      </w:r>
      <w:r>
        <w:rPr>
          <w:rFonts w:ascii="Arial" w:hAnsi="Arial" w:cs="Arial"/>
          <w:i/>
          <w:sz w:val="22"/>
          <w:szCs w:val="22"/>
        </w:rPr>
        <w:t>net force</w:t>
      </w:r>
      <w:r>
        <w:rPr>
          <w:rFonts w:ascii="Arial" w:hAnsi="Arial" w:cs="Arial"/>
          <w:sz w:val="22"/>
          <w:szCs w:val="22"/>
        </w:rPr>
        <w:t>.</w:t>
      </w:r>
    </w:p>
    <w:p w:rsidR="005B2134" w:rsidRPr="005B2134" w:rsidRDefault="005B2134" w:rsidP="005B2134">
      <w:pPr>
        <w:ind w:left="720"/>
        <w:rPr>
          <w:rFonts w:ascii="Arial" w:hAnsi="Arial" w:cs="Arial"/>
          <w:sz w:val="22"/>
          <w:szCs w:val="22"/>
        </w:rPr>
      </w:pPr>
    </w:p>
    <w:p w:rsidR="006F3B1B" w:rsidRDefault="006F3B1B" w:rsidP="006F3B1B">
      <w:pPr>
        <w:numPr>
          <w:ilvl w:val="0"/>
          <w:numId w:val="7"/>
        </w:numPr>
        <w:rPr>
          <w:rFonts w:ascii="Arial" w:hAnsi="Arial" w:cs="Arial"/>
          <w:sz w:val="22"/>
          <w:szCs w:val="22"/>
        </w:rPr>
      </w:pPr>
      <w:r>
        <w:rPr>
          <w:rFonts w:ascii="Arial" w:hAnsi="Arial" w:cs="Arial"/>
          <w:sz w:val="22"/>
          <w:szCs w:val="22"/>
          <w:u w:val="single"/>
        </w:rPr>
        <w:t>Simple machine</w:t>
      </w:r>
      <w:r>
        <w:rPr>
          <w:rFonts w:ascii="Arial" w:hAnsi="Arial" w:cs="Arial"/>
          <w:sz w:val="22"/>
          <w:szCs w:val="22"/>
        </w:rPr>
        <w:t xml:space="preserve"> – a device that requires a single input force to accomplish work.</w:t>
      </w:r>
    </w:p>
    <w:p w:rsidR="006F3B1B" w:rsidRDefault="006F3B1B" w:rsidP="006F3B1B">
      <w:pPr>
        <w:numPr>
          <w:ilvl w:val="1"/>
          <w:numId w:val="7"/>
        </w:numPr>
        <w:spacing w:before="120"/>
        <w:rPr>
          <w:rFonts w:ascii="Arial" w:hAnsi="Arial" w:cs="Arial"/>
          <w:sz w:val="22"/>
          <w:szCs w:val="22"/>
        </w:rPr>
      </w:pPr>
      <w:r>
        <w:rPr>
          <w:rFonts w:ascii="Arial" w:hAnsi="Arial" w:cs="Arial"/>
          <w:sz w:val="22"/>
          <w:szCs w:val="22"/>
        </w:rPr>
        <w:t xml:space="preserve">There are six simple machines: the </w:t>
      </w:r>
      <w:r w:rsidRPr="00C13151">
        <w:rPr>
          <w:rFonts w:ascii="Arial" w:hAnsi="Arial" w:cs="Arial"/>
          <w:sz w:val="22"/>
          <w:szCs w:val="22"/>
        </w:rPr>
        <w:t>inclined plane,</w:t>
      </w:r>
      <w:r>
        <w:rPr>
          <w:rFonts w:ascii="Arial" w:hAnsi="Arial" w:cs="Arial"/>
          <w:sz w:val="22"/>
          <w:szCs w:val="22"/>
        </w:rPr>
        <w:t xml:space="preserve"> wedge, screw, lever, pulley, and wheel and axle.</w:t>
      </w:r>
    </w:p>
    <w:p w:rsidR="0094307A" w:rsidRPr="0082632C" w:rsidRDefault="0094307A" w:rsidP="0094307A">
      <w:pPr>
        <w:ind w:left="720"/>
        <w:rPr>
          <w:rFonts w:ascii="Arial" w:hAnsi="Arial" w:cs="Arial"/>
          <w:sz w:val="22"/>
          <w:szCs w:val="22"/>
        </w:rPr>
      </w:pPr>
    </w:p>
    <w:p w:rsidR="0094307A" w:rsidRPr="002D168E" w:rsidRDefault="0094307A" w:rsidP="0094307A">
      <w:pPr>
        <w:numPr>
          <w:ilvl w:val="0"/>
          <w:numId w:val="7"/>
        </w:numPr>
        <w:suppressAutoHyphens w:val="0"/>
        <w:rPr>
          <w:rFonts w:ascii="Arial" w:hAnsi="Arial" w:cs="Arial"/>
          <w:sz w:val="22"/>
          <w:szCs w:val="22"/>
        </w:rPr>
      </w:pPr>
      <w:r>
        <w:rPr>
          <w:rFonts w:ascii="Arial" w:hAnsi="Arial" w:cs="Arial"/>
          <w:sz w:val="22"/>
          <w:szCs w:val="22"/>
          <w:u w:val="single"/>
        </w:rPr>
        <w:t>Vector</w:t>
      </w:r>
      <w:r>
        <w:rPr>
          <w:rFonts w:ascii="Arial" w:hAnsi="Arial" w:cs="Arial"/>
          <w:sz w:val="22"/>
          <w:szCs w:val="22"/>
        </w:rPr>
        <w:t xml:space="preserve"> – a representation that specifies the direction and magnitude of a quantity.</w:t>
      </w:r>
    </w:p>
    <w:p w:rsidR="0094307A" w:rsidRDefault="0094307A" w:rsidP="0094307A">
      <w:pPr>
        <w:numPr>
          <w:ilvl w:val="1"/>
          <w:numId w:val="7"/>
        </w:numPr>
        <w:suppressAutoHyphens w:val="0"/>
        <w:spacing w:before="120"/>
        <w:rPr>
          <w:rFonts w:ascii="Arial" w:hAnsi="Arial" w:cs="Arial"/>
          <w:sz w:val="22"/>
          <w:szCs w:val="22"/>
        </w:rPr>
      </w:pPr>
      <w:r>
        <w:rPr>
          <w:rFonts w:ascii="Arial" w:hAnsi="Arial" w:cs="Arial"/>
          <w:sz w:val="22"/>
          <w:szCs w:val="22"/>
        </w:rPr>
        <w:t>In physics, vectors are used to represent displacement, velocity, acceleration, force, and other quantities that have a specific direction.</w:t>
      </w:r>
    </w:p>
    <w:p w:rsidR="0094307A" w:rsidRDefault="0094307A" w:rsidP="0094307A">
      <w:pPr>
        <w:numPr>
          <w:ilvl w:val="1"/>
          <w:numId w:val="7"/>
        </w:numPr>
        <w:suppressAutoHyphens w:val="0"/>
        <w:spacing w:before="120"/>
        <w:rPr>
          <w:rFonts w:ascii="Arial" w:hAnsi="Arial" w:cs="Arial"/>
          <w:sz w:val="22"/>
          <w:szCs w:val="22"/>
        </w:rPr>
      </w:pPr>
      <w:r>
        <w:rPr>
          <w:rFonts w:ascii="Arial" w:hAnsi="Arial" w:cs="Arial"/>
          <w:sz w:val="22"/>
          <w:szCs w:val="22"/>
        </w:rPr>
        <w:t>Vectors are represented visually by arrows.</w:t>
      </w:r>
    </w:p>
    <w:p w:rsidR="008A72BD" w:rsidRDefault="008A72BD" w:rsidP="008A72BD">
      <w:pPr>
        <w:numPr>
          <w:ilvl w:val="2"/>
          <w:numId w:val="7"/>
        </w:numPr>
        <w:suppressAutoHyphens w:val="0"/>
        <w:spacing w:before="120"/>
        <w:rPr>
          <w:rFonts w:ascii="Arial" w:hAnsi="Arial" w:cs="Arial"/>
          <w:sz w:val="22"/>
          <w:szCs w:val="22"/>
        </w:rPr>
      </w:pPr>
      <w:r>
        <w:rPr>
          <w:rFonts w:ascii="Arial" w:hAnsi="Arial" w:cs="Arial"/>
          <w:sz w:val="22"/>
          <w:szCs w:val="22"/>
        </w:rPr>
        <w:t xml:space="preserve">The symbol for a vector is a bold letter such as </w:t>
      </w:r>
      <w:r>
        <w:rPr>
          <w:rFonts w:ascii="Arial" w:hAnsi="Arial" w:cs="Arial"/>
          <w:b/>
          <w:sz w:val="22"/>
          <w:szCs w:val="22"/>
        </w:rPr>
        <w:t>v</w:t>
      </w:r>
      <w:r>
        <w:rPr>
          <w:rFonts w:ascii="Arial" w:hAnsi="Arial" w:cs="Arial"/>
          <w:sz w:val="22"/>
          <w:szCs w:val="22"/>
        </w:rPr>
        <w:t xml:space="preserve"> for velocity. </w:t>
      </w:r>
    </w:p>
    <w:p w:rsidR="008A72BD" w:rsidRDefault="008A72BD" w:rsidP="008A72BD">
      <w:pPr>
        <w:numPr>
          <w:ilvl w:val="2"/>
          <w:numId w:val="7"/>
        </w:numPr>
        <w:suppressAutoHyphens w:val="0"/>
        <w:spacing w:before="120"/>
        <w:rPr>
          <w:rFonts w:ascii="Arial" w:hAnsi="Arial" w:cs="Arial"/>
          <w:sz w:val="22"/>
          <w:szCs w:val="22"/>
        </w:rPr>
      </w:pPr>
      <w:r>
        <w:rPr>
          <w:rFonts w:ascii="Arial" w:hAnsi="Arial" w:cs="Arial"/>
          <w:sz w:val="22"/>
          <w:szCs w:val="22"/>
        </w:rPr>
        <w:t xml:space="preserve">When describing the magnitude of the vector, an italic letter is used such as </w:t>
      </w:r>
      <w:r>
        <w:rPr>
          <w:rFonts w:ascii="Arial" w:hAnsi="Arial" w:cs="Arial"/>
          <w:i/>
          <w:sz w:val="22"/>
          <w:szCs w:val="22"/>
        </w:rPr>
        <w:t>v</w:t>
      </w:r>
      <w:r>
        <w:rPr>
          <w:rFonts w:ascii="Arial" w:hAnsi="Arial" w:cs="Arial"/>
          <w:sz w:val="22"/>
          <w:szCs w:val="22"/>
        </w:rPr>
        <w:t xml:space="preserve"> for the magnitude of an object’s velocity.</w:t>
      </w:r>
    </w:p>
    <w:p w:rsidR="0094307A" w:rsidRDefault="0094307A" w:rsidP="0094307A">
      <w:pPr>
        <w:suppressAutoHyphens w:val="0"/>
        <w:ind w:left="720"/>
        <w:rPr>
          <w:rFonts w:ascii="Arial" w:hAnsi="Arial" w:cs="Arial"/>
          <w:sz w:val="22"/>
          <w:szCs w:val="22"/>
          <w:u w:val="single"/>
        </w:rPr>
      </w:pPr>
    </w:p>
    <w:p w:rsidR="006F3B1B" w:rsidRPr="00637795" w:rsidRDefault="006F3B1B" w:rsidP="006F3B1B">
      <w:pPr>
        <w:numPr>
          <w:ilvl w:val="0"/>
          <w:numId w:val="7"/>
        </w:numPr>
        <w:rPr>
          <w:rFonts w:ascii="Arial" w:hAnsi="Arial" w:cs="Arial"/>
          <w:sz w:val="22"/>
          <w:szCs w:val="22"/>
        </w:rPr>
      </w:pPr>
      <w:r w:rsidRPr="00637795">
        <w:rPr>
          <w:rFonts w:ascii="Arial" w:hAnsi="Arial" w:cs="Arial"/>
          <w:sz w:val="22"/>
          <w:szCs w:val="22"/>
          <w:u w:val="single"/>
        </w:rPr>
        <w:t>Work</w:t>
      </w:r>
      <w:r w:rsidRPr="00637795">
        <w:rPr>
          <w:rFonts w:ascii="Arial" w:hAnsi="Arial" w:cs="Arial"/>
          <w:sz w:val="22"/>
          <w:szCs w:val="22"/>
        </w:rPr>
        <w:t xml:space="preserve"> – </w:t>
      </w:r>
      <w:r w:rsidR="0092249F" w:rsidRPr="00637795">
        <w:rPr>
          <w:rFonts w:ascii="Arial" w:hAnsi="Arial" w:cs="Arial"/>
          <w:sz w:val="22"/>
          <w:szCs w:val="22"/>
        </w:rPr>
        <w:t>useful energy added to a system by the application of force across a distance</w:t>
      </w:r>
      <w:r w:rsidRPr="00637795">
        <w:rPr>
          <w:rFonts w:ascii="Arial" w:hAnsi="Arial" w:cs="Arial"/>
          <w:sz w:val="22"/>
          <w:szCs w:val="22"/>
        </w:rPr>
        <w:t xml:space="preserve">. </w:t>
      </w:r>
    </w:p>
    <w:p w:rsidR="006F3B1B" w:rsidRPr="00637795" w:rsidRDefault="006F3B1B" w:rsidP="006F3B1B">
      <w:pPr>
        <w:numPr>
          <w:ilvl w:val="1"/>
          <w:numId w:val="7"/>
        </w:numPr>
        <w:spacing w:before="120"/>
        <w:rPr>
          <w:rFonts w:ascii="Arial" w:hAnsi="Arial" w:cs="Arial"/>
          <w:sz w:val="22"/>
          <w:szCs w:val="22"/>
        </w:rPr>
      </w:pPr>
      <w:r w:rsidRPr="00637795">
        <w:rPr>
          <w:rFonts w:ascii="Arial" w:hAnsi="Arial" w:cs="Arial"/>
          <w:sz w:val="22"/>
          <w:szCs w:val="22"/>
        </w:rPr>
        <w:t xml:space="preserve">The symbol for work is </w:t>
      </w:r>
      <w:r w:rsidRPr="00637795">
        <w:rPr>
          <w:rFonts w:ascii="Arial" w:hAnsi="Arial" w:cs="Arial"/>
          <w:i/>
          <w:sz w:val="22"/>
          <w:szCs w:val="22"/>
        </w:rPr>
        <w:t>W</w:t>
      </w:r>
      <w:r w:rsidRPr="00637795">
        <w:rPr>
          <w:rFonts w:ascii="Arial" w:hAnsi="Arial" w:cs="Arial"/>
          <w:sz w:val="22"/>
          <w:szCs w:val="22"/>
        </w:rPr>
        <w:t>.</w:t>
      </w:r>
    </w:p>
    <w:p w:rsidR="00797BDA" w:rsidRPr="00637795" w:rsidRDefault="006F3B1B" w:rsidP="006F3B1B">
      <w:pPr>
        <w:numPr>
          <w:ilvl w:val="1"/>
          <w:numId w:val="7"/>
        </w:numPr>
        <w:spacing w:before="120"/>
        <w:rPr>
          <w:rFonts w:ascii="Arial" w:hAnsi="Arial" w:cs="Arial"/>
          <w:sz w:val="22"/>
          <w:szCs w:val="22"/>
        </w:rPr>
      </w:pPr>
      <w:r w:rsidRPr="00637795">
        <w:rPr>
          <w:rFonts w:ascii="Arial" w:hAnsi="Arial" w:cs="Arial"/>
          <w:sz w:val="22"/>
          <w:szCs w:val="22"/>
        </w:rPr>
        <w:t>To calculate work, multiply the force by the distance</w:t>
      </w:r>
      <w:r w:rsidR="0092249F" w:rsidRPr="00637795">
        <w:rPr>
          <w:rFonts w:ascii="Arial" w:hAnsi="Arial" w:cs="Arial"/>
          <w:sz w:val="22"/>
          <w:szCs w:val="22"/>
        </w:rPr>
        <w:t xml:space="preserve"> traveled in the direction of the force</w:t>
      </w:r>
      <w:r w:rsidRPr="00637795">
        <w:rPr>
          <w:rFonts w:ascii="Arial" w:hAnsi="Arial" w:cs="Arial"/>
          <w:sz w:val="22"/>
          <w:szCs w:val="22"/>
        </w:rPr>
        <w:t xml:space="preserve">: </w:t>
      </w:r>
      <w:r w:rsidRPr="00637795">
        <w:rPr>
          <w:rFonts w:ascii="Arial" w:hAnsi="Arial" w:cs="Arial"/>
          <w:i/>
          <w:sz w:val="22"/>
          <w:szCs w:val="22"/>
        </w:rPr>
        <w:t>W</w:t>
      </w:r>
      <w:r w:rsidRPr="00637795">
        <w:rPr>
          <w:rFonts w:ascii="Arial" w:hAnsi="Arial" w:cs="Arial"/>
          <w:sz w:val="22"/>
          <w:szCs w:val="22"/>
        </w:rPr>
        <w:t xml:space="preserve"> = </w:t>
      </w:r>
      <w:proofErr w:type="spellStart"/>
      <w:r w:rsidRPr="00637795">
        <w:rPr>
          <w:rFonts w:ascii="Arial" w:hAnsi="Arial" w:cs="Arial"/>
          <w:i/>
          <w:sz w:val="22"/>
          <w:szCs w:val="22"/>
        </w:rPr>
        <w:t>Fd</w:t>
      </w:r>
      <w:proofErr w:type="spellEnd"/>
      <w:r w:rsidR="0092249F" w:rsidRPr="00637795">
        <w:rPr>
          <w:rFonts w:ascii="Arial" w:hAnsi="Arial" w:cs="Arial"/>
          <w:i/>
          <w:sz w:val="22"/>
          <w:szCs w:val="22"/>
          <w:vertAlign w:val="subscript"/>
        </w:rPr>
        <w:t>||</w:t>
      </w:r>
      <w:r w:rsidRPr="00637795">
        <w:rPr>
          <w:rFonts w:ascii="Arial" w:hAnsi="Arial" w:cs="Arial"/>
          <w:sz w:val="22"/>
          <w:szCs w:val="22"/>
        </w:rPr>
        <w:t>.</w:t>
      </w:r>
      <w:r w:rsidR="00797BDA" w:rsidRPr="00637795">
        <w:rPr>
          <w:rFonts w:ascii="Arial" w:hAnsi="Arial" w:cs="Arial"/>
          <w:sz w:val="22"/>
          <w:szCs w:val="22"/>
        </w:rPr>
        <w:t xml:space="preserve"> </w:t>
      </w:r>
    </w:p>
    <w:p w:rsidR="00637795" w:rsidRPr="00637795" w:rsidRDefault="00797BDA" w:rsidP="00637795">
      <w:pPr>
        <w:numPr>
          <w:ilvl w:val="1"/>
          <w:numId w:val="7"/>
        </w:numPr>
        <w:spacing w:before="120"/>
        <w:rPr>
          <w:rFonts w:ascii="Arial" w:hAnsi="Arial" w:cs="Arial"/>
          <w:sz w:val="22"/>
          <w:szCs w:val="22"/>
        </w:rPr>
      </w:pPr>
      <w:r w:rsidRPr="00637795">
        <w:rPr>
          <w:rFonts w:ascii="Arial" w:hAnsi="Arial" w:cs="Arial"/>
          <w:sz w:val="22"/>
          <w:szCs w:val="22"/>
        </w:rPr>
        <w:t xml:space="preserve">The total work done on a mass by </w:t>
      </w:r>
      <w:r w:rsidRPr="00637795">
        <w:rPr>
          <w:rFonts w:ascii="Arial" w:hAnsi="Arial" w:cs="Arial"/>
          <w:i/>
          <w:sz w:val="22"/>
          <w:szCs w:val="22"/>
        </w:rPr>
        <w:t xml:space="preserve">all </w:t>
      </w:r>
      <w:r w:rsidRPr="00637795">
        <w:rPr>
          <w:rFonts w:ascii="Arial" w:hAnsi="Arial" w:cs="Arial"/>
          <w:sz w:val="22"/>
          <w:szCs w:val="22"/>
        </w:rPr>
        <w:t xml:space="preserve">forces in a system </w:t>
      </w:r>
      <w:r w:rsidR="00637795">
        <w:rPr>
          <w:rFonts w:ascii="Arial" w:hAnsi="Arial" w:cs="Arial"/>
          <w:sz w:val="22"/>
          <w:szCs w:val="22"/>
        </w:rPr>
        <w:t>can also be calculated by using the work-energy theorem.</w:t>
      </w:r>
    </w:p>
    <w:p w:rsidR="004679FA" w:rsidRDefault="00095717" w:rsidP="006F3B1B">
      <w:pPr>
        <w:numPr>
          <w:ilvl w:val="1"/>
          <w:numId w:val="7"/>
        </w:numPr>
        <w:spacing w:before="120"/>
        <w:rPr>
          <w:rFonts w:ascii="Arial" w:hAnsi="Arial" w:cs="Arial"/>
          <w:sz w:val="22"/>
          <w:szCs w:val="22"/>
        </w:rPr>
      </w:pPr>
      <w:r w:rsidRPr="00637795">
        <w:rPr>
          <w:rFonts w:ascii="Arial" w:hAnsi="Arial" w:cs="Arial"/>
          <w:sz w:val="22"/>
          <w:szCs w:val="22"/>
        </w:rPr>
        <w:t>Using an inclined plane</w:t>
      </w:r>
      <w:r w:rsidR="006F3B1B" w:rsidRPr="00637795">
        <w:rPr>
          <w:rFonts w:ascii="Arial" w:hAnsi="Arial" w:cs="Arial"/>
          <w:sz w:val="22"/>
          <w:szCs w:val="22"/>
        </w:rPr>
        <w:t xml:space="preserve">, increasing the </w:t>
      </w:r>
      <w:r w:rsidRPr="00637795">
        <w:rPr>
          <w:rFonts w:ascii="Arial" w:hAnsi="Arial" w:cs="Arial"/>
          <w:sz w:val="22"/>
          <w:szCs w:val="22"/>
        </w:rPr>
        <w:t>length of the plane</w:t>
      </w:r>
      <w:r w:rsidR="006F3B1B" w:rsidRPr="00637795">
        <w:rPr>
          <w:rFonts w:ascii="Arial" w:hAnsi="Arial" w:cs="Arial"/>
          <w:sz w:val="22"/>
          <w:szCs w:val="22"/>
        </w:rPr>
        <w:t xml:space="preserve"> allows the same amount of work to be done with less force.</w:t>
      </w:r>
    </w:p>
    <w:p w:rsidR="00637795" w:rsidRDefault="00637795" w:rsidP="00637795">
      <w:pPr>
        <w:rPr>
          <w:rFonts w:ascii="Arial" w:hAnsi="Arial" w:cs="Arial"/>
          <w:sz w:val="22"/>
          <w:szCs w:val="22"/>
        </w:rPr>
      </w:pPr>
    </w:p>
    <w:p w:rsidR="00637795" w:rsidRPr="00637795" w:rsidRDefault="00637795" w:rsidP="00637795">
      <w:pPr>
        <w:numPr>
          <w:ilvl w:val="0"/>
          <w:numId w:val="10"/>
        </w:numPr>
        <w:rPr>
          <w:rFonts w:ascii="Arial" w:hAnsi="Arial" w:cs="Arial"/>
          <w:sz w:val="22"/>
          <w:szCs w:val="22"/>
        </w:rPr>
      </w:pPr>
      <w:r>
        <w:rPr>
          <w:rFonts w:ascii="Arial" w:hAnsi="Arial" w:cs="Arial"/>
          <w:sz w:val="22"/>
          <w:szCs w:val="22"/>
          <w:u w:val="single"/>
        </w:rPr>
        <w:t>Work-energy theorem</w:t>
      </w:r>
      <w:r>
        <w:rPr>
          <w:rFonts w:ascii="Arial" w:hAnsi="Arial" w:cs="Arial"/>
          <w:sz w:val="22"/>
          <w:szCs w:val="22"/>
        </w:rPr>
        <w:t xml:space="preserve"> – the claim that the kinetic energy gained by an object subject to various forces equals the </w:t>
      </w:r>
      <w:r>
        <w:rPr>
          <w:rFonts w:ascii="Arial" w:hAnsi="Arial" w:cs="Arial"/>
          <w:i/>
          <w:sz w:val="22"/>
          <w:szCs w:val="22"/>
        </w:rPr>
        <w:t>net</w:t>
      </w:r>
      <w:r>
        <w:rPr>
          <w:rFonts w:ascii="Arial" w:hAnsi="Arial" w:cs="Arial"/>
          <w:sz w:val="22"/>
          <w:szCs w:val="22"/>
        </w:rPr>
        <w:t xml:space="preserve"> work done on it by all forces in the system.</w:t>
      </w:r>
    </w:p>
    <w:sectPr w:rsidR="00637795" w:rsidRPr="00637795">
      <w:footerReference w:type="default" r:id="rId10"/>
      <w:headerReference w:type="first" r:id="rId11"/>
      <w:foot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12" w:rsidRDefault="00FC7912">
      <w:r>
        <w:separator/>
      </w:r>
    </w:p>
  </w:endnote>
  <w:endnote w:type="continuationSeparator" w:id="0">
    <w:p w:rsidR="00FC7912" w:rsidRDefault="00FC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A" w:rsidRDefault="0046117B">
    <w:pPr>
      <w:pStyle w:val="Footer"/>
      <w:rPr>
        <w:rStyle w:val="PageNumber"/>
      </w:rPr>
    </w:pPr>
    <w:r w:rsidRPr="0046117B">
      <w:rPr>
        <w:noProof/>
        <w:lang w:eastAsia="en-US"/>
      </w:rPr>
      <mc:AlternateContent>
        <mc:Choice Requires="wpg">
          <w:drawing>
            <wp:anchor distT="0" distB="0" distL="114300" distR="114300" simplePos="0" relativeHeight="251662848" behindDoc="1" locked="0" layoutInCell="1" allowOverlap="1" wp14:anchorId="35380E53" wp14:editId="428A57C0">
              <wp:simplePos x="0" y="0"/>
              <wp:positionH relativeFrom="margin">
                <wp:posOffset>-955040</wp:posOffset>
              </wp:positionH>
              <wp:positionV relativeFrom="paragraph">
                <wp:posOffset>-135890</wp:posOffset>
              </wp:positionV>
              <wp:extent cx="7863840" cy="721995"/>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6117B" w:rsidRPr="003E22E6" w:rsidRDefault="0046117B" w:rsidP="0046117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8" style="position:absolute;margin-left:-75.2pt;margin-top:-10.7pt;width:619.2pt;height:56.85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BwNeSeIAAAAMAQAADwAAAGRycy9kb3ducmV2&#10;LnhtbEyPwWrDMBBE74X+g9hCb4kkpymuazmE0PYUCkkKpTfF2tgmlmQsxXb+vptTe5thH7Mz+Wqy&#10;LRuwD413CuRcAENXetO4SsHX4X2WAgtRO6Nb71DBFQOsivu7XGfGj26Hwz5WjEJcyLSCOsYu4zyU&#10;NVod5r5DR7eT762OZPuKm16PFG5bngjxzK1uHH2odYebGsvz/mIVfIx6XC/k27A9nzbXn8Py83sr&#10;UanHh2n9CiziFP9guNWn6lBQp6O/OBNYq2Aml+KJWFKJJHFDRJrSvqOCl2QBvMj5/xHFLwA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">
              <v:group id="Group 14"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31"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UsAA&#10;AADbAAAADwAAAGRycy9kb3ducmV2LnhtbERPTYvCMBC9L/gfwgheljVdBSldo6is6EVE3cMeh2Zs&#10;i82kJlHrvzeC4G0e73PG09bU4krOV5YVfPcTEMS51RUXCv4Oy68UhA/IGmvLpOBOHqaTzscYM21v&#10;vKPrPhQihrDPUEEZQpNJ6fOSDPq+bYgjd7TOYIjQFVI7vMVwU8tBkoykwYpjQ4kNLUrKT/uLUZAm&#10;K/bmPN9sBv/b36GTnyb1F6V63Xb2AyJQG97il3ut4/wR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GUsAAAADbAAAADwAAAAAAAAAAAAAAAACYAgAAZHJzL2Rvd25y&#10;ZXYueG1sUEsFBgAAAAAEAAQA9QAAAIUDA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6117B" w:rsidRPr="003E22E6" w:rsidRDefault="0046117B" w:rsidP="0046117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4679FA">
      <w:tab/>
    </w:r>
    <w:r w:rsidR="004679FA">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A" w:rsidRDefault="0046117B">
    <w:pPr>
      <w:pStyle w:val="Footer"/>
      <w:rPr>
        <w:lang w:val="en-US"/>
      </w:rPr>
    </w:pPr>
    <w:r w:rsidRPr="0046117B">
      <w:rPr>
        <w:noProof/>
        <w:lang w:eastAsia="en-US"/>
      </w:rPr>
      <mc:AlternateContent>
        <mc:Choice Requires="wpg">
          <w:drawing>
            <wp:anchor distT="0" distB="0" distL="114300" distR="114300" simplePos="0" relativeHeight="251660800" behindDoc="1" locked="0" layoutInCell="1" allowOverlap="1" wp14:anchorId="43EB243D" wp14:editId="2EDA0184">
              <wp:simplePos x="0" y="0"/>
              <wp:positionH relativeFrom="margin">
                <wp:posOffset>-955304</wp:posOffset>
              </wp:positionH>
              <wp:positionV relativeFrom="paragraph">
                <wp:posOffset>-111645</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1" name="Rectangle 11"/>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6117B" w:rsidRPr="003E22E6" w:rsidRDefault="0046117B" w:rsidP="0046117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3" style="position:absolute;margin-left:-75.2pt;margin-top:-8.8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">
              <v:group id="Group 9"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mALDAAAA2wAAAA8AAABkcnMvZG93bnJldi54bWxEj0FrwkAQhe8F/8Mygre6sUiR1FWkWLS3&#10;GkXobciOSWh2NuxuNP77zkHwNsN78943y/XgWnWlEBvPBmbTDBRx6W3DlYHT8et1ASomZIutZzJw&#10;pwjr1ehlibn1Nz7QtUiVkhCOORqoU+pyrWNZk8M49R2xaBcfHCZZQ6VtwJuEu1a/Zdm7dtiwNNTY&#10;0WdN5V/ROwNo+bvd7PrzT/NbXM6h3/fH7dyYyXjYfIBKNKSn+XG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uYAsMAAADbAAAADwAAAAAAAAAAAAAAAACf&#10;AgAAZHJzL2Rvd25yZXYueG1sUEsFBgAAAAAEAAQA9wAAAI8DAAAAAA==&#10;">
                  <v:imagedata r:id="rId2" o:title=""/>
                  <v:path arrowok="t"/>
                </v:shape>
                <v:rect id="Rectangle 11" o:spid="_x0000_s1036"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eJsEA&#10;AADbAAAADwAAAGRycy9kb3ducmV2LnhtbERPS4vCMBC+L/gfwgheFk1VWEo1ii6KXmTxcfA4NGNb&#10;bCbdJGr992Zhwdt8fM+ZzltTizs5X1lWMBwkIIhzqysuFJyO634KwgdkjbVlUvAkD/NZ52OKmbYP&#10;3tP9EAoRQ9hnqKAMocmk9HlJBv3ANsSRu1hnMEToCqkdPmK4qeUoSb6kwYpjQ4kNfZeUXw83oyBN&#10;NuzN73K3G51/VmMnP03qb0r1uu1iAiJQG97if/dWx/lD+Ps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Anib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6117B" w:rsidRPr="003E22E6" w:rsidRDefault="0046117B" w:rsidP="0046117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12" w:rsidRDefault="00FC7912">
      <w:r>
        <w:separator/>
      </w:r>
    </w:p>
  </w:footnote>
  <w:footnote w:type="continuationSeparator" w:id="0">
    <w:p w:rsidR="00FC7912" w:rsidRDefault="00FC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FA" w:rsidRDefault="0046117B">
    <w:pPr>
      <w:pStyle w:val="Header"/>
      <w:rPr>
        <w:lang w:val="en-US"/>
      </w:rPr>
    </w:pPr>
    <w:r w:rsidRPr="0046117B">
      <w:rPr>
        <w:noProof/>
        <w:lang w:eastAsia="en-US"/>
      </w:rPr>
      <w:drawing>
        <wp:anchor distT="0" distB="0" distL="114300" distR="114300" simplePos="0" relativeHeight="251664896" behindDoc="1" locked="0" layoutInCell="1" allowOverlap="1" wp14:anchorId="2972AD4B" wp14:editId="2F6EE586">
          <wp:simplePos x="0" y="0"/>
          <wp:positionH relativeFrom="margin">
            <wp:posOffset>-1026803</wp:posOffset>
          </wp:positionH>
          <wp:positionV relativeFrom="page">
            <wp:posOffset>21772</wp:posOffset>
          </wp:positionV>
          <wp:extent cx="8065008" cy="73153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1" type="#_x0000_t75" style="width:0;height:1287.75pt" filled="t">
        <v:fill color2="black"/>
        <v:imagedata r:id="rId1" o:title=""/>
      </v:shape>
    </w:pict>
  </w:numPicBullet>
  <w:numPicBullet w:numPicBulletId="1">
    <w:pict>
      <v:shape id="_x0000_i1402" type="#_x0000_t75" style="width:21.45pt;height:19.45pt" filled="t">
        <v:fill color2="black"/>
        <v:imagedata r:id="rId2" o:title=""/>
      </v:shape>
    </w:pict>
  </w:numPicBullet>
  <w:abstractNum w:abstractNumId="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96768"/>
    <w:multiLevelType w:val="hybridMultilevel"/>
    <w:tmpl w:val="C592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37095"/>
    <w:multiLevelType w:val="hybridMultilevel"/>
    <w:tmpl w:val="F178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780DA3"/>
    <w:multiLevelType w:val="hybridMultilevel"/>
    <w:tmpl w:val="9C8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78"/>
    <w:rsid w:val="00055B22"/>
    <w:rsid w:val="00081683"/>
    <w:rsid w:val="00095717"/>
    <w:rsid w:val="000A66B7"/>
    <w:rsid w:val="000B08F8"/>
    <w:rsid w:val="000C2ECA"/>
    <w:rsid w:val="00101B60"/>
    <w:rsid w:val="0016461D"/>
    <w:rsid w:val="00174990"/>
    <w:rsid w:val="00180147"/>
    <w:rsid w:val="00184D41"/>
    <w:rsid w:val="001B171D"/>
    <w:rsid w:val="001D2310"/>
    <w:rsid w:val="002026F1"/>
    <w:rsid w:val="0021085F"/>
    <w:rsid w:val="00226E53"/>
    <w:rsid w:val="00233739"/>
    <w:rsid w:val="002A11A6"/>
    <w:rsid w:val="002A14EB"/>
    <w:rsid w:val="002B1DEA"/>
    <w:rsid w:val="002C2464"/>
    <w:rsid w:val="002D2345"/>
    <w:rsid w:val="002D28DE"/>
    <w:rsid w:val="002E707F"/>
    <w:rsid w:val="002F1C33"/>
    <w:rsid w:val="002F3E95"/>
    <w:rsid w:val="00355219"/>
    <w:rsid w:val="003569BE"/>
    <w:rsid w:val="00380719"/>
    <w:rsid w:val="003B3AF2"/>
    <w:rsid w:val="003C130B"/>
    <w:rsid w:val="003E2B6B"/>
    <w:rsid w:val="003F6BF1"/>
    <w:rsid w:val="00403930"/>
    <w:rsid w:val="004208BE"/>
    <w:rsid w:val="00460FFC"/>
    <w:rsid w:val="0046117B"/>
    <w:rsid w:val="00464D3B"/>
    <w:rsid w:val="004679FA"/>
    <w:rsid w:val="00482EB5"/>
    <w:rsid w:val="00485F0A"/>
    <w:rsid w:val="004B3B3A"/>
    <w:rsid w:val="004C52EF"/>
    <w:rsid w:val="004C6E4D"/>
    <w:rsid w:val="004D61AC"/>
    <w:rsid w:val="004E1D49"/>
    <w:rsid w:val="004F35C7"/>
    <w:rsid w:val="005127B9"/>
    <w:rsid w:val="00525FF6"/>
    <w:rsid w:val="00532F75"/>
    <w:rsid w:val="00542CB4"/>
    <w:rsid w:val="005541B9"/>
    <w:rsid w:val="005559D0"/>
    <w:rsid w:val="00563AFC"/>
    <w:rsid w:val="005B2134"/>
    <w:rsid w:val="005E1628"/>
    <w:rsid w:val="006014D5"/>
    <w:rsid w:val="006017F4"/>
    <w:rsid w:val="00621FD9"/>
    <w:rsid w:val="00630A6B"/>
    <w:rsid w:val="00637795"/>
    <w:rsid w:val="0064578C"/>
    <w:rsid w:val="00651AAA"/>
    <w:rsid w:val="00664846"/>
    <w:rsid w:val="00676C39"/>
    <w:rsid w:val="006F3B1B"/>
    <w:rsid w:val="006F45CF"/>
    <w:rsid w:val="00735D90"/>
    <w:rsid w:val="00743148"/>
    <w:rsid w:val="00752DEE"/>
    <w:rsid w:val="0076431D"/>
    <w:rsid w:val="00797BDA"/>
    <w:rsid w:val="007C08F8"/>
    <w:rsid w:val="007C2D47"/>
    <w:rsid w:val="00831AEF"/>
    <w:rsid w:val="00836337"/>
    <w:rsid w:val="00836A38"/>
    <w:rsid w:val="00857936"/>
    <w:rsid w:val="008676E6"/>
    <w:rsid w:val="00872155"/>
    <w:rsid w:val="00877C03"/>
    <w:rsid w:val="008A72BD"/>
    <w:rsid w:val="008C1326"/>
    <w:rsid w:val="008C23E6"/>
    <w:rsid w:val="008C76B8"/>
    <w:rsid w:val="008D46EA"/>
    <w:rsid w:val="009211FE"/>
    <w:rsid w:val="0092249F"/>
    <w:rsid w:val="0094307A"/>
    <w:rsid w:val="00950CD1"/>
    <w:rsid w:val="00967278"/>
    <w:rsid w:val="009A782B"/>
    <w:rsid w:val="009B31C8"/>
    <w:rsid w:val="009E1179"/>
    <w:rsid w:val="009F026B"/>
    <w:rsid w:val="009F3E4E"/>
    <w:rsid w:val="00A0058C"/>
    <w:rsid w:val="00A32942"/>
    <w:rsid w:val="00A5720F"/>
    <w:rsid w:val="00A65FCB"/>
    <w:rsid w:val="00A84045"/>
    <w:rsid w:val="00A944A0"/>
    <w:rsid w:val="00AC545A"/>
    <w:rsid w:val="00AE272C"/>
    <w:rsid w:val="00AF19B5"/>
    <w:rsid w:val="00B00660"/>
    <w:rsid w:val="00B31E67"/>
    <w:rsid w:val="00B33954"/>
    <w:rsid w:val="00B34386"/>
    <w:rsid w:val="00B36E3B"/>
    <w:rsid w:val="00B40F31"/>
    <w:rsid w:val="00B451B9"/>
    <w:rsid w:val="00B805DA"/>
    <w:rsid w:val="00B959B7"/>
    <w:rsid w:val="00B96544"/>
    <w:rsid w:val="00BA2135"/>
    <w:rsid w:val="00BF485F"/>
    <w:rsid w:val="00C070ED"/>
    <w:rsid w:val="00C13151"/>
    <w:rsid w:val="00C2763C"/>
    <w:rsid w:val="00C34D57"/>
    <w:rsid w:val="00C41C5A"/>
    <w:rsid w:val="00C55682"/>
    <w:rsid w:val="00C7644B"/>
    <w:rsid w:val="00C77D05"/>
    <w:rsid w:val="00CB4F6C"/>
    <w:rsid w:val="00CC5BD2"/>
    <w:rsid w:val="00CE145A"/>
    <w:rsid w:val="00D130C8"/>
    <w:rsid w:val="00D437A7"/>
    <w:rsid w:val="00D54A11"/>
    <w:rsid w:val="00D56EDA"/>
    <w:rsid w:val="00D9626F"/>
    <w:rsid w:val="00DA17DB"/>
    <w:rsid w:val="00DB583E"/>
    <w:rsid w:val="00E3684A"/>
    <w:rsid w:val="00E4152A"/>
    <w:rsid w:val="00E65C75"/>
    <w:rsid w:val="00E740EE"/>
    <w:rsid w:val="00EB445F"/>
    <w:rsid w:val="00EB7A33"/>
    <w:rsid w:val="00EE4133"/>
    <w:rsid w:val="00F51F1C"/>
    <w:rsid w:val="00F57479"/>
    <w:rsid w:val="00F91CAA"/>
    <w:rsid w:val="00F91F15"/>
    <w:rsid w:val="00F97641"/>
    <w:rsid w:val="00FB5751"/>
    <w:rsid w:val="00FC5751"/>
    <w:rsid w:val="00FC7912"/>
    <w:rsid w:val="00FF2761"/>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Inclined Plane – Simple Machine</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Inclined Plane – Simple Machine</dc:title>
  <dc:creator>ExploreLearning</dc:creator>
  <cp:lastModifiedBy>Nancy</cp:lastModifiedBy>
  <cp:revision>4</cp:revision>
  <cp:lastPrinted>2019-08-01T18:45:00Z</cp:lastPrinted>
  <dcterms:created xsi:type="dcterms:W3CDTF">2019-08-01T18:44:00Z</dcterms:created>
  <dcterms:modified xsi:type="dcterms:W3CDTF">2019-08-01T18:45:00Z</dcterms:modified>
</cp:coreProperties>
</file>