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B59" w:rsidRDefault="00A81B59" w:rsidP="00A81B5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Natural Selection</w:t>
      </w:r>
      <w:bookmarkEnd w:id="0"/>
      <w:bookmarkEnd w:id="1"/>
    </w:p>
    <w:p w:rsidR="00A81B59" w:rsidRDefault="00BC30E1" w:rsidP="00A81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-463138</wp:posOffset>
                </wp:positionH>
                <wp:positionV relativeFrom="paragraph">
                  <wp:posOffset>247749</wp:posOffset>
                </wp:positionV>
                <wp:extent cx="466090" cy="356260"/>
                <wp:effectExtent l="0" t="0" r="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B59" w:rsidRDefault="00CB6D25" w:rsidP="00A81B59">
                            <w:bookmarkStart w:id="2" w:name="_GoBack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19.5pt;width:36.7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ll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" filled="f" stroked="f">
                <v:textbox>
                  <w:txbxContent>
                    <w:p w:rsidR="00A81B59" w:rsidRDefault="00CB6D25" w:rsidP="00A81B59">
                      <w:bookmarkStart w:id="3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A81B59" w:rsidRDefault="00A81B59" w:rsidP="00A81B59">
      <w:pPr>
        <w:rPr>
          <w:rFonts w:ascii="Arial" w:hAnsi="Arial" w:cs="Arial"/>
          <w:sz w:val="22"/>
          <w:szCs w:val="22"/>
        </w:rPr>
      </w:pPr>
    </w:p>
    <w:p w:rsidR="00A81B59" w:rsidRDefault="00A81B59" w:rsidP="00A81B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81B59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Pr="00E01F77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Biological evolution</w:t>
      </w:r>
      <w:r>
        <w:rPr>
          <w:rFonts w:ascii="Arial" w:hAnsi="Arial" w:cs="Arial"/>
          <w:sz w:val="22"/>
          <w:szCs w:val="22"/>
        </w:rPr>
        <w:t xml:space="preserve"> – change in the inherited traits of a population of organisms that occurs over many generations.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Misconception alert: </w:t>
      </w:r>
      <w:r w:rsidRPr="007121DB">
        <w:rPr>
          <w:rFonts w:ascii="Arial" w:hAnsi="Arial" w:cs="Arial"/>
          <w:sz w:val="22"/>
          <w:szCs w:val="22"/>
        </w:rPr>
        <w:t>Biological evolution refers to changes in</w:t>
      </w:r>
      <w:r w:rsidR="002A6B17">
        <w:rPr>
          <w:rFonts w:ascii="Arial" w:hAnsi="Arial" w:cs="Arial"/>
          <w:sz w:val="22"/>
          <w:szCs w:val="22"/>
        </w:rPr>
        <w:t xml:space="preserve"> populations of</w:t>
      </w:r>
      <w:r w:rsidRPr="007121DB">
        <w:rPr>
          <w:rFonts w:ascii="Arial" w:hAnsi="Arial" w:cs="Arial"/>
          <w:sz w:val="22"/>
          <w:szCs w:val="22"/>
        </w:rPr>
        <w:t xml:space="preserve"> organisms over time, but does not imply </w:t>
      </w:r>
      <w:r w:rsidRPr="002A6B17">
        <w:rPr>
          <w:rFonts w:ascii="Arial" w:hAnsi="Arial" w:cs="Arial"/>
          <w:i/>
          <w:sz w:val="22"/>
          <w:szCs w:val="22"/>
        </w:rPr>
        <w:t>how</w:t>
      </w:r>
      <w:r w:rsidRPr="007121D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se</w:t>
      </w:r>
      <w:r w:rsidRPr="007121DB">
        <w:rPr>
          <w:rFonts w:ascii="Arial" w:hAnsi="Arial" w:cs="Arial"/>
          <w:sz w:val="22"/>
          <w:szCs w:val="22"/>
        </w:rPr>
        <w:t xml:space="preserve"> changes have taken place. In spite of a variety of criticisms, natural selection is considered by most </w:t>
      </w:r>
      <w:r>
        <w:rPr>
          <w:rFonts w:ascii="Arial" w:hAnsi="Arial" w:cs="Arial"/>
          <w:sz w:val="22"/>
          <w:szCs w:val="22"/>
        </w:rPr>
        <w:t>biologists</w:t>
      </w:r>
      <w:r w:rsidRPr="007121DB">
        <w:rPr>
          <w:rFonts w:ascii="Arial" w:hAnsi="Arial" w:cs="Arial"/>
          <w:sz w:val="22"/>
          <w:szCs w:val="22"/>
        </w:rPr>
        <w:t xml:space="preserve"> to be the primary mechanism of evolution.</w:t>
      </w:r>
    </w:p>
    <w:p w:rsidR="00A81B59" w:rsidRDefault="00A81B59" w:rsidP="00A81B59">
      <w:pPr>
        <w:rPr>
          <w:rFonts w:ascii="Arial" w:hAnsi="Arial" w:cs="Arial"/>
          <w:sz w:val="22"/>
          <w:szCs w:val="22"/>
          <w:u w:val="single"/>
        </w:rPr>
      </w:pPr>
    </w:p>
    <w:p w:rsidR="00A81B59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Camouflage</w:t>
      </w:r>
      <w:r>
        <w:rPr>
          <w:rFonts w:ascii="Arial" w:hAnsi="Arial" w:cs="Arial"/>
          <w:sz w:val="22"/>
          <w:szCs w:val="22"/>
        </w:rPr>
        <w:t xml:space="preserve"> – coloring or markings that help an organism blend in with its surroundings.</w:t>
      </w:r>
    </w:p>
    <w:p w:rsidR="00A81B59" w:rsidRPr="008C4FDB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Pr="0048593F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0404E">
        <w:rPr>
          <w:rFonts w:ascii="Arial" w:hAnsi="Arial" w:cs="Arial"/>
          <w:sz w:val="22"/>
          <w:szCs w:val="22"/>
          <w:u w:val="single"/>
        </w:rPr>
        <w:t>Industrial Revolution</w:t>
      </w:r>
      <w:r>
        <w:rPr>
          <w:rFonts w:ascii="Arial" w:hAnsi="Arial" w:cs="Arial"/>
          <w:sz w:val="22"/>
          <w:szCs w:val="22"/>
        </w:rPr>
        <w:t xml:space="preserve"> – period of industrialization that began in the late 18</w:t>
      </w:r>
      <w:r w:rsidRPr="0048593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 and continued through the 19</w:t>
      </w:r>
      <w:r w:rsidRPr="0048593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Industrial Revolution was linked to advances in technology that allowed various manufacturing processes to become mechanized.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Industrial Revolution was a time of rapid population increases, widespread migration from rural areas into cities, and mass production of goods in factories.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coal was the main source of power at the time, </w:t>
      </w:r>
      <w:r w:rsidR="00F4240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consequence of the Industrial Revolution was severe air pollution.</w:t>
      </w:r>
    </w:p>
    <w:p w:rsidR="00A81B59" w:rsidRPr="00E83204" w:rsidRDefault="00A81B59" w:rsidP="00A81B59">
      <w:pPr>
        <w:ind w:left="360"/>
        <w:rPr>
          <w:rFonts w:ascii="Arial" w:hAnsi="Arial" w:cs="Arial"/>
          <w:sz w:val="22"/>
          <w:szCs w:val="22"/>
        </w:rPr>
      </w:pPr>
    </w:p>
    <w:p w:rsidR="00A81B59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Lichen</w:t>
      </w:r>
      <w:r>
        <w:rPr>
          <w:rFonts w:ascii="Arial" w:hAnsi="Arial" w:cs="Arial"/>
          <w:sz w:val="22"/>
          <w:szCs w:val="22"/>
        </w:rPr>
        <w:t xml:space="preserve"> – a combination of two primitive organisms, a fungus and green algae. Lichen forms a thin “crust” on rocks and tree trunks.</w:t>
      </w:r>
    </w:p>
    <w:p w:rsidR="00A81B59" w:rsidRPr="00694334" w:rsidRDefault="00A81B59" w:rsidP="00A81B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1B59" w:rsidRPr="004171D3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Morph</w:t>
      </w:r>
      <w:r>
        <w:rPr>
          <w:rFonts w:ascii="Arial" w:hAnsi="Arial" w:cs="Arial"/>
          <w:sz w:val="22"/>
          <w:szCs w:val="22"/>
        </w:rPr>
        <w:t xml:space="preserve"> – a distinct form of a given species.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morphs of the same species may look different but can successfully reproduce.</w:t>
      </w:r>
      <w:r w:rsidR="001E1418">
        <w:rPr>
          <w:rFonts w:ascii="Arial" w:hAnsi="Arial" w:cs="Arial"/>
          <w:sz w:val="22"/>
          <w:szCs w:val="22"/>
        </w:rPr>
        <w:t xml:space="preserve"> For example, a cocker spaniel can successfully mate with a poodle.</w:t>
      </w:r>
    </w:p>
    <w:p w:rsidR="00A81B59" w:rsidRDefault="00A81B59" w:rsidP="00A81B59">
      <w:pPr>
        <w:rPr>
          <w:rFonts w:ascii="Arial" w:hAnsi="Arial" w:cs="Arial"/>
          <w:sz w:val="22"/>
          <w:szCs w:val="22"/>
          <w:u w:val="single"/>
        </w:rPr>
      </w:pPr>
    </w:p>
    <w:p w:rsidR="00A81B59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Natural selection</w:t>
      </w:r>
      <w:r>
        <w:rPr>
          <w:rFonts w:ascii="Arial" w:hAnsi="Arial" w:cs="Arial"/>
          <w:sz w:val="22"/>
          <w:szCs w:val="22"/>
        </w:rPr>
        <w:t xml:space="preserve"> – the process by which favorable inherited traits become more common over time.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Darwin</w:t>
          </w:r>
        </w:smartTag>
      </w:smartTag>
      <w:r>
        <w:rPr>
          <w:rFonts w:ascii="Arial" w:hAnsi="Arial" w:cs="Arial"/>
          <w:sz w:val="22"/>
          <w:szCs w:val="22"/>
        </w:rPr>
        <w:t xml:space="preserve"> proposed that natural selection was the primary mechanism of </w:t>
      </w:r>
      <w:r w:rsidRPr="00190E5D">
        <w:rPr>
          <w:rFonts w:ascii="Arial" w:hAnsi="Arial" w:cs="Arial"/>
          <w:sz w:val="22"/>
          <w:szCs w:val="22"/>
        </w:rPr>
        <w:t>biological evolution</w:t>
      </w:r>
      <w:r>
        <w:rPr>
          <w:rFonts w:ascii="Arial" w:hAnsi="Arial" w:cs="Arial"/>
          <w:sz w:val="22"/>
          <w:szCs w:val="22"/>
        </w:rPr>
        <w:t xml:space="preserve">. Natural selection </w:t>
      </w:r>
      <w:r w:rsidR="00F4240E">
        <w:rPr>
          <w:rFonts w:ascii="Arial" w:hAnsi="Arial" w:cs="Arial"/>
          <w:sz w:val="22"/>
          <w:szCs w:val="22"/>
        </w:rPr>
        <w:t>assumes the following</w:t>
      </w:r>
      <w:r>
        <w:rPr>
          <w:rFonts w:ascii="Arial" w:hAnsi="Arial" w:cs="Arial"/>
          <w:sz w:val="22"/>
          <w:szCs w:val="22"/>
        </w:rPr>
        <w:t>: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organisms are born than can survive and reproduce.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Organisms compete for limited resources and survival.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variations between organisms, and these variations can be inherited.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variations make an organism more likely to survive and reproduce. Over time, favorable variations will spread throughout a population, while unfavorable variations become less frequent.</w:t>
      </w:r>
    </w:p>
    <w:p w:rsidR="00A81B59" w:rsidRDefault="00A81B59" w:rsidP="00A81B59">
      <w:pPr>
        <w:rPr>
          <w:rFonts w:ascii="Arial" w:hAnsi="Arial" w:cs="Arial"/>
          <w:sz w:val="22"/>
          <w:szCs w:val="22"/>
        </w:rPr>
      </w:pPr>
    </w:p>
    <w:p w:rsidR="00A81B59" w:rsidRDefault="00A81B59" w:rsidP="00A81B5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Peppered moth</w:t>
      </w:r>
      <w:r>
        <w:rPr>
          <w:rFonts w:ascii="Arial" w:hAnsi="Arial" w:cs="Arial"/>
          <w:sz w:val="22"/>
          <w:szCs w:val="22"/>
        </w:rPr>
        <w:t xml:space="preserve"> – a common moth found in Europe, Asia, and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America</w:t>
        </w:r>
      </w:smartTag>
      <w:r>
        <w:rPr>
          <w:rFonts w:ascii="Arial" w:hAnsi="Arial" w:cs="Arial"/>
          <w:sz w:val="22"/>
          <w:szCs w:val="22"/>
        </w:rPr>
        <w:t>.</w:t>
      </w:r>
    </w:p>
    <w:p w:rsidR="00A81B59" w:rsidRDefault="00A81B59" w:rsidP="00A81B5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scientific name of the peppered moth is </w:t>
      </w:r>
      <w:proofErr w:type="spellStart"/>
      <w:r>
        <w:rPr>
          <w:rFonts w:ascii="Arial" w:hAnsi="Arial" w:cs="Arial"/>
          <w:i/>
          <w:sz w:val="22"/>
          <w:szCs w:val="22"/>
        </w:rPr>
        <w:t>Biston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betularia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679FA" w:rsidRPr="00A81B59" w:rsidRDefault="004C19ED" w:rsidP="00A81B59">
      <w:pPr>
        <w:numPr>
          <w:ilvl w:val="1"/>
          <w:numId w:val="7"/>
        </w:numPr>
        <w:suppressAutoHyphens w:val="0"/>
        <w:spacing w:before="120"/>
      </w:pPr>
      <w:r>
        <w:rPr>
          <w:rFonts w:ascii="Arial" w:hAnsi="Arial" w:cs="Arial"/>
          <w:sz w:val="22"/>
          <w:szCs w:val="22"/>
        </w:rPr>
        <w:t xml:space="preserve">Two peppered moth morphs are shown in the </w:t>
      </w:r>
      <w:r>
        <w:rPr>
          <w:rFonts w:ascii="Arial" w:hAnsi="Arial" w:cs="Arial"/>
          <w:i/>
          <w:sz w:val="22"/>
          <w:szCs w:val="22"/>
        </w:rPr>
        <w:t xml:space="preserve">Natural Selection </w:t>
      </w:r>
      <w:r w:rsidR="004D12A7">
        <w:rPr>
          <w:rFonts w:ascii="Arial" w:hAnsi="Arial" w:cs="Arial"/>
          <w:sz w:val="22"/>
          <w:szCs w:val="22"/>
        </w:rPr>
        <w:t>Gizmo</w:t>
      </w:r>
      <w:r w:rsidR="002A6B17">
        <w:rPr>
          <w:rFonts w:ascii="Arial" w:hAnsi="Arial" w:cs="Arial"/>
          <w:sz w:val="22"/>
          <w:szCs w:val="22"/>
        </w:rPr>
        <w:t xml:space="preserve">: </w:t>
      </w:r>
      <w:r w:rsidR="00A81B59">
        <w:rPr>
          <w:rFonts w:ascii="Arial" w:hAnsi="Arial" w:cs="Arial"/>
          <w:sz w:val="22"/>
          <w:szCs w:val="22"/>
        </w:rPr>
        <w:t>a</w:t>
      </w:r>
      <w:r w:rsidR="00AC04FC">
        <w:rPr>
          <w:rFonts w:ascii="Arial" w:hAnsi="Arial" w:cs="Arial"/>
          <w:sz w:val="22"/>
          <w:szCs w:val="22"/>
        </w:rPr>
        <w:t xml:space="preserve"> light gray, speck</w:t>
      </w:r>
      <w:r w:rsidR="002A6B17">
        <w:rPr>
          <w:rFonts w:ascii="Arial" w:hAnsi="Arial" w:cs="Arial"/>
          <w:sz w:val="22"/>
          <w:szCs w:val="22"/>
        </w:rPr>
        <w:t>l</w:t>
      </w:r>
      <w:r w:rsidR="00AC04FC">
        <w:rPr>
          <w:rFonts w:ascii="Arial" w:hAnsi="Arial" w:cs="Arial"/>
          <w:sz w:val="22"/>
          <w:szCs w:val="22"/>
        </w:rPr>
        <w:t xml:space="preserve">ed </w:t>
      </w:r>
      <w:r w:rsidR="002A6B17">
        <w:rPr>
          <w:rFonts w:ascii="Arial" w:hAnsi="Arial" w:cs="Arial"/>
          <w:sz w:val="22"/>
          <w:szCs w:val="22"/>
        </w:rPr>
        <w:t>variety</w:t>
      </w:r>
      <w:r w:rsidR="00AC04FC">
        <w:rPr>
          <w:rFonts w:ascii="Arial" w:hAnsi="Arial" w:cs="Arial"/>
          <w:sz w:val="22"/>
          <w:szCs w:val="22"/>
        </w:rPr>
        <w:t xml:space="preserve"> called</w:t>
      </w:r>
      <w:r w:rsidR="002A6B17">
        <w:rPr>
          <w:rFonts w:ascii="Arial" w:hAnsi="Arial" w:cs="Arial"/>
          <w:sz w:val="22"/>
          <w:szCs w:val="22"/>
        </w:rPr>
        <w:t xml:space="preserve"> a</w:t>
      </w:r>
      <w:r w:rsidR="00AC04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6B17">
        <w:rPr>
          <w:rFonts w:ascii="Arial" w:hAnsi="Arial" w:cs="Arial"/>
          <w:i/>
          <w:sz w:val="22"/>
          <w:szCs w:val="22"/>
        </w:rPr>
        <w:t>typica</w:t>
      </w:r>
      <w:proofErr w:type="spellEnd"/>
      <w:r w:rsidR="002A6B17">
        <w:rPr>
          <w:rFonts w:ascii="Arial" w:hAnsi="Arial" w:cs="Arial"/>
          <w:sz w:val="22"/>
          <w:szCs w:val="22"/>
        </w:rPr>
        <w:t>,</w:t>
      </w:r>
      <w:r w:rsidR="00A81B59">
        <w:rPr>
          <w:rFonts w:ascii="Arial" w:hAnsi="Arial" w:cs="Arial"/>
          <w:sz w:val="22"/>
          <w:szCs w:val="22"/>
        </w:rPr>
        <w:t xml:space="preserve"> and a </w:t>
      </w:r>
      <w:r w:rsidR="00AC04FC">
        <w:rPr>
          <w:rFonts w:ascii="Arial" w:hAnsi="Arial" w:cs="Arial"/>
          <w:sz w:val="22"/>
          <w:szCs w:val="22"/>
        </w:rPr>
        <w:t xml:space="preserve">dark </w:t>
      </w:r>
      <w:r w:rsidR="002A6B17">
        <w:rPr>
          <w:rFonts w:ascii="Arial" w:hAnsi="Arial" w:cs="Arial"/>
          <w:sz w:val="22"/>
          <w:szCs w:val="22"/>
        </w:rPr>
        <w:t>variety</w:t>
      </w:r>
      <w:r w:rsidR="00AC04FC">
        <w:rPr>
          <w:rFonts w:ascii="Arial" w:hAnsi="Arial" w:cs="Arial"/>
          <w:sz w:val="22"/>
          <w:szCs w:val="22"/>
        </w:rPr>
        <w:t>, called</w:t>
      </w:r>
      <w:r w:rsidR="002A6B17">
        <w:rPr>
          <w:rFonts w:ascii="Arial" w:hAnsi="Arial" w:cs="Arial"/>
          <w:sz w:val="22"/>
          <w:szCs w:val="22"/>
        </w:rPr>
        <w:t xml:space="preserve"> a</w:t>
      </w:r>
      <w:r w:rsidR="00AC04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4FC">
        <w:rPr>
          <w:rFonts w:ascii="Arial" w:hAnsi="Arial" w:cs="Arial"/>
          <w:i/>
          <w:sz w:val="22"/>
          <w:szCs w:val="22"/>
        </w:rPr>
        <w:t>carbonaria</w:t>
      </w:r>
      <w:proofErr w:type="spellEnd"/>
      <w:r w:rsidR="00AC04FC">
        <w:rPr>
          <w:rFonts w:ascii="Arial" w:hAnsi="Arial" w:cs="Arial"/>
          <w:sz w:val="22"/>
          <w:szCs w:val="22"/>
        </w:rPr>
        <w:t>.</w:t>
      </w:r>
    </w:p>
    <w:sectPr w:rsidR="004679FA" w:rsidRPr="00A81B59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66" w:rsidRDefault="00D20566">
      <w:r>
        <w:separator/>
      </w:r>
    </w:p>
  </w:endnote>
  <w:endnote w:type="continuationSeparator" w:id="0">
    <w:p w:rsidR="00D20566" w:rsidRDefault="00D2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B6D25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D12A7">
    <w:pPr>
      <w:pStyle w:val="Footer"/>
      <w:rPr>
        <w:lang w:val="en-US"/>
      </w:rPr>
    </w:pPr>
    <w:r w:rsidRPr="004D12A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DB3DBDE" wp14:editId="48067E22">
              <wp:simplePos x="0" y="0"/>
              <wp:positionH relativeFrom="margin">
                <wp:posOffset>-961901</wp:posOffset>
              </wp:positionH>
              <wp:positionV relativeFrom="paragraph">
                <wp:posOffset>-142504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A7" w:rsidRPr="004D12A7" w:rsidRDefault="004D12A7" w:rsidP="004D12A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D12A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3DBDE" id="Group 31" o:spid="_x0000_s1027" style="position:absolute;margin-left:-75.75pt;margin-top:-11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en6MU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D12A7" w:rsidRPr="004D12A7" w:rsidRDefault="004D12A7" w:rsidP="004D12A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D12A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66" w:rsidRDefault="00D20566">
      <w:r>
        <w:separator/>
      </w:r>
    </w:p>
  </w:footnote>
  <w:footnote w:type="continuationSeparator" w:id="0">
    <w:p w:rsidR="00D20566" w:rsidRDefault="00D2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4D12A7" w:rsidRDefault="004D12A7" w:rsidP="004D12A7">
    <w:pPr>
      <w:pStyle w:val="Header"/>
    </w:pPr>
    <w:r w:rsidRPr="004D12A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0B6776C" wp14:editId="131021FC">
          <wp:simplePos x="0" y="0"/>
          <wp:positionH relativeFrom="margin">
            <wp:posOffset>-1033154</wp:posOffset>
          </wp:positionH>
          <wp:positionV relativeFrom="page">
            <wp:posOffset>41564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9pt;height:1287.8pt" filled="t">
        <v:fill color2="black"/>
        <v:imagedata r:id="rId1" o:title=""/>
      </v:shape>
    </w:pict>
  </w:numPicBullet>
  <w:numPicBullet w:numPicBulletId="1">
    <w:pict>
      <v:shape id="_x0000_i1036" type="#_x0000_t75" style="width:21.85pt;height:19.1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1429"/>
    <w:rsid w:val="00032D29"/>
    <w:rsid w:val="000552A9"/>
    <w:rsid w:val="00190E5D"/>
    <w:rsid w:val="001E1418"/>
    <w:rsid w:val="00200761"/>
    <w:rsid w:val="00233739"/>
    <w:rsid w:val="002A14EB"/>
    <w:rsid w:val="002A6B17"/>
    <w:rsid w:val="003129BF"/>
    <w:rsid w:val="00393F13"/>
    <w:rsid w:val="00464D3B"/>
    <w:rsid w:val="004679FA"/>
    <w:rsid w:val="004B3B3A"/>
    <w:rsid w:val="004C19ED"/>
    <w:rsid w:val="004D12A7"/>
    <w:rsid w:val="004D57A9"/>
    <w:rsid w:val="005C255F"/>
    <w:rsid w:val="005F644D"/>
    <w:rsid w:val="00610236"/>
    <w:rsid w:val="00621FD9"/>
    <w:rsid w:val="00635C75"/>
    <w:rsid w:val="00650948"/>
    <w:rsid w:val="006A0F29"/>
    <w:rsid w:val="007C2D47"/>
    <w:rsid w:val="00865CFC"/>
    <w:rsid w:val="008C76B8"/>
    <w:rsid w:val="009211FE"/>
    <w:rsid w:val="009244E3"/>
    <w:rsid w:val="009506EE"/>
    <w:rsid w:val="00950CD1"/>
    <w:rsid w:val="00967278"/>
    <w:rsid w:val="009E1179"/>
    <w:rsid w:val="00A10447"/>
    <w:rsid w:val="00A81B59"/>
    <w:rsid w:val="00AC04FC"/>
    <w:rsid w:val="00B1013B"/>
    <w:rsid w:val="00B34386"/>
    <w:rsid w:val="00B40F31"/>
    <w:rsid w:val="00B97415"/>
    <w:rsid w:val="00BC30E1"/>
    <w:rsid w:val="00C7644B"/>
    <w:rsid w:val="00CB6D25"/>
    <w:rsid w:val="00CD700E"/>
    <w:rsid w:val="00D023B3"/>
    <w:rsid w:val="00D20566"/>
    <w:rsid w:val="00D508E2"/>
    <w:rsid w:val="00D8730C"/>
    <w:rsid w:val="00DB583E"/>
    <w:rsid w:val="00E01B55"/>
    <w:rsid w:val="00E25F8E"/>
    <w:rsid w:val="00E9655C"/>
    <w:rsid w:val="00EA7A51"/>
    <w:rsid w:val="00EB7A33"/>
    <w:rsid w:val="00F4240E"/>
    <w:rsid w:val="00F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79200-7240-49F0-9F26-9846F9B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</dc:title>
  <dc:subject/>
  <dc:creator>ExploreLearning</dc:creator>
  <cp:keywords/>
  <cp:lastModifiedBy>David</cp:lastModifiedBy>
  <cp:revision>4</cp:revision>
  <cp:lastPrinted>2019-01-27T21:31:00Z</cp:lastPrinted>
  <dcterms:created xsi:type="dcterms:W3CDTF">2019-01-27T21:31:00Z</dcterms:created>
  <dcterms:modified xsi:type="dcterms:W3CDTF">2019-01-27T21:32:00Z</dcterms:modified>
</cp:coreProperties>
</file>