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53D" w:rsidRDefault="00A3453D" w:rsidP="00A3453D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AC6115">
        <w:rPr>
          <w:rFonts w:ascii="Arial" w:hAnsi="Arial"/>
          <w:b/>
          <w:sz w:val="36"/>
          <w:szCs w:val="36"/>
        </w:rPr>
        <w:t>Nuclear Reactions</w:t>
      </w:r>
    </w:p>
    <w:p w:rsidR="00A3453D" w:rsidRDefault="00A3453D" w:rsidP="00A3453D">
      <w:pPr>
        <w:rPr>
          <w:rFonts w:ascii="Arial" w:hAnsi="Arial" w:cs="Arial"/>
          <w:sz w:val="22"/>
          <w:szCs w:val="22"/>
        </w:rPr>
      </w:pPr>
    </w:p>
    <w:p w:rsidR="00A3453D" w:rsidRDefault="00894F90" w:rsidP="00A345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53D" w:rsidRDefault="00894F90" w:rsidP="00A3453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3453D" w:rsidRDefault="00894F90" w:rsidP="00A3453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53D" w:rsidRDefault="00A3453D" w:rsidP="00A345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F3E69" w:rsidRDefault="005F3E69" w:rsidP="00D8594A">
      <w:pPr>
        <w:suppressAutoHyphens w:val="0"/>
        <w:rPr>
          <w:rFonts w:ascii="Arial" w:hAnsi="Arial" w:cs="Arial"/>
          <w:sz w:val="22"/>
          <w:szCs w:val="22"/>
        </w:rPr>
      </w:pPr>
    </w:p>
    <w:p w:rsidR="00764F8E" w:rsidRDefault="00764F8E" w:rsidP="005F3E6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764F8E">
        <w:rPr>
          <w:rFonts w:ascii="Arial" w:hAnsi="Arial" w:cs="Arial"/>
          <w:sz w:val="22"/>
          <w:szCs w:val="22"/>
          <w:u w:val="single"/>
        </w:rPr>
        <w:t>Chain reaction</w:t>
      </w:r>
      <w:r>
        <w:rPr>
          <w:rFonts w:ascii="Arial" w:hAnsi="Arial" w:cs="Arial"/>
          <w:sz w:val="22"/>
          <w:szCs w:val="22"/>
        </w:rPr>
        <w:t xml:space="preserve"> – a sequence of reactions where the product of the reaction is also a reactant. As the reaction proceeds, the reaction rate increases as more reactive products are generated. </w:t>
      </w:r>
    </w:p>
    <w:p w:rsidR="00764F8E" w:rsidRDefault="00764F8E" w:rsidP="00764F8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596C22">
        <w:rPr>
          <w:rFonts w:ascii="Arial" w:hAnsi="Arial" w:cs="Arial"/>
          <w:sz w:val="22"/>
          <w:szCs w:val="22"/>
        </w:rPr>
        <w:t>Nuclear</w:t>
      </w:r>
      <w:r w:rsidRPr="00596C22">
        <w:rPr>
          <w:rFonts w:ascii="Arial" w:hAnsi="Arial" w:cs="Arial"/>
          <w:i/>
          <w:sz w:val="22"/>
          <w:szCs w:val="22"/>
        </w:rPr>
        <w:t xml:space="preserve"> fission</w:t>
      </w:r>
      <w:r>
        <w:rPr>
          <w:rFonts w:ascii="Arial" w:hAnsi="Arial" w:cs="Arial"/>
          <w:sz w:val="22"/>
          <w:szCs w:val="22"/>
        </w:rPr>
        <w:t xml:space="preserve"> is an example of a reaction that can </w:t>
      </w:r>
      <w:r w:rsidR="00FD1C1C">
        <w:rPr>
          <w:rFonts w:ascii="Arial" w:hAnsi="Arial" w:cs="Arial"/>
          <w:sz w:val="22"/>
          <w:szCs w:val="22"/>
        </w:rPr>
        <w:t>trigger</w:t>
      </w:r>
      <w:r>
        <w:rPr>
          <w:rFonts w:ascii="Arial" w:hAnsi="Arial" w:cs="Arial"/>
          <w:sz w:val="22"/>
          <w:szCs w:val="22"/>
        </w:rPr>
        <w:t xml:space="preserve"> a chain reaction.</w:t>
      </w:r>
    </w:p>
    <w:p w:rsidR="00764F8E" w:rsidRPr="00764F8E" w:rsidRDefault="00764F8E" w:rsidP="00764F8E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C95A85" w:rsidRDefault="00C95A85" w:rsidP="00C95A85">
      <w:pPr>
        <w:numPr>
          <w:ilvl w:val="0"/>
          <w:numId w:val="10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Catalyst</w:t>
      </w:r>
      <w:r>
        <w:rPr>
          <w:rFonts w:ascii="Arial" w:hAnsi="Arial" w:cs="Arial"/>
          <w:sz w:val="22"/>
          <w:szCs w:val="22"/>
        </w:rPr>
        <w:t>– a substance that increases the rate of a reaction without being altered by the reaction.</w:t>
      </w:r>
    </w:p>
    <w:p w:rsidR="00C95A85" w:rsidRDefault="00C95A85" w:rsidP="00C95A85">
      <w:pPr>
        <w:numPr>
          <w:ilvl w:val="1"/>
          <w:numId w:val="10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the catalyst is unchanged by the reaction, it can be recovered from the reaction and reused. </w:t>
      </w:r>
    </w:p>
    <w:p w:rsidR="00C95A85" w:rsidRDefault="00C95A85" w:rsidP="00C95A8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F3E69" w:rsidRDefault="005F3E69" w:rsidP="005F3E6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477BBB">
        <w:rPr>
          <w:rFonts w:ascii="Arial" w:hAnsi="Arial" w:cs="Arial"/>
          <w:sz w:val="22"/>
          <w:szCs w:val="22"/>
          <w:u w:val="single"/>
        </w:rPr>
        <w:t xml:space="preserve">CNO </w:t>
      </w:r>
      <w:r w:rsidR="002C7912">
        <w:rPr>
          <w:rFonts w:ascii="Arial" w:hAnsi="Arial" w:cs="Arial"/>
          <w:sz w:val="22"/>
          <w:szCs w:val="22"/>
          <w:u w:val="single"/>
        </w:rPr>
        <w:t>cy</w:t>
      </w:r>
      <w:r w:rsidRPr="00477BBB">
        <w:rPr>
          <w:rFonts w:ascii="Arial" w:hAnsi="Arial" w:cs="Arial"/>
          <w:sz w:val="22"/>
          <w:szCs w:val="22"/>
          <w:u w:val="single"/>
        </w:rPr>
        <w:t>cle</w:t>
      </w:r>
      <w:r w:rsidR="00EC37A7">
        <w:rPr>
          <w:rFonts w:ascii="Arial" w:hAnsi="Arial" w:cs="Arial"/>
          <w:sz w:val="22"/>
          <w:szCs w:val="22"/>
        </w:rPr>
        <w:t xml:space="preserve"> – t</w:t>
      </w:r>
      <w:r>
        <w:rPr>
          <w:rFonts w:ascii="Arial" w:hAnsi="Arial" w:cs="Arial"/>
          <w:sz w:val="22"/>
          <w:szCs w:val="22"/>
        </w:rPr>
        <w:t xml:space="preserve">he </w:t>
      </w:r>
      <w:r w:rsidR="002C7912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rbon-</w:t>
      </w:r>
      <w:r w:rsidR="002C791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itrogen-</w:t>
      </w:r>
      <w:r w:rsidR="002C791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xygen cycle</w:t>
      </w:r>
      <w:r w:rsidRPr="00EC37A7">
        <w:rPr>
          <w:rFonts w:ascii="Arial" w:hAnsi="Arial" w:cs="Arial"/>
          <w:sz w:val="22"/>
          <w:szCs w:val="22"/>
        </w:rPr>
        <w:t xml:space="preserve"> </w:t>
      </w:r>
      <w:r w:rsidR="00EC37A7" w:rsidRPr="00EC37A7">
        <w:rPr>
          <w:rFonts w:ascii="Arial" w:hAnsi="Arial" w:cs="Arial"/>
          <w:sz w:val="22"/>
          <w:szCs w:val="22"/>
        </w:rPr>
        <w:t xml:space="preserve">is the </w:t>
      </w:r>
      <w:r w:rsidR="002C7912">
        <w:rPr>
          <w:rFonts w:ascii="Arial" w:hAnsi="Arial" w:cs="Arial"/>
          <w:sz w:val="22"/>
          <w:szCs w:val="22"/>
        </w:rPr>
        <w:t>sequence o</w:t>
      </w:r>
      <w:r w:rsidR="00EC37A7" w:rsidRPr="00EC37A7">
        <w:rPr>
          <w:rFonts w:ascii="Arial" w:hAnsi="Arial" w:cs="Arial"/>
          <w:sz w:val="22"/>
          <w:szCs w:val="22"/>
        </w:rPr>
        <w:t xml:space="preserve">f nuclear </w:t>
      </w:r>
      <w:r w:rsidR="002C7912" w:rsidRPr="00596C22">
        <w:rPr>
          <w:rFonts w:ascii="Arial" w:hAnsi="Arial" w:cs="Arial"/>
          <w:i/>
          <w:sz w:val="22"/>
          <w:szCs w:val="22"/>
        </w:rPr>
        <w:t>fusion</w:t>
      </w:r>
      <w:r w:rsidR="002C7912">
        <w:rPr>
          <w:rFonts w:ascii="Arial" w:hAnsi="Arial" w:cs="Arial"/>
          <w:sz w:val="22"/>
          <w:szCs w:val="22"/>
        </w:rPr>
        <w:t xml:space="preserve"> </w:t>
      </w:r>
      <w:r w:rsidR="00EC37A7" w:rsidRPr="00EC37A7">
        <w:rPr>
          <w:rFonts w:ascii="Arial" w:hAnsi="Arial" w:cs="Arial"/>
          <w:sz w:val="22"/>
          <w:szCs w:val="22"/>
        </w:rPr>
        <w:t>reactions that occur</w:t>
      </w:r>
      <w:r w:rsidR="008A50B4">
        <w:rPr>
          <w:rFonts w:ascii="Arial" w:hAnsi="Arial" w:cs="Arial"/>
          <w:sz w:val="22"/>
          <w:szCs w:val="22"/>
        </w:rPr>
        <w:t>s</w:t>
      </w:r>
      <w:r w:rsidR="00EC37A7" w:rsidRPr="00EC37A7">
        <w:rPr>
          <w:rFonts w:ascii="Arial" w:hAnsi="Arial" w:cs="Arial"/>
          <w:sz w:val="22"/>
          <w:szCs w:val="22"/>
        </w:rPr>
        <w:t xml:space="preserve"> in stars bigger than the sun.</w:t>
      </w:r>
    </w:p>
    <w:p w:rsidR="005F3E69" w:rsidRDefault="002C7912" w:rsidP="002C79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C7912">
        <w:rPr>
          <w:rFonts w:ascii="Arial" w:hAnsi="Arial" w:cs="Arial"/>
          <w:sz w:val="22"/>
          <w:szCs w:val="22"/>
        </w:rPr>
        <w:t>In the CNO cycle, protons are added to carbon-12 to create nitrogen-15. The addition of one more proton results in a helium-4 atom and a carbon-12 atom.</w:t>
      </w:r>
    </w:p>
    <w:p w:rsidR="00A9591E" w:rsidRPr="00F21967" w:rsidRDefault="00A9591E" w:rsidP="00A9591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CNO cycle requires temperatures greater than about 15,000,000 K. </w:t>
      </w:r>
    </w:p>
    <w:p w:rsidR="00C95A85" w:rsidRPr="00C95A85" w:rsidRDefault="00C95A85" w:rsidP="00C95A8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C95A85" w:rsidRPr="00C95A85" w:rsidRDefault="00C95A85" w:rsidP="00C95A8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Deuterium</w:t>
      </w:r>
      <w:r>
        <w:rPr>
          <w:rFonts w:ascii="Arial" w:hAnsi="Arial" w:cs="Arial"/>
          <w:sz w:val="22"/>
          <w:szCs w:val="22"/>
        </w:rPr>
        <w:t xml:space="preserve"> – an isotope of hydrogen that contains one proton and one neutron.</w:t>
      </w:r>
    </w:p>
    <w:p w:rsidR="002C7912" w:rsidRPr="002C7912" w:rsidRDefault="002C7912" w:rsidP="002C7912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937EEC" w:rsidRDefault="001A2714" w:rsidP="005F3E6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Electron volt</w:t>
      </w:r>
      <w:r w:rsidR="005F3E69">
        <w:rPr>
          <w:rFonts w:ascii="Arial" w:hAnsi="Arial" w:cs="Arial"/>
          <w:sz w:val="22"/>
          <w:szCs w:val="22"/>
        </w:rPr>
        <w:t xml:space="preserve"> – </w:t>
      </w:r>
      <w:r w:rsidR="0017204E">
        <w:rPr>
          <w:rFonts w:ascii="Arial" w:hAnsi="Arial" w:cs="Arial"/>
          <w:sz w:val="22"/>
          <w:szCs w:val="22"/>
        </w:rPr>
        <w:t>a measurement of energy equal to</w:t>
      </w:r>
      <w:r w:rsidR="00937EEC">
        <w:rPr>
          <w:rFonts w:ascii="Arial" w:hAnsi="Arial" w:cs="Arial"/>
          <w:sz w:val="22"/>
          <w:szCs w:val="22"/>
        </w:rPr>
        <w:t xml:space="preserve"> about</w:t>
      </w:r>
      <w:r w:rsidR="0017204E">
        <w:rPr>
          <w:rFonts w:ascii="Arial" w:hAnsi="Arial" w:cs="Arial"/>
          <w:sz w:val="22"/>
          <w:szCs w:val="22"/>
        </w:rPr>
        <w:t xml:space="preserve"> </w:t>
      </w:r>
      <w:r w:rsidR="00937EEC">
        <w:rPr>
          <w:rFonts w:ascii="Arial" w:hAnsi="Arial" w:cs="Arial"/>
          <w:sz w:val="22"/>
          <w:szCs w:val="22"/>
        </w:rPr>
        <w:t>1.6 •</w:t>
      </w:r>
      <w:r w:rsidR="0017204E">
        <w:rPr>
          <w:rFonts w:ascii="Arial" w:hAnsi="Arial" w:cs="Arial"/>
          <w:sz w:val="22"/>
          <w:szCs w:val="22"/>
        </w:rPr>
        <w:t xml:space="preserve"> </w:t>
      </w:r>
      <w:r w:rsidR="0017204E" w:rsidRPr="0017204E">
        <w:rPr>
          <w:rFonts w:ascii="Arial" w:hAnsi="Arial" w:cs="Arial"/>
          <w:sz w:val="22"/>
          <w:szCs w:val="22"/>
        </w:rPr>
        <w:t>10</w:t>
      </w:r>
      <w:r w:rsidR="00937EEC">
        <w:rPr>
          <w:rFonts w:ascii="Arial" w:hAnsi="Arial" w:cs="Arial"/>
          <w:sz w:val="22"/>
          <w:szCs w:val="22"/>
          <w:vertAlign w:val="superscript"/>
        </w:rPr>
        <w:t>-19</w:t>
      </w:r>
      <w:r w:rsidR="0017204E">
        <w:rPr>
          <w:rFonts w:ascii="Arial" w:hAnsi="Arial" w:cs="Arial"/>
          <w:sz w:val="22"/>
          <w:szCs w:val="22"/>
        </w:rPr>
        <w:t xml:space="preserve"> joules. </w:t>
      </w:r>
    </w:p>
    <w:p w:rsidR="005F3E69" w:rsidRDefault="004121B0" w:rsidP="004121B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4121B0">
        <w:rPr>
          <w:rFonts w:ascii="Arial" w:hAnsi="Arial" w:cs="Arial"/>
          <w:sz w:val="22"/>
          <w:szCs w:val="22"/>
        </w:rPr>
        <w:t>An electron volt is equal to the energy an electron gains by moving across a voltage of one volt</w:t>
      </w:r>
      <w:r w:rsidR="0017204E" w:rsidRPr="0017204E">
        <w:rPr>
          <w:rFonts w:ascii="Arial" w:hAnsi="Arial" w:cs="Arial"/>
          <w:sz w:val="22"/>
          <w:szCs w:val="22"/>
        </w:rPr>
        <w:t>.</w:t>
      </w:r>
    </w:p>
    <w:p w:rsidR="002C7912" w:rsidRDefault="002C7912" w:rsidP="002C791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megaelectron</w:t>
      </w:r>
      <w:proofErr w:type="spellEnd"/>
      <w:r>
        <w:rPr>
          <w:rFonts w:ascii="Arial" w:hAnsi="Arial" w:cs="Arial"/>
          <w:sz w:val="22"/>
          <w:szCs w:val="22"/>
        </w:rPr>
        <w:t xml:space="preserve"> volt, MeV, is one million electron volts.</w:t>
      </w:r>
    </w:p>
    <w:p w:rsidR="005F3E69" w:rsidRDefault="005F3E69" w:rsidP="005F3E69">
      <w:pPr>
        <w:ind w:left="720"/>
        <w:rPr>
          <w:rFonts w:ascii="Arial" w:hAnsi="Arial" w:cs="Arial"/>
          <w:sz w:val="22"/>
          <w:szCs w:val="22"/>
        </w:rPr>
      </w:pPr>
    </w:p>
    <w:p w:rsidR="005F3E69" w:rsidRDefault="005F3E69" w:rsidP="005F3E20">
      <w:pPr>
        <w:numPr>
          <w:ilvl w:val="0"/>
          <w:numId w:val="7"/>
        </w:numPr>
        <w:suppressAutoHyphens w:val="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Fission</w:t>
      </w:r>
      <w:r>
        <w:rPr>
          <w:rFonts w:ascii="Arial" w:hAnsi="Arial" w:cs="Arial"/>
          <w:sz w:val="22"/>
          <w:szCs w:val="22"/>
        </w:rPr>
        <w:t xml:space="preserve"> – </w:t>
      </w:r>
      <w:r w:rsidR="002C7912" w:rsidRPr="002C7912">
        <w:rPr>
          <w:rFonts w:ascii="Arial" w:hAnsi="Arial" w:cs="Arial"/>
          <w:sz w:val="22"/>
          <w:szCs w:val="22"/>
        </w:rPr>
        <w:t xml:space="preserve">a </w:t>
      </w:r>
      <w:r w:rsidR="00937EEC" w:rsidRPr="00937EEC">
        <w:rPr>
          <w:rFonts w:ascii="Arial" w:hAnsi="Arial" w:cs="Arial"/>
          <w:i/>
          <w:sz w:val="22"/>
          <w:szCs w:val="22"/>
        </w:rPr>
        <w:t>nuclear reaction</w:t>
      </w:r>
      <w:r w:rsidR="00937EEC">
        <w:rPr>
          <w:rFonts w:ascii="Arial" w:hAnsi="Arial" w:cs="Arial"/>
          <w:sz w:val="22"/>
          <w:szCs w:val="22"/>
        </w:rPr>
        <w:t xml:space="preserve"> in which a</w:t>
      </w:r>
      <w:r w:rsidR="00596C22">
        <w:rPr>
          <w:rFonts w:ascii="Arial" w:hAnsi="Arial" w:cs="Arial"/>
          <w:sz w:val="22"/>
          <w:szCs w:val="22"/>
        </w:rPr>
        <w:t xml:space="preserve"> large nucleus splits </w:t>
      </w:r>
      <w:r w:rsidR="002C7912" w:rsidRPr="002C7912">
        <w:rPr>
          <w:rFonts w:ascii="Arial" w:hAnsi="Arial" w:cs="Arial"/>
          <w:sz w:val="22"/>
          <w:szCs w:val="22"/>
        </w:rPr>
        <w:t>into two or more smaller nuclei.</w:t>
      </w:r>
    </w:p>
    <w:p w:rsidR="00596C22" w:rsidRDefault="00596C22" w:rsidP="00937EEC">
      <w:pPr>
        <w:numPr>
          <w:ilvl w:val="1"/>
          <w:numId w:val="7"/>
        </w:numPr>
        <w:suppressAutoHyphens w:val="0"/>
        <w:spacing w:before="12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Fission reactions are triggered by the impact of a neutron with a large, radioactive nucleus. More neutrons are released from the fission reaction.</w:t>
      </w:r>
    </w:p>
    <w:p w:rsidR="005F3E69" w:rsidRDefault="005F3E69" w:rsidP="005F3E69">
      <w:pPr>
        <w:suppressAutoHyphens w:val="0"/>
        <w:rPr>
          <w:rFonts w:ascii="Arial" w:hAnsi="Arial" w:cs="Arial"/>
          <w:sz w:val="22"/>
          <w:szCs w:val="22"/>
        </w:rPr>
      </w:pPr>
    </w:p>
    <w:p w:rsidR="00A3453D" w:rsidRDefault="00B65B36" w:rsidP="00A3453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Fusion</w:t>
      </w:r>
      <w:r w:rsidR="00A3453D">
        <w:rPr>
          <w:rFonts w:ascii="Arial" w:hAnsi="Arial" w:cs="Arial"/>
          <w:sz w:val="22"/>
          <w:szCs w:val="22"/>
        </w:rPr>
        <w:t xml:space="preserve"> – </w:t>
      </w:r>
      <w:r w:rsidR="00EC37A7">
        <w:rPr>
          <w:rFonts w:ascii="Arial" w:hAnsi="Arial" w:cs="Arial"/>
          <w:sz w:val="22"/>
          <w:szCs w:val="22"/>
        </w:rPr>
        <w:t xml:space="preserve">a nuclear reaction where two nuclei combine into </w:t>
      </w:r>
      <w:r w:rsidR="002C7912">
        <w:rPr>
          <w:rFonts w:ascii="Arial" w:hAnsi="Arial" w:cs="Arial"/>
          <w:sz w:val="22"/>
          <w:szCs w:val="22"/>
        </w:rPr>
        <w:t>a l</w:t>
      </w:r>
      <w:r w:rsidR="00EC37A7">
        <w:rPr>
          <w:rFonts w:ascii="Arial" w:hAnsi="Arial" w:cs="Arial"/>
          <w:sz w:val="22"/>
          <w:szCs w:val="22"/>
        </w:rPr>
        <w:t>arger nucleus.</w:t>
      </w:r>
    </w:p>
    <w:p w:rsidR="00A3453D" w:rsidRDefault="00A3453D" w:rsidP="00C406E0">
      <w:pPr>
        <w:suppressAutoHyphens w:val="0"/>
        <w:ind w:left="360" w:right="3240"/>
        <w:rPr>
          <w:rFonts w:ascii="Arial" w:hAnsi="Arial" w:cs="Arial"/>
          <w:sz w:val="22"/>
          <w:szCs w:val="22"/>
        </w:rPr>
      </w:pPr>
    </w:p>
    <w:p w:rsidR="00D32BBE" w:rsidRDefault="00D32BBE" w:rsidP="00D32BBE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Isotope</w:t>
      </w:r>
      <w:r>
        <w:rPr>
          <w:rFonts w:ascii="Arial" w:hAnsi="Arial" w:cs="Arial"/>
          <w:sz w:val="22"/>
          <w:szCs w:val="22"/>
        </w:rPr>
        <w:t xml:space="preserve"> – one of several forms of the same element.</w:t>
      </w:r>
    </w:p>
    <w:p w:rsidR="00D32BBE" w:rsidRDefault="00D32BBE" w:rsidP="00D32BBE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isotopes of a given element have the same number of protons, but differ in the number of </w:t>
      </w:r>
      <w:r w:rsidRPr="00183E6B">
        <w:rPr>
          <w:rFonts w:ascii="Arial" w:hAnsi="Arial" w:cs="Arial"/>
          <w:sz w:val="22"/>
          <w:szCs w:val="22"/>
        </w:rPr>
        <w:t>neutrons</w:t>
      </w:r>
      <w:r>
        <w:rPr>
          <w:rFonts w:ascii="Arial" w:hAnsi="Arial" w:cs="Arial"/>
          <w:sz w:val="22"/>
          <w:szCs w:val="22"/>
        </w:rPr>
        <w:t>.</w:t>
      </w:r>
    </w:p>
    <w:p w:rsidR="00D32BBE" w:rsidRDefault="00D32BBE" w:rsidP="00D32BBE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isotopes are </w:t>
      </w:r>
      <w:r w:rsidRPr="00972254">
        <w:rPr>
          <w:rFonts w:ascii="Arial" w:hAnsi="Arial" w:cs="Arial"/>
          <w:sz w:val="22"/>
          <w:szCs w:val="22"/>
        </w:rPr>
        <w:t>radioactive</w:t>
      </w:r>
      <w:r w:rsidRPr="00A84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Usually only one or two stable isotopes exist for a given element.</w:t>
      </w:r>
    </w:p>
    <w:p w:rsidR="00D32BBE" w:rsidRDefault="00D32BBE" w:rsidP="00C406E0">
      <w:pPr>
        <w:suppressAutoHyphens w:val="0"/>
        <w:ind w:left="360" w:right="3240"/>
        <w:rPr>
          <w:rFonts w:ascii="Arial" w:hAnsi="Arial" w:cs="Arial"/>
          <w:sz w:val="22"/>
          <w:szCs w:val="22"/>
        </w:rPr>
      </w:pPr>
    </w:p>
    <w:p w:rsidR="00F21967" w:rsidRPr="00F21967" w:rsidRDefault="00F21967" w:rsidP="00F21967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Nuclear reaction</w:t>
      </w:r>
      <w:r>
        <w:rPr>
          <w:rFonts w:ascii="Arial" w:hAnsi="Arial" w:cs="Arial"/>
          <w:sz w:val="22"/>
          <w:szCs w:val="22"/>
        </w:rPr>
        <w:t xml:space="preserve"> </w:t>
      </w:r>
      <w:r w:rsidR="00994C43">
        <w:rPr>
          <w:rFonts w:ascii="Arial" w:hAnsi="Arial" w:cs="Arial"/>
          <w:sz w:val="22"/>
          <w:szCs w:val="22"/>
        </w:rPr>
        <w:t>– a change in the nucleus of an atom.</w:t>
      </w:r>
    </w:p>
    <w:p w:rsidR="00994C43" w:rsidRDefault="00994C43" w:rsidP="00994C43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nuclear reactions include nuclear decay, fission, and fusion.</w:t>
      </w:r>
    </w:p>
    <w:p w:rsidR="00994C43" w:rsidRDefault="00994C43" w:rsidP="00994C43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nuclear reactions result in the emission of energy.</w:t>
      </w:r>
    </w:p>
    <w:p w:rsidR="00A9591E" w:rsidRPr="00A9591E" w:rsidRDefault="00A9591E" w:rsidP="00A9591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32BBE" w:rsidRPr="00ED1A70" w:rsidRDefault="00D32BBE" w:rsidP="00D32BBE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Positron</w:t>
      </w:r>
      <w:r>
        <w:rPr>
          <w:rFonts w:ascii="Arial" w:hAnsi="Arial" w:cs="Arial"/>
          <w:sz w:val="22"/>
          <w:szCs w:val="22"/>
        </w:rPr>
        <w:t xml:space="preserve"> – the positively charged antimatter counterpart of an electron.</w:t>
      </w:r>
    </w:p>
    <w:p w:rsidR="00D32BBE" w:rsidRDefault="00D32BBE" w:rsidP="00EC37A7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positron meets an electron, the two particles will annihilate one another in a burst of gamma rays.</w:t>
      </w:r>
    </w:p>
    <w:p w:rsidR="00937EEC" w:rsidRPr="00937EEC" w:rsidRDefault="00937EEC" w:rsidP="00937EE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746D0" w:rsidRPr="00EC37A7" w:rsidRDefault="00A746D0" w:rsidP="00937EEC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 w:rsidRPr="00A746D0">
        <w:rPr>
          <w:rFonts w:ascii="Arial" w:hAnsi="Arial" w:cs="Arial"/>
          <w:sz w:val="22"/>
          <w:szCs w:val="22"/>
          <w:u w:val="single"/>
        </w:rPr>
        <w:t>Positron emission</w:t>
      </w:r>
      <w:r>
        <w:rPr>
          <w:rFonts w:ascii="Arial" w:hAnsi="Arial" w:cs="Arial"/>
          <w:sz w:val="22"/>
          <w:szCs w:val="22"/>
        </w:rPr>
        <w:t xml:space="preserve"> – a nuclear reaction that involves that creation of a positron and a neutron from a proton.</w:t>
      </w:r>
    </w:p>
    <w:p w:rsidR="00A3453D" w:rsidRPr="00A80A40" w:rsidRDefault="00A3453D" w:rsidP="00C406E0">
      <w:pPr>
        <w:ind w:right="3240"/>
        <w:rPr>
          <w:rFonts w:ascii="Arial" w:hAnsi="Arial" w:cs="Arial"/>
          <w:sz w:val="22"/>
          <w:szCs w:val="22"/>
        </w:rPr>
      </w:pPr>
    </w:p>
    <w:p w:rsidR="00C40EB5" w:rsidRDefault="00B65B36" w:rsidP="00C40EB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Proton</w:t>
      </w:r>
      <w:r w:rsidR="003C51FC">
        <w:rPr>
          <w:rFonts w:ascii="Arial" w:hAnsi="Arial" w:cs="Arial"/>
          <w:sz w:val="22"/>
          <w:szCs w:val="22"/>
        </w:rPr>
        <w:t xml:space="preserve"> – </w:t>
      </w:r>
      <w:r w:rsidR="00C40EB5" w:rsidRPr="00C40EB5">
        <w:rPr>
          <w:rFonts w:ascii="Arial" w:hAnsi="Arial" w:cs="Arial"/>
          <w:sz w:val="22"/>
          <w:szCs w:val="22"/>
        </w:rPr>
        <w:t xml:space="preserve">a positively </w:t>
      </w:r>
      <w:r w:rsidR="00C40EB5">
        <w:rPr>
          <w:rFonts w:ascii="Arial" w:hAnsi="Arial" w:cs="Arial"/>
          <w:sz w:val="22"/>
          <w:szCs w:val="22"/>
        </w:rPr>
        <w:t xml:space="preserve">charged particle located in the </w:t>
      </w:r>
      <w:r w:rsidR="00C40EB5" w:rsidRPr="00C40EB5">
        <w:rPr>
          <w:rFonts w:ascii="Arial" w:hAnsi="Arial" w:cs="Arial"/>
          <w:sz w:val="22"/>
          <w:szCs w:val="22"/>
        </w:rPr>
        <w:t>nucleus of an atom.</w:t>
      </w:r>
    </w:p>
    <w:p w:rsidR="00C40EB5" w:rsidRDefault="00C40EB5" w:rsidP="00C40EB5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 w:rsidRPr="00C40EB5">
        <w:rPr>
          <w:rFonts w:ascii="Arial" w:hAnsi="Arial" w:cs="Arial"/>
          <w:sz w:val="22"/>
          <w:szCs w:val="22"/>
        </w:rPr>
        <w:t>Protons have slig</w:t>
      </w:r>
      <w:r>
        <w:rPr>
          <w:rFonts w:ascii="Arial" w:hAnsi="Arial" w:cs="Arial"/>
          <w:sz w:val="22"/>
          <w:szCs w:val="22"/>
        </w:rPr>
        <w:t xml:space="preserve">htly less mass than neutrons. </w:t>
      </w:r>
    </w:p>
    <w:p w:rsidR="005F3E69" w:rsidRDefault="00C40EB5" w:rsidP="00C40EB5">
      <w:pPr>
        <w:numPr>
          <w:ilvl w:val="1"/>
          <w:numId w:val="7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 w:rsidRPr="00C40EB5">
        <w:rPr>
          <w:rFonts w:ascii="Arial" w:hAnsi="Arial" w:cs="Arial"/>
          <w:sz w:val="22"/>
          <w:szCs w:val="22"/>
        </w:rPr>
        <w:t xml:space="preserve">The number of protons determines the element. </w:t>
      </w:r>
    </w:p>
    <w:p w:rsidR="00C40EB5" w:rsidRPr="00C40EB5" w:rsidRDefault="00C40EB5" w:rsidP="00C40EB5">
      <w:pPr>
        <w:suppressAutoHyphens w:val="0"/>
        <w:ind w:left="720" w:right="3240"/>
        <w:rPr>
          <w:rFonts w:ascii="Arial" w:hAnsi="Arial" w:cs="Arial"/>
          <w:sz w:val="22"/>
          <w:szCs w:val="22"/>
        </w:rPr>
      </w:pPr>
    </w:p>
    <w:p w:rsidR="00C40EB5" w:rsidRPr="00C40EB5" w:rsidRDefault="005F3E69" w:rsidP="005F3E6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477BBB">
        <w:rPr>
          <w:rFonts w:ascii="Arial" w:hAnsi="Arial" w:cs="Arial"/>
          <w:sz w:val="22"/>
          <w:szCs w:val="22"/>
          <w:u w:val="single"/>
        </w:rPr>
        <w:t>Proton-</w:t>
      </w:r>
      <w:r w:rsidR="00C40EB5">
        <w:rPr>
          <w:rFonts w:ascii="Arial" w:hAnsi="Arial" w:cs="Arial"/>
          <w:sz w:val="22"/>
          <w:szCs w:val="22"/>
          <w:u w:val="single"/>
        </w:rPr>
        <w:t>pr</w:t>
      </w:r>
      <w:r w:rsidRPr="00477BBB">
        <w:rPr>
          <w:rFonts w:ascii="Arial" w:hAnsi="Arial" w:cs="Arial"/>
          <w:sz w:val="22"/>
          <w:szCs w:val="22"/>
          <w:u w:val="single"/>
        </w:rPr>
        <w:t xml:space="preserve">oton </w:t>
      </w:r>
      <w:r w:rsidR="00C40EB5">
        <w:rPr>
          <w:rFonts w:ascii="Arial" w:hAnsi="Arial" w:cs="Arial"/>
          <w:sz w:val="22"/>
          <w:szCs w:val="22"/>
          <w:u w:val="single"/>
        </w:rPr>
        <w:t>ch</w:t>
      </w:r>
      <w:r w:rsidRPr="00477BBB">
        <w:rPr>
          <w:rFonts w:ascii="Arial" w:hAnsi="Arial" w:cs="Arial"/>
          <w:sz w:val="22"/>
          <w:szCs w:val="22"/>
          <w:u w:val="single"/>
        </w:rPr>
        <w:t>ain</w:t>
      </w:r>
      <w:r>
        <w:rPr>
          <w:rFonts w:ascii="Arial" w:hAnsi="Arial" w:cs="Arial"/>
          <w:sz w:val="22"/>
          <w:szCs w:val="22"/>
        </w:rPr>
        <w:t xml:space="preserve"> – </w:t>
      </w:r>
      <w:r w:rsidR="00EC37A7">
        <w:rPr>
          <w:rFonts w:ascii="Arial" w:hAnsi="Arial" w:cs="Arial"/>
          <w:sz w:val="22"/>
          <w:szCs w:val="22"/>
        </w:rPr>
        <w:t>the set of fusion reactions that occurs in stars like the sun.</w:t>
      </w:r>
      <w:r w:rsidR="00C40EB5" w:rsidRPr="00C40EB5">
        <w:t xml:space="preserve"> </w:t>
      </w:r>
    </w:p>
    <w:p w:rsidR="00A3453D" w:rsidRDefault="00C40EB5" w:rsidP="00F2196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95A85">
        <w:rPr>
          <w:rFonts w:ascii="Arial" w:hAnsi="Arial" w:cs="Arial"/>
          <w:sz w:val="22"/>
          <w:szCs w:val="22"/>
        </w:rPr>
        <w:t>In the proton-proton chain, hydrogen nuclei are fused to form helium nuclei.</w:t>
      </w:r>
    </w:p>
    <w:p w:rsidR="00937EEC" w:rsidRPr="00F21967" w:rsidRDefault="00937EEC" w:rsidP="00F2196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proton-proton chain requires temperatures greater than</w:t>
      </w:r>
      <w:r w:rsidR="00A9591E">
        <w:rPr>
          <w:rFonts w:ascii="Arial" w:hAnsi="Arial" w:cs="Arial"/>
          <w:sz w:val="22"/>
          <w:szCs w:val="22"/>
        </w:rPr>
        <w:t xml:space="preserve"> about 4</w:t>
      </w:r>
      <w:r>
        <w:rPr>
          <w:rFonts w:ascii="Arial" w:hAnsi="Arial" w:cs="Arial"/>
          <w:sz w:val="22"/>
          <w:szCs w:val="22"/>
        </w:rPr>
        <w:t xml:space="preserve">,000,000 </w:t>
      </w:r>
      <w:r w:rsidR="00A9591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937EEC" w:rsidRPr="00F21967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4" w:rsidRDefault="00356814">
      <w:r>
        <w:separator/>
      </w:r>
    </w:p>
  </w:endnote>
  <w:endnote w:type="continuationSeparator" w:id="0">
    <w:p w:rsidR="00356814" w:rsidRDefault="0035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665933">
    <w:pPr>
      <w:pStyle w:val="Footer"/>
      <w:rPr>
        <w:rStyle w:val="PageNumber"/>
      </w:rPr>
    </w:pPr>
    <w:r w:rsidRPr="0066593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C9ABD56" wp14:editId="075E6CC1">
              <wp:simplePos x="0" y="0"/>
              <wp:positionH relativeFrom="margin">
                <wp:posOffset>-955040</wp:posOffset>
              </wp:positionH>
              <wp:positionV relativeFrom="paragraph">
                <wp:posOffset>-111760</wp:posOffset>
              </wp:positionV>
              <wp:extent cx="7863840" cy="721995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33" w:rsidRPr="003E22E6" w:rsidRDefault="00665933" w:rsidP="0066593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7" style="position:absolute;margin-left:-75.2pt;margin-top:-8.8pt;width:619.2pt;height:56.85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BJle8BAAAoQ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Xa3eHiAAAADAEAAA8AAABkcnMvZG93bnJl&#10;di54bWxMj8FOwzAMhu9IvENkJG5bEmCllKbTNAGnaRIb0rRb1npttcapmqzt3p70BDdb/vT7+9Pl&#10;aBrWY+dqSwrkXABDym1RU6ngZ/85i4E5r6nQjSVUcEMHy+z+LtVJYQf6xn7nSxZCyCVaQeV9m3Du&#10;8gqNdnPbIoXb2XZG+7B2JS86PYRw0/AnISJudE3hQ6VbXFeYX3ZXo+Br0MPqWX70m8t5fTvuF9vD&#10;RqJSjw/j6h2Yx9H/wTDpB3XIgtPJXqlwrFEwkwvxEthpeo2ATYiI49DvpOAtksCzlP8vkf0C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">
              <v:group id="Group 12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665933" w:rsidRPr="003E22E6" w:rsidRDefault="00665933" w:rsidP="0066593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3453D">
      <w:tab/>
    </w:r>
    <w:r w:rsidR="00A3453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665933">
    <w:pPr>
      <w:pStyle w:val="Footer"/>
      <w:rPr>
        <w:lang w:val="en-US"/>
      </w:rPr>
    </w:pPr>
    <w:r w:rsidRPr="0066593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9A276F7" wp14:editId="78BACC46">
              <wp:simplePos x="0" y="0"/>
              <wp:positionH relativeFrom="margin">
                <wp:posOffset>-955304</wp:posOffset>
              </wp:positionH>
              <wp:positionV relativeFrom="paragraph">
                <wp:posOffset>-87893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33" w:rsidRPr="003E22E6" w:rsidRDefault="00665933" w:rsidP="0066593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32" style="position:absolute;margin-left:-75.2pt;margin-top:-6.9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DDXHEBAAAoQ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">
              <v:group id="Group 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65933" w:rsidRPr="003E22E6" w:rsidRDefault="00665933" w:rsidP="0066593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4" w:rsidRDefault="00356814">
      <w:r>
        <w:separator/>
      </w:r>
    </w:p>
  </w:footnote>
  <w:footnote w:type="continuationSeparator" w:id="0">
    <w:p w:rsidR="00356814" w:rsidRDefault="0035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3D" w:rsidRDefault="00665933">
    <w:pPr>
      <w:pStyle w:val="Header"/>
      <w:rPr>
        <w:lang w:val="en-US"/>
      </w:rPr>
    </w:pPr>
    <w:r w:rsidRPr="00665933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6AE3BB3D" wp14:editId="3D9309FF">
          <wp:simplePos x="0" y="0"/>
          <wp:positionH relativeFrom="margin">
            <wp:posOffset>-1062429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.95pt;height:1287.6pt" filled="t">
        <v:fill color2="black"/>
        <v:imagedata r:id="rId1" o:title=""/>
      </v:shape>
    </w:pict>
  </w:numPicBullet>
  <w:numPicBullet w:numPicBulletId="1">
    <w:pict>
      <v:shape id="_x0000_i1117" type="#_x0000_t75" style="width:21.5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35F1"/>
    <w:rsid w:val="000A2DC1"/>
    <w:rsid w:val="000D118A"/>
    <w:rsid w:val="0017204E"/>
    <w:rsid w:val="0017228B"/>
    <w:rsid w:val="001A2714"/>
    <w:rsid w:val="001B490B"/>
    <w:rsid w:val="002149A5"/>
    <w:rsid w:val="00234952"/>
    <w:rsid w:val="00265435"/>
    <w:rsid w:val="00286B8F"/>
    <w:rsid w:val="002B7AFA"/>
    <w:rsid w:val="002C194E"/>
    <w:rsid w:val="002C7912"/>
    <w:rsid w:val="002E60F5"/>
    <w:rsid w:val="00356814"/>
    <w:rsid w:val="00365764"/>
    <w:rsid w:val="003A45FF"/>
    <w:rsid w:val="003B3666"/>
    <w:rsid w:val="003B3B28"/>
    <w:rsid w:val="003C51FC"/>
    <w:rsid w:val="003D2BAF"/>
    <w:rsid w:val="004121B0"/>
    <w:rsid w:val="004218EC"/>
    <w:rsid w:val="0042308E"/>
    <w:rsid w:val="00427C8F"/>
    <w:rsid w:val="00434205"/>
    <w:rsid w:val="00477BBB"/>
    <w:rsid w:val="00523AC8"/>
    <w:rsid w:val="00551419"/>
    <w:rsid w:val="00574983"/>
    <w:rsid w:val="00596C22"/>
    <w:rsid w:val="005A095A"/>
    <w:rsid w:val="005B2611"/>
    <w:rsid w:val="005C17A1"/>
    <w:rsid w:val="005E69E2"/>
    <w:rsid w:val="005F3E20"/>
    <w:rsid w:val="005F3E69"/>
    <w:rsid w:val="006118E4"/>
    <w:rsid w:val="00631CF4"/>
    <w:rsid w:val="00634989"/>
    <w:rsid w:val="00662880"/>
    <w:rsid w:val="00665933"/>
    <w:rsid w:val="006B70A0"/>
    <w:rsid w:val="006F7167"/>
    <w:rsid w:val="00746337"/>
    <w:rsid w:val="00764F8E"/>
    <w:rsid w:val="007D60EB"/>
    <w:rsid w:val="00864A8C"/>
    <w:rsid w:val="0087515B"/>
    <w:rsid w:val="00890957"/>
    <w:rsid w:val="00894F90"/>
    <w:rsid w:val="008A48E3"/>
    <w:rsid w:val="008A50B4"/>
    <w:rsid w:val="008C080E"/>
    <w:rsid w:val="00937EEC"/>
    <w:rsid w:val="00994C43"/>
    <w:rsid w:val="009A0540"/>
    <w:rsid w:val="009D1A4E"/>
    <w:rsid w:val="00A23E8D"/>
    <w:rsid w:val="00A3453D"/>
    <w:rsid w:val="00A36E1A"/>
    <w:rsid w:val="00A746D0"/>
    <w:rsid w:val="00A9591E"/>
    <w:rsid w:val="00AC6115"/>
    <w:rsid w:val="00AD5410"/>
    <w:rsid w:val="00AD6189"/>
    <w:rsid w:val="00B07FB2"/>
    <w:rsid w:val="00B36F79"/>
    <w:rsid w:val="00B6140C"/>
    <w:rsid w:val="00B65B36"/>
    <w:rsid w:val="00BD4946"/>
    <w:rsid w:val="00BD508D"/>
    <w:rsid w:val="00C406E0"/>
    <w:rsid w:val="00C40EB5"/>
    <w:rsid w:val="00C70925"/>
    <w:rsid w:val="00C95A85"/>
    <w:rsid w:val="00C96C2C"/>
    <w:rsid w:val="00CA512D"/>
    <w:rsid w:val="00CA6318"/>
    <w:rsid w:val="00D32BBE"/>
    <w:rsid w:val="00D45433"/>
    <w:rsid w:val="00D50BCA"/>
    <w:rsid w:val="00D701F1"/>
    <w:rsid w:val="00D72038"/>
    <w:rsid w:val="00D75F9B"/>
    <w:rsid w:val="00D8594A"/>
    <w:rsid w:val="00D95F21"/>
    <w:rsid w:val="00E26073"/>
    <w:rsid w:val="00E743E0"/>
    <w:rsid w:val="00E81818"/>
    <w:rsid w:val="00EC37A7"/>
    <w:rsid w:val="00F21967"/>
    <w:rsid w:val="00F774C0"/>
    <w:rsid w:val="00F97A27"/>
    <w:rsid w:val="00FD1C1C"/>
    <w:rsid w:val="00FD4B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qFormat/>
    <w:rsid w:val="003C51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117C-B848-4E8F-97C0-F03E3047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Reactions</vt:lpstr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Reactions</dc:title>
  <dc:creator>ExploreLearning</dc:creator>
  <cp:lastModifiedBy>Nancy</cp:lastModifiedBy>
  <cp:revision>4</cp:revision>
  <cp:lastPrinted>2019-08-04T23:22:00Z</cp:lastPrinted>
  <dcterms:created xsi:type="dcterms:W3CDTF">2019-08-04T23:22:00Z</dcterms:created>
  <dcterms:modified xsi:type="dcterms:W3CDTF">2019-08-04T23:22:00Z</dcterms:modified>
</cp:coreProperties>
</file>