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4F2" w:rsidRDefault="00B114F2" w:rsidP="00B114F2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5D64F5">
        <w:rPr>
          <w:rFonts w:ascii="Arial" w:hAnsi="Arial"/>
          <w:b/>
          <w:sz w:val="36"/>
          <w:szCs w:val="36"/>
        </w:rPr>
        <w:t>Ocean Mapping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531841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F2" w:rsidRDefault="00531841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0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kgsg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FkxGSCyAgAAug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114F2" w:rsidRDefault="00531841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0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4F2" w:rsidRDefault="00B114F2" w:rsidP="00B114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B599E" w:rsidRPr="003B599E" w:rsidRDefault="003B599E" w:rsidP="0060062F">
      <w:pPr>
        <w:rPr>
          <w:rFonts w:ascii="Arial" w:hAnsi="Arial" w:cs="Arial"/>
          <w:sz w:val="22"/>
          <w:szCs w:val="22"/>
        </w:rPr>
      </w:pPr>
    </w:p>
    <w:p w:rsidR="007070A0" w:rsidRDefault="00DF12A5" w:rsidP="007070A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Coordinates</w:t>
      </w:r>
      <w:r w:rsidR="007070A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set of numbers that describe where something is located.</w:t>
      </w:r>
    </w:p>
    <w:p w:rsidR="00DF12A5" w:rsidRDefault="00DF12A5" w:rsidP="00DF12A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location of a point on Earth’s surface is specified by its </w:t>
      </w:r>
      <w:r w:rsidRPr="00DF12A5">
        <w:rPr>
          <w:rFonts w:ascii="Arial" w:hAnsi="Arial" w:cs="Arial"/>
          <w:i/>
          <w:sz w:val="22"/>
          <w:szCs w:val="22"/>
        </w:rPr>
        <w:t>latitude</w:t>
      </w:r>
      <w:r>
        <w:rPr>
          <w:rFonts w:ascii="Arial" w:hAnsi="Arial" w:cs="Arial"/>
          <w:sz w:val="22"/>
          <w:szCs w:val="22"/>
        </w:rPr>
        <w:t xml:space="preserve"> and </w:t>
      </w:r>
      <w:r w:rsidRPr="00DF12A5">
        <w:rPr>
          <w:rFonts w:ascii="Arial" w:hAnsi="Arial" w:cs="Arial"/>
          <w:i/>
          <w:sz w:val="22"/>
          <w:szCs w:val="22"/>
        </w:rPr>
        <w:t>longitude</w:t>
      </w:r>
      <w:r>
        <w:rPr>
          <w:rFonts w:ascii="Arial" w:hAnsi="Arial" w:cs="Arial"/>
          <w:sz w:val="22"/>
          <w:szCs w:val="22"/>
        </w:rPr>
        <w:t>.</w:t>
      </w:r>
    </w:p>
    <w:p w:rsidR="00DF12A5" w:rsidRDefault="00DF12A5" w:rsidP="00DF12A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coordinates of Washington, D.C.</w:t>
      </w:r>
      <w:r w:rsidR="00B9634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are 38° N, 77° W.</w:t>
      </w:r>
    </w:p>
    <w:p w:rsidR="007070A0" w:rsidRPr="00F356DA" w:rsidRDefault="007070A0" w:rsidP="007070A0">
      <w:pPr>
        <w:ind w:left="360"/>
        <w:rPr>
          <w:rFonts w:ascii="Arial" w:hAnsi="Arial" w:cs="Arial"/>
          <w:sz w:val="22"/>
          <w:szCs w:val="22"/>
        </w:rPr>
      </w:pPr>
    </w:p>
    <w:p w:rsidR="00DF12A5" w:rsidRDefault="00DF12A5" w:rsidP="00DF12A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Latitude</w:t>
      </w:r>
      <w:r>
        <w:rPr>
          <w:rFonts w:ascii="Arial" w:hAnsi="Arial" w:cs="Arial"/>
          <w:sz w:val="22"/>
          <w:szCs w:val="22"/>
        </w:rPr>
        <w:t xml:space="preserve"> – a location’s distance north or south of the equator.</w:t>
      </w:r>
    </w:p>
    <w:p w:rsidR="00DF12A5" w:rsidRDefault="00DF12A5" w:rsidP="00DF12A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Latitude is measured in degrees north or south.</w:t>
      </w:r>
    </w:p>
    <w:p w:rsidR="00DF12A5" w:rsidRDefault="00DF12A5" w:rsidP="00DF12A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latitude of the equator is 0°, the latitude of the North Pole is 90° N, and the latitude of Washington, D.C., is 38° N.</w:t>
      </w:r>
    </w:p>
    <w:p w:rsidR="00DF12A5" w:rsidRPr="00DF12A5" w:rsidRDefault="00DF12A5" w:rsidP="00DF12A5">
      <w:pPr>
        <w:ind w:left="720"/>
        <w:rPr>
          <w:rFonts w:ascii="Arial" w:hAnsi="Arial" w:cs="Arial"/>
          <w:sz w:val="22"/>
          <w:szCs w:val="22"/>
        </w:rPr>
      </w:pPr>
    </w:p>
    <w:p w:rsidR="00DF12A5" w:rsidRDefault="00DF12A5" w:rsidP="00DF12A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Longitude</w:t>
      </w:r>
      <w:r>
        <w:rPr>
          <w:rFonts w:ascii="Arial" w:hAnsi="Arial" w:cs="Arial"/>
          <w:sz w:val="22"/>
          <w:szCs w:val="22"/>
        </w:rPr>
        <w:t xml:space="preserve"> – a location’s distance east or west of the prime meridian.</w:t>
      </w:r>
    </w:p>
    <w:p w:rsidR="00DF12A5" w:rsidRDefault="00DF12A5" w:rsidP="00DF12A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Longitude is measured in degrees east or west.</w:t>
      </w:r>
    </w:p>
    <w:p w:rsidR="00DF12A5" w:rsidRDefault="00DF12A5" w:rsidP="00DF12A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prime meridian runs from the North Pole to the South Pole and passes through the original Royal Observatory in Greenwich, England.</w:t>
      </w:r>
    </w:p>
    <w:p w:rsidR="00DF12A5" w:rsidRPr="00DF12A5" w:rsidRDefault="00DF12A5" w:rsidP="00DF12A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longitude of Washington, D.C., is 77° W.</w:t>
      </w:r>
    </w:p>
    <w:p w:rsidR="00DF12A5" w:rsidRPr="00DF12A5" w:rsidRDefault="00DF12A5" w:rsidP="00DF12A5">
      <w:pPr>
        <w:ind w:left="720"/>
        <w:rPr>
          <w:rFonts w:ascii="Arial" w:hAnsi="Arial" w:cs="Arial"/>
          <w:sz w:val="22"/>
          <w:szCs w:val="22"/>
        </w:rPr>
      </w:pPr>
    </w:p>
    <w:p w:rsidR="00DF12A5" w:rsidRDefault="00DF12A5" w:rsidP="00DF12A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Sonar</w:t>
      </w:r>
      <w:r>
        <w:rPr>
          <w:rFonts w:ascii="Arial" w:hAnsi="Arial" w:cs="Arial"/>
          <w:sz w:val="22"/>
          <w:szCs w:val="22"/>
        </w:rPr>
        <w:t xml:space="preserve"> – a </w:t>
      </w:r>
      <w:r w:rsidR="005D64F5">
        <w:rPr>
          <w:rFonts w:ascii="Arial" w:hAnsi="Arial" w:cs="Arial"/>
          <w:sz w:val="22"/>
          <w:szCs w:val="22"/>
        </w:rPr>
        <w:t>technique of detecting objects underwater using sound waves</w:t>
      </w:r>
      <w:r>
        <w:rPr>
          <w:rFonts w:ascii="Arial" w:hAnsi="Arial" w:cs="Arial"/>
          <w:sz w:val="22"/>
          <w:szCs w:val="22"/>
        </w:rPr>
        <w:t>.</w:t>
      </w:r>
    </w:p>
    <w:p w:rsidR="00DF12A5" w:rsidRDefault="005D64F5" w:rsidP="00DF12A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High-frequency sound waves are transmitted through water. The waves bounce</w:t>
      </w:r>
      <w:r w:rsidR="00C23329">
        <w:rPr>
          <w:rFonts w:ascii="Arial" w:hAnsi="Arial" w:cs="Arial"/>
          <w:sz w:val="22"/>
          <w:szCs w:val="22"/>
        </w:rPr>
        <w:t xml:space="preserve"> off objects and are detected</w:t>
      </w:r>
      <w:r w:rsidR="00DF12A5">
        <w:rPr>
          <w:rFonts w:ascii="Arial" w:hAnsi="Arial" w:cs="Arial"/>
          <w:sz w:val="22"/>
          <w:szCs w:val="22"/>
        </w:rPr>
        <w:t>.</w:t>
      </w:r>
      <w:r w:rsidR="00C23329">
        <w:rPr>
          <w:rFonts w:ascii="Arial" w:hAnsi="Arial" w:cs="Arial"/>
          <w:sz w:val="22"/>
          <w:szCs w:val="22"/>
        </w:rPr>
        <w:t xml:space="preserve"> The distance to an object is determined by measuring the amount of time required for the reflected sound wave to return to the device.</w:t>
      </w:r>
    </w:p>
    <w:p w:rsidR="00DF12A5" w:rsidRDefault="005D64F5" w:rsidP="00DF12A5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acronym “SONAR” stands for </w:t>
      </w:r>
      <w:r w:rsidR="00B45D4C">
        <w:rPr>
          <w:rFonts w:ascii="Arial" w:hAnsi="Arial" w:cs="Arial"/>
          <w:sz w:val="22"/>
          <w:szCs w:val="22"/>
        </w:rPr>
        <w:t>“</w:t>
      </w:r>
      <w:proofErr w:type="spellStart"/>
      <w:r w:rsidR="00B45D4C">
        <w:rPr>
          <w:rFonts w:ascii="Arial" w:hAnsi="Arial" w:cs="Arial"/>
          <w:sz w:val="22"/>
          <w:szCs w:val="22"/>
        </w:rPr>
        <w:t>S</w:t>
      </w:r>
      <w:r w:rsidR="007754C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5D4C">
        <w:rPr>
          <w:rFonts w:ascii="Arial" w:hAnsi="Arial" w:cs="Arial"/>
          <w:sz w:val="22"/>
          <w:szCs w:val="22"/>
        </w:rPr>
        <w:t>N</w:t>
      </w:r>
      <w:r w:rsidR="007754CC">
        <w:rPr>
          <w:rFonts w:ascii="Arial" w:hAnsi="Arial" w:cs="Arial"/>
          <w:sz w:val="22"/>
          <w:szCs w:val="22"/>
        </w:rPr>
        <w:t>A</w:t>
      </w:r>
      <w:r w:rsidR="00B45D4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igation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r w:rsidR="00B45D4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anging</w:t>
      </w:r>
      <w:r w:rsidR="00DF12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1740A8" w:rsidRPr="00CA1119" w:rsidRDefault="001740A8" w:rsidP="00DF12A5">
      <w:pPr>
        <w:suppressAutoHyphens w:val="0"/>
        <w:spacing w:before="120"/>
        <w:ind w:right="3600"/>
        <w:rPr>
          <w:rFonts w:ascii="Arial" w:hAnsi="Arial" w:cs="Arial"/>
          <w:sz w:val="22"/>
          <w:szCs w:val="22"/>
        </w:rPr>
      </w:pPr>
    </w:p>
    <w:sectPr w:rsidR="001740A8" w:rsidRPr="00CA1119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DA" w:rsidRDefault="003450DA">
      <w:r>
        <w:separator/>
      </w:r>
    </w:p>
  </w:endnote>
  <w:endnote w:type="continuationSeparator" w:id="0">
    <w:p w:rsidR="003450DA" w:rsidRDefault="0034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531841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9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16F7B">
    <w:pPr>
      <w:pStyle w:val="Footer"/>
      <w:rPr>
        <w:lang w:val="en-US"/>
      </w:rPr>
    </w:pPr>
    <w:r w:rsidRPr="00416F7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B3DBA42" wp14:editId="1A1F60FA">
              <wp:simplePos x="0" y="0"/>
              <wp:positionH relativeFrom="margin">
                <wp:posOffset>-960717</wp:posOffset>
              </wp:positionH>
              <wp:positionV relativeFrom="paragraph">
                <wp:posOffset>-133649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7B" w:rsidRPr="003E22E6" w:rsidRDefault="00416F7B" w:rsidP="00416F7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5.65pt;margin-top:-10.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416F7B" w:rsidRPr="003E22E6" w:rsidRDefault="00416F7B" w:rsidP="00416F7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53184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-50800</wp:posOffset>
              </wp:positionH>
              <wp:positionV relativeFrom="paragraph">
                <wp:posOffset>9328150</wp:posOffset>
              </wp:positionV>
              <wp:extent cx="7863840" cy="722630"/>
              <wp:effectExtent l="0" t="0" r="3810" b="127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63840" cy="722630"/>
                        <a:chOff x="0" y="0"/>
                        <a:chExt cx="7860665" cy="721995"/>
                      </a:xfrm>
                    </wpg:grpSpPr>
                    <wpg:grpSp>
                      <wpg:cNvPr id="3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41" w:rsidRPr="00531841" w:rsidRDefault="00531841" w:rsidP="0053184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3184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2" style="position:absolute;margin-left:-4pt;margin-top:734.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">
              <v:group id="Group 8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14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531841" w:rsidRPr="00531841" w:rsidRDefault="00531841" w:rsidP="0053184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3184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DA" w:rsidRDefault="003450DA">
      <w:r>
        <w:separator/>
      </w:r>
    </w:p>
  </w:footnote>
  <w:footnote w:type="continuationSeparator" w:id="0">
    <w:p w:rsidR="003450DA" w:rsidRDefault="0034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16F7B">
    <w:pPr>
      <w:pStyle w:val="Header"/>
      <w:rPr>
        <w:lang w:val="en-US"/>
      </w:rPr>
    </w:pPr>
    <w:r w:rsidRPr="00416F7B">
      <w:rPr>
        <w:noProof/>
        <w:lang w:eastAsia="en-US"/>
      </w:rPr>
      <w:drawing>
        <wp:anchor distT="0" distB="0" distL="114300" distR="114300" simplePos="0" relativeHeight="251663872" behindDoc="1" locked="0" layoutInCell="1" allowOverlap="1" wp14:anchorId="513DB886" wp14:editId="47DCD2E2">
          <wp:simplePos x="0" y="0"/>
          <wp:positionH relativeFrom="margin">
            <wp:posOffset>-1015627</wp:posOffset>
          </wp:positionH>
          <wp:positionV relativeFrom="page">
            <wp:posOffset>17929</wp:posOffset>
          </wp:positionV>
          <wp:extent cx="8065008" cy="73153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1pt;height:1287.25pt" filled="t">
        <v:fill color2="black"/>
        <v:imagedata r:id="rId1" o:title=""/>
      </v:shape>
    </w:pict>
  </w:numPicBullet>
  <w:numPicBullet w:numPicBulletId="1">
    <w:pict>
      <v:shape id="_x0000_i1041" type="#_x0000_t75" style="width:21.8pt;height:19.6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467C0"/>
    <w:rsid w:val="000960BD"/>
    <w:rsid w:val="000A096F"/>
    <w:rsid w:val="000B19AB"/>
    <w:rsid w:val="000B6496"/>
    <w:rsid w:val="000F057F"/>
    <w:rsid w:val="001740A8"/>
    <w:rsid w:val="001A09A8"/>
    <w:rsid w:val="001A22B7"/>
    <w:rsid w:val="001A4CE1"/>
    <w:rsid w:val="001C2457"/>
    <w:rsid w:val="001C341B"/>
    <w:rsid w:val="001C5655"/>
    <w:rsid w:val="001D154F"/>
    <w:rsid w:val="001E7C30"/>
    <w:rsid w:val="002000B7"/>
    <w:rsid w:val="00233739"/>
    <w:rsid w:val="00256D84"/>
    <w:rsid w:val="00257DD7"/>
    <w:rsid w:val="002813C2"/>
    <w:rsid w:val="00296A8F"/>
    <w:rsid w:val="002A14EB"/>
    <w:rsid w:val="002A3BAE"/>
    <w:rsid w:val="002A578D"/>
    <w:rsid w:val="002C77D8"/>
    <w:rsid w:val="002D63BD"/>
    <w:rsid w:val="002E547C"/>
    <w:rsid w:val="002F20B2"/>
    <w:rsid w:val="00315D0E"/>
    <w:rsid w:val="003450DA"/>
    <w:rsid w:val="00367C2E"/>
    <w:rsid w:val="003B21DD"/>
    <w:rsid w:val="003B599E"/>
    <w:rsid w:val="003C05B2"/>
    <w:rsid w:val="003E6859"/>
    <w:rsid w:val="004107BB"/>
    <w:rsid w:val="00416F7B"/>
    <w:rsid w:val="00417968"/>
    <w:rsid w:val="00464D3B"/>
    <w:rsid w:val="004650B5"/>
    <w:rsid w:val="0046608C"/>
    <w:rsid w:val="004679FA"/>
    <w:rsid w:val="00471F7D"/>
    <w:rsid w:val="004B2D2F"/>
    <w:rsid w:val="004B3B3A"/>
    <w:rsid w:val="004C241C"/>
    <w:rsid w:val="00517EA8"/>
    <w:rsid w:val="00531841"/>
    <w:rsid w:val="005500AE"/>
    <w:rsid w:val="00562DA4"/>
    <w:rsid w:val="00570658"/>
    <w:rsid w:val="00592606"/>
    <w:rsid w:val="005B088E"/>
    <w:rsid w:val="005D64F5"/>
    <w:rsid w:val="0060062F"/>
    <w:rsid w:val="00610393"/>
    <w:rsid w:val="00621FD9"/>
    <w:rsid w:val="006403EE"/>
    <w:rsid w:val="007070A0"/>
    <w:rsid w:val="00723DC3"/>
    <w:rsid w:val="007310DC"/>
    <w:rsid w:val="00764366"/>
    <w:rsid w:val="007754CC"/>
    <w:rsid w:val="007A0198"/>
    <w:rsid w:val="007C2D47"/>
    <w:rsid w:val="007C6136"/>
    <w:rsid w:val="007F18A6"/>
    <w:rsid w:val="007F25A7"/>
    <w:rsid w:val="008031C3"/>
    <w:rsid w:val="008059D4"/>
    <w:rsid w:val="0087301C"/>
    <w:rsid w:val="008830C4"/>
    <w:rsid w:val="008912F1"/>
    <w:rsid w:val="008A0B5D"/>
    <w:rsid w:val="008C76B8"/>
    <w:rsid w:val="008E245F"/>
    <w:rsid w:val="00913020"/>
    <w:rsid w:val="009211FE"/>
    <w:rsid w:val="0094039C"/>
    <w:rsid w:val="00941185"/>
    <w:rsid w:val="0095094D"/>
    <w:rsid w:val="00950CD1"/>
    <w:rsid w:val="00966E1A"/>
    <w:rsid w:val="00967278"/>
    <w:rsid w:val="00980AC8"/>
    <w:rsid w:val="00993269"/>
    <w:rsid w:val="009A0FFA"/>
    <w:rsid w:val="009E1179"/>
    <w:rsid w:val="009F4EC8"/>
    <w:rsid w:val="00A17BF1"/>
    <w:rsid w:val="00A601B1"/>
    <w:rsid w:val="00A70BCA"/>
    <w:rsid w:val="00A71E9F"/>
    <w:rsid w:val="00AA6FC6"/>
    <w:rsid w:val="00AB40BD"/>
    <w:rsid w:val="00AF5CD8"/>
    <w:rsid w:val="00B114F2"/>
    <w:rsid w:val="00B159DC"/>
    <w:rsid w:val="00B34386"/>
    <w:rsid w:val="00B40F31"/>
    <w:rsid w:val="00B45D4C"/>
    <w:rsid w:val="00B9634F"/>
    <w:rsid w:val="00C23329"/>
    <w:rsid w:val="00C3543C"/>
    <w:rsid w:val="00C37E5D"/>
    <w:rsid w:val="00C7644B"/>
    <w:rsid w:val="00CA0FBE"/>
    <w:rsid w:val="00CA1119"/>
    <w:rsid w:val="00CB344A"/>
    <w:rsid w:val="00CE64B5"/>
    <w:rsid w:val="00CF0E46"/>
    <w:rsid w:val="00CF6D80"/>
    <w:rsid w:val="00D15344"/>
    <w:rsid w:val="00D25CE9"/>
    <w:rsid w:val="00D72DE2"/>
    <w:rsid w:val="00D80126"/>
    <w:rsid w:val="00D95D42"/>
    <w:rsid w:val="00DB0929"/>
    <w:rsid w:val="00DB583E"/>
    <w:rsid w:val="00DC28A3"/>
    <w:rsid w:val="00DE065B"/>
    <w:rsid w:val="00DF12A5"/>
    <w:rsid w:val="00E1045B"/>
    <w:rsid w:val="00E16A49"/>
    <w:rsid w:val="00E200DD"/>
    <w:rsid w:val="00E45335"/>
    <w:rsid w:val="00E77372"/>
    <w:rsid w:val="00E832C8"/>
    <w:rsid w:val="00EA653F"/>
    <w:rsid w:val="00EB7A33"/>
    <w:rsid w:val="00ED3393"/>
    <w:rsid w:val="00F0056F"/>
    <w:rsid w:val="00F03531"/>
    <w:rsid w:val="00F0438C"/>
    <w:rsid w:val="00F0694E"/>
    <w:rsid w:val="00F57C15"/>
    <w:rsid w:val="00F63C6B"/>
    <w:rsid w:val="00F86245"/>
    <w:rsid w:val="00FA3FE1"/>
    <w:rsid w:val="00FE2A1C"/>
    <w:rsid w:val="00FE3F5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F25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F25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Mapping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Mapping</dc:title>
  <dc:creator>ExploreLearning</dc:creator>
  <cp:lastModifiedBy>Nancy</cp:lastModifiedBy>
  <cp:revision>4</cp:revision>
  <cp:lastPrinted>2019-07-15T19:45:00Z</cp:lastPrinted>
  <dcterms:created xsi:type="dcterms:W3CDTF">2019-07-15T19:45:00Z</dcterms:created>
  <dcterms:modified xsi:type="dcterms:W3CDTF">2019-07-15T19:46:00Z</dcterms:modified>
</cp:coreProperties>
</file>