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 xml:space="preserve">Vocabulary: </w:t>
      </w:r>
      <w:r w:rsidR="000B711A">
        <w:rPr>
          <w:rFonts w:ascii="Arial" w:hAnsi="Arial"/>
          <w:b/>
          <w:sz w:val="36"/>
          <w:szCs w:val="36"/>
        </w:rPr>
        <w:t>Orbital Motion – Kepler’s Laws</w:t>
      </w:r>
    </w:p>
    <w:bookmarkEnd w:id="0"/>
    <w:bookmarkEnd w:id="1"/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FE7FCF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-465992</wp:posOffset>
                </wp:positionH>
                <wp:positionV relativeFrom="paragraph">
                  <wp:posOffset>95201</wp:posOffset>
                </wp:positionV>
                <wp:extent cx="466090" cy="2914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FE7FCF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2" name="Picture 1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7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" filled="f" stroked="f">
                <v:textbox>
                  <w:txbxContent>
                    <w:p w:rsidR="00581936" w:rsidRDefault="00FE7FCF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2" name="Picture 1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1693B" w:rsidRPr="00A850C8" w:rsidRDefault="0071693B" w:rsidP="0071693B">
      <w:pPr>
        <w:rPr>
          <w:rFonts w:ascii="Arial" w:hAnsi="Arial" w:cs="Arial"/>
          <w:b/>
          <w:bCs/>
          <w:sz w:val="22"/>
          <w:szCs w:val="22"/>
        </w:rPr>
      </w:pPr>
    </w:p>
    <w:p w:rsidR="0071693B" w:rsidRPr="0026320C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Astronomical unit</w:t>
      </w:r>
      <w:r>
        <w:rPr>
          <w:rFonts w:ascii="Arial" w:hAnsi="Arial" w:cs="Arial"/>
          <w:sz w:val="22"/>
          <w:szCs w:val="22"/>
        </w:rPr>
        <w:t xml:space="preserve"> – a distance unit equal to the average Earth-Sun distance.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The symbol for astronomical unit is “AU.”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astronomical unit is approximately equal to 150 million kilometers. (The actual distance is 149,597,87</w:t>
      </w:r>
      <w:r w:rsidR="00E8552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E85525">
        <w:rPr>
          <w:rFonts w:ascii="Arial" w:hAnsi="Arial" w:cs="Arial"/>
          <w:sz w:val="22"/>
          <w:szCs w:val="22"/>
        </w:rPr>
        <w:t>691</w:t>
      </w:r>
      <w:r>
        <w:rPr>
          <w:rFonts w:ascii="Arial" w:hAnsi="Arial" w:cs="Arial"/>
          <w:sz w:val="22"/>
          <w:szCs w:val="22"/>
        </w:rPr>
        <w:t xml:space="preserve"> km.) </w:t>
      </w:r>
    </w:p>
    <w:p w:rsidR="0071693B" w:rsidRPr="0026320C" w:rsidRDefault="0071693B" w:rsidP="0071693B">
      <w:pPr>
        <w:ind w:left="720"/>
        <w:rPr>
          <w:rFonts w:ascii="Arial" w:hAnsi="Arial" w:cs="Arial"/>
          <w:sz w:val="22"/>
          <w:szCs w:val="22"/>
        </w:rPr>
      </w:pPr>
    </w:p>
    <w:p w:rsidR="0071693B" w:rsidRPr="0026320C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Eccentricity</w:t>
      </w:r>
      <w:r>
        <w:rPr>
          <w:rFonts w:ascii="Arial" w:hAnsi="Arial" w:cs="Arial"/>
          <w:sz w:val="22"/>
          <w:szCs w:val="22"/>
        </w:rPr>
        <w:t xml:space="preserve"> – the degree by which the shape of an </w:t>
      </w:r>
      <w:r w:rsidRPr="000B711A">
        <w:rPr>
          <w:rFonts w:ascii="Arial" w:hAnsi="Arial" w:cs="Arial"/>
          <w:i/>
          <w:sz w:val="22"/>
          <w:szCs w:val="22"/>
        </w:rPr>
        <w:t>orbit</w:t>
      </w:r>
      <w:r>
        <w:rPr>
          <w:rFonts w:ascii="Arial" w:hAnsi="Arial" w:cs="Arial"/>
          <w:sz w:val="22"/>
          <w:szCs w:val="22"/>
        </w:rPr>
        <w:t xml:space="preserve"> differs from a circle.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eccentricity of an </w:t>
      </w:r>
      <w:r w:rsidRPr="00EC5802">
        <w:rPr>
          <w:rFonts w:ascii="Arial" w:hAnsi="Arial" w:cs="Arial"/>
          <w:i/>
          <w:sz w:val="22"/>
          <w:szCs w:val="22"/>
        </w:rPr>
        <w:t>ellipse</w:t>
      </w:r>
      <w:r>
        <w:rPr>
          <w:rFonts w:ascii="Arial" w:hAnsi="Arial" w:cs="Arial"/>
          <w:sz w:val="22"/>
          <w:szCs w:val="22"/>
        </w:rPr>
        <w:t xml:space="preserve"> can vary between 0 and 1. An ellipse with an eccentricity of 0 is a circle. An ellipse with an eccentricity of 1 is a line segment.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measure the eccentricity of an ellipse, divide the distance between the </w:t>
      </w:r>
      <w:r w:rsidRPr="00C93293">
        <w:rPr>
          <w:rFonts w:ascii="Arial" w:hAnsi="Arial" w:cs="Arial"/>
          <w:i/>
          <w:sz w:val="22"/>
          <w:szCs w:val="22"/>
        </w:rPr>
        <w:t>foci</w:t>
      </w:r>
      <w:r>
        <w:rPr>
          <w:rFonts w:ascii="Arial" w:hAnsi="Arial" w:cs="Arial"/>
          <w:sz w:val="22"/>
          <w:szCs w:val="22"/>
        </w:rPr>
        <w:t xml:space="preserve"> by the width of the ellipse. (On the diagram below, the foci are labeled </w:t>
      </w:r>
      <w:r w:rsidR="002C0F0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vertAlign w:val="subscript"/>
        </w:rPr>
        <w:t>1</w:t>
      </w:r>
      <w:r w:rsidR="002C0F0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and </w:t>
      </w:r>
      <w:r w:rsidR="002C0F00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2C0F00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)</w:t>
      </w:r>
    </w:p>
    <w:p w:rsidR="0071693B" w:rsidRPr="0026320C" w:rsidRDefault="0071693B" w:rsidP="0071693B">
      <w:pPr>
        <w:ind w:left="720"/>
        <w:rPr>
          <w:rFonts w:ascii="Arial" w:hAnsi="Arial" w:cs="Arial"/>
          <w:sz w:val="22"/>
          <w:szCs w:val="22"/>
        </w:rPr>
      </w:pPr>
    </w:p>
    <w:p w:rsidR="0071693B" w:rsidRPr="000716AD" w:rsidRDefault="00FE7FCF" w:rsidP="0071693B">
      <w:pPr>
        <w:numPr>
          <w:ilvl w:val="0"/>
          <w:numId w:val="7"/>
        </w:numPr>
        <w:suppressAutoHyphens w:val="0"/>
        <w:ind w:right="378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80645</wp:posOffset>
            </wp:positionV>
            <wp:extent cx="2762250" cy="1552575"/>
            <wp:effectExtent l="0" t="0" r="0" b="9525"/>
            <wp:wrapNone/>
            <wp:docPr id="13" name="Picture 13" descr="SolarSystemExplorer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SystemExplorer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3B">
        <w:rPr>
          <w:rFonts w:ascii="Arial" w:hAnsi="Arial" w:cs="Arial"/>
          <w:sz w:val="22"/>
          <w:szCs w:val="22"/>
          <w:u w:val="single"/>
        </w:rPr>
        <w:t>Ellipse</w:t>
      </w:r>
      <w:r w:rsidR="0071693B">
        <w:rPr>
          <w:rFonts w:ascii="Arial" w:hAnsi="Arial" w:cs="Arial"/>
          <w:sz w:val="22"/>
          <w:szCs w:val="22"/>
        </w:rPr>
        <w:t xml:space="preserve"> – a flattened circle.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ellipse contains two </w:t>
      </w:r>
      <w:r w:rsidRPr="00C93293">
        <w:rPr>
          <w:rFonts w:ascii="Arial" w:hAnsi="Arial" w:cs="Arial"/>
          <w:sz w:val="22"/>
          <w:szCs w:val="22"/>
        </w:rPr>
        <w:t>foci,</w:t>
      </w:r>
      <w:r>
        <w:rPr>
          <w:rFonts w:ascii="Arial" w:hAnsi="Arial" w:cs="Arial"/>
          <w:sz w:val="22"/>
          <w:szCs w:val="22"/>
        </w:rPr>
        <w:t xml:space="preserve"> labeled </w:t>
      </w:r>
      <w:r w:rsidR="002C0F00">
        <w:rPr>
          <w:rFonts w:ascii="Arial" w:hAnsi="Arial" w:cs="Arial"/>
          <w:sz w:val="22"/>
          <w:szCs w:val="22"/>
        </w:rPr>
        <w:t>“</w:t>
      </w:r>
      <w:r w:rsidRPr="00FB1FA8">
        <w:rPr>
          <w:rFonts w:ascii="Arial" w:hAnsi="Arial" w:cs="Arial"/>
          <w:sz w:val="22"/>
          <w:szCs w:val="22"/>
        </w:rPr>
        <w:t>F</w:t>
      </w:r>
      <w:r w:rsidRPr="00FB1FA8">
        <w:rPr>
          <w:rFonts w:ascii="Arial" w:hAnsi="Arial" w:cs="Arial"/>
          <w:sz w:val="22"/>
          <w:szCs w:val="22"/>
          <w:vertAlign w:val="subscript"/>
        </w:rPr>
        <w:t>1</w:t>
      </w:r>
      <w:r w:rsidR="002C0F00">
        <w:rPr>
          <w:rFonts w:ascii="Arial" w:hAnsi="Arial" w:cs="Arial"/>
          <w:sz w:val="22"/>
          <w:szCs w:val="22"/>
        </w:rPr>
        <w:t>”</w:t>
      </w:r>
      <w:r w:rsidRPr="00FB1FA8">
        <w:rPr>
          <w:rFonts w:ascii="Arial" w:hAnsi="Arial" w:cs="Arial"/>
          <w:sz w:val="22"/>
          <w:szCs w:val="22"/>
        </w:rPr>
        <w:t xml:space="preserve"> and </w:t>
      </w:r>
      <w:r w:rsidR="002C0F00">
        <w:rPr>
          <w:rFonts w:ascii="Arial" w:hAnsi="Arial" w:cs="Arial"/>
          <w:sz w:val="22"/>
          <w:szCs w:val="22"/>
        </w:rPr>
        <w:t>“</w:t>
      </w:r>
      <w:r w:rsidRPr="00FB1FA8">
        <w:rPr>
          <w:rFonts w:ascii="Arial" w:hAnsi="Arial" w:cs="Arial"/>
          <w:sz w:val="22"/>
          <w:szCs w:val="22"/>
        </w:rPr>
        <w:t>F</w:t>
      </w:r>
      <w:r w:rsidRPr="00FB1FA8">
        <w:rPr>
          <w:rFonts w:ascii="Arial" w:hAnsi="Arial" w:cs="Arial"/>
          <w:sz w:val="22"/>
          <w:szCs w:val="22"/>
          <w:vertAlign w:val="subscript"/>
        </w:rPr>
        <w:t>2</w:t>
      </w:r>
      <w:r w:rsidR="002C0F00">
        <w:rPr>
          <w:rFonts w:ascii="Arial" w:hAnsi="Arial" w:cs="Arial"/>
          <w:sz w:val="22"/>
          <w:szCs w:val="22"/>
        </w:rPr>
        <w:t>”</w:t>
      </w:r>
      <w:r w:rsidRPr="00FB1FA8">
        <w:rPr>
          <w:rFonts w:ascii="Arial" w:hAnsi="Arial" w:cs="Arial"/>
          <w:sz w:val="22"/>
          <w:szCs w:val="22"/>
        </w:rPr>
        <w:t xml:space="preserve"> on the diagram at right.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sum of the distances from any point on the ellipse to the two foci is constant. On the diagram,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+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orbits of planets and other objects in the solar system are elliptical, with the Sun at one focus.</w:t>
      </w:r>
    </w:p>
    <w:p w:rsidR="0071693B" w:rsidRPr="00634FD1" w:rsidRDefault="0071693B" w:rsidP="0071693B">
      <w:pPr>
        <w:rPr>
          <w:rFonts w:ascii="Arial" w:hAnsi="Arial" w:cs="Arial"/>
          <w:sz w:val="22"/>
          <w:szCs w:val="22"/>
        </w:rPr>
      </w:pPr>
    </w:p>
    <w:p w:rsidR="0071693B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Force</w:t>
      </w:r>
      <w:r>
        <w:rPr>
          <w:rFonts w:ascii="Arial" w:hAnsi="Arial" w:cs="Arial"/>
          <w:sz w:val="22"/>
          <w:szCs w:val="22"/>
        </w:rPr>
        <w:t xml:space="preserve"> – something that can cause a change in motion; a push or a pull.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push or pull an object, you exert a force on the object. Other examples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forces include </w:t>
      </w:r>
      <w:r w:rsidRPr="00E85525">
        <w:rPr>
          <w:rFonts w:ascii="Arial" w:hAnsi="Arial" w:cs="Arial"/>
          <w:i/>
          <w:sz w:val="22"/>
          <w:szCs w:val="22"/>
        </w:rPr>
        <w:t>gravity</w:t>
      </w:r>
      <w:r>
        <w:rPr>
          <w:rFonts w:ascii="Arial" w:hAnsi="Arial" w:cs="Arial"/>
          <w:sz w:val="22"/>
          <w:szCs w:val="22"/>
        </w:rPr>
        <w:t>, the electrostatic force, and the strong and weak nuclear forces.</w:t>
      </w:r>
    </w:p>
    <w:p w:rsidR="0071693B" w:rsidRPr="008C4FDB" w:rsidRDefault="0071693B" w:rsidP="0071693B">
      <w:pPr>
        <w:ind w:left="360"/>
        <w:rPr>
          <w:rFonts w:ascii="Arial" w:hAnsi="Arial" w:cs="Arial"/>
          <w:sz w:val="22"/>
          <w:szCs w:val="22"/>
        </w:rPr>
      </w:pPr>
    </w:p>
    <w:p w:rsidR="0071693B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force of attraction between all objects in the universe.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magnitude of the gravitational force between two objects depends on the masses of the two objects and the distance between them.</w:t>
      </w:r>
    </w:p>
    <w:p w:rsidR="0071693B" w:rsidRDefault="0071693B" w:rsidP="0071693B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force of gravity is proportional to the product of the masses.</w:t>
      </w:r>
    </w:p>
    <w:p w:rsidR="0071693B" w:rsidRDefault="0071693B" w:rsidP="0071693B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force of gravity is inversely proportional to the square of the distance.</w:t>
      </w:r>
    </w:p>
    <w:p w:rsidR="0071693B" w:rsidRPr="0082632C" w:rsidRDefault="0071693B" w:rsidP="0071693B">
      <w:pPr>
        <w:ind w:left="720"/>
        <w:rPr>
          <w:rFonts w:ascii="Arial" w:hAnsi="Arial" w:cs="Arial"/>
          <w:sz w:val="22"/>
          <w:szCs w:val="22"/>
        </w:rPr>
      </w:pPr>
    </w:p>
    <w:p w:rsidR="000B711A" w:rsidRDefault="0071693B" w:rsidP="000B7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Kepler’s </w:t>
      </w:r>
      <w:r w:rsidR="000B711A">
        <w:rPr>
          <w:rFonts w:ascii="Arial" w:hAnsi="Arial" w:cs="Arial"/>
          <w:sz w:val="22"/>
          <w:szCs w:val="22"/>
          <w:u w:val="single"/>
        </w:rPr>
        <w:t>first law</w:t>
      </w:r>
      <w:r>
        <w:rPr>
          <w:rFonts w:ascii="Arial" w:hAnsi="Arial" w:cs="Arial"/>
          <w:sz w:val="22"/>
          <w:szCs w:val="22"/>
        </w:rPr>
        <w:t xml:space="preserve"> – </w:t>
      </w:r>
      <w:r w:rsidR="000B711A">
        <w:rPr>
          <w:rFonts w:ascii="Arial" w:hAnsi="Arial" w:cs="Arial"/>
          <w:sz w:val="22"/>
          <w:szCs w:val="22"/>
        </w:rPr>
        <w:t xml:space="preserve">law that </w:t>
      </w:r>
      <w:r w:rsidRPr="000B711A">
        <w:rPr>
          <w:rFonts w:ascii="Arial" w:hAnsi="Arial" w:cs="Arial"/>
          <w:sz w:val="22"/>
          <w:szCs w:val="22"/>
        </w:rPr>
        <w:t>states that planets orbit in ellipses, with the Sun at one focus.</w:t>
      </w:r>
      <w:r w:rsidR="000B711A" w:rsidRPr="000B711A">
        <w:rPr>
          <w:rFonts w:ascii="Arial" w:hAnsi="Arial" w:cs="Arial"/>
          <w:sz w:val="22"/>
          <w:szCs w:val="22"/>
        </w:rPr>
        <w:t xml:space="preserve"> </w:t>
      </w:r>
    </w:p>
    <w:p w:rsidR="000B711A" w:rsidRPr="000B711A" w:rsidRDefault="000B711A" w:rsidP="000B711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B711A" w:rsidRDefault="0071693B" w:rsidP="000B7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B711A">
        <w:rPr>
          <w:rFonts w:ascii="Arial" w:hAnsi="Arial" w:cs="Arial"/>
          <w:sz w:val="22"/>
          <w:szCs w:val="22"/>
          <w:u w:val="single"/>
        </w:rPr>
        <w:t>Kepler’s second law</w:t>
      </w:r>
      <w:r w:rsidR="000B711A">
        <w:rPr>
          <w:rFonts w:ascii="Arial" w:hAnsi="Arial" w:cs="Arial"/>
          <w:sz w:val="22"/>
          <w:szCs w:val="22"/>
        </w:rPr>
        <w:t xml:space="preserve"> – law that </w:t>
      </w:r>
      <w:r w:rsidRPr="000B711A">
        <w:rPr>
          <w:rFonts w:ascii="Arial" w:hAnsi="Arial" w:cs="Arial"/>
          <w:sz w:val="22"/>
          <w:szCs w:val="22"/>
        </w:rPr>
        <w:t>states that planets speed up as they get nearer the Sun and slow down as they move farther from the Sun.</w:t>
      </w:r>
    </w:p>
    <w:p w:rsidR="000B711A" w:rsidRPr="000B711A" w:rsidRDefault="000B711A" w:rsidP="000B711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71693B" w:rsidRPr="000B711A" w:rsidRDefault="0071693B" w:rsidP="000B711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B711A">
        <w:rPr>
          <w:rFonts w:ascii="Arial" w:hAnsi="Arial" w:cs="Arial"/>
          <w:sz w:val="22"/>
          <w:szCs w:val="22"/>
          <w:u w:val="single"/>
        </w:rPr>
        <w:t>Kepler’s third law</w:t>
      </w:r>
      <w:r w:rsidRPr="000B711A">
        <w:rPr>
          <w:rFonts w:ascii="Arial" w:hAnsi="Arial" w:cs="Arial"/>
          <w:sz w:val="22"/>
          <w:szCs w:val="22"/>
        </w:rPr>
        <w:t xml:space="preserve"> </w:t>
      </w:r>
      <w:r w:rsidR="000B711A">
        <w:rPr>
          <w:rFonts w:ascii="Arial" w:hAnsi="Arial" w:cs="Arial"/>
          <w:sz w:val="22"/>
          <w:szCs w:val="22"/>
        </w:rPr>
        <w:t xml:space="preserve">– law that </w:t>
      </w:r>
      <w:r w:rsidRPr="000B711A">
        <w:rPr>
          <w:rFonts w:ascii="Arial" w:hAnsi="Arial" w:cs="Arial"/>
          <w:sz w:val="22"/>
          <w:szCs w:val="22"/>
        </w:rPr>
        <w:t xml:space="preserve">states that the square of a planet’s </w:t>
      </w:r>
      <w:r w:rsidRPr="000B711A">
        <w:rPr>
          <w:rFonts w:ascii="Arial" w:hAnsi="Arial" w:cs="Arial"/>
          <w:i/>
          <w:sz w:val="22"/>
          <w:szCs w:val="22"/>
        </w:rPr>
        <w:t xml:space="preserve">period </w:t>
      </w:r>
      <w:r w:rsidRPr="000B711A">
        <w:rPr>
          <w:rFonts w:ascii="Arial" w:hAnsi="Arial" w:cs="Arial"/>
          <w:sz w:val="22"/>
          <w:szCs w:val="22"/>
        </w:rPr>
        <w:t xml:space="preserve">is proportional to the cube of the planet’s </w:t>
      </w:r>
      <w:r w:rsidRPr="000B711A">
        <w:rPr>
          <w:rFonts w:ascii="Arial" w:hAnsi="Arial" w:cs="Arial"/>
          <w:i/>
          <w:sz w:val="22"/>
          <w:szCs w:val="22"/>
        </w:rPr>
        <w:t>orbital radius</w:t>
      </w:r>
      <w:r w:rsidRPr="000B711A">
        <w:rPr>
          <w:rFonts w:ascii="Arial" w:hAnsi="Arial" w:cs="Arial"/>
          <w:sz w:val="22"/>
          <w:szCs w:val="22"/>
        </w:rPr>
        <w:t>.</w:t>
      </w:r>
    </w:p>
    <w:p w:rsidR="0071693B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Orbit</w:t>
      </w:r>
      <w:r>
        <w:rPr>
          <w:rFonts w:ascii="Arial" w:hAnsi="Arial" w:cs="Arial"/>
          <w:sz w:val="22"/>
          <w:szCs w:val="22"/>
        </w:rPr>
        <w:t xml:space="preserve"> – the path of one body around another body in space, such as the path of Earth around the Sun.</w:t>
      </w:r>
    </w:p>
    <w:p w:rsidR="0071693B" w:rsidRDefault="0071693B" w:rsidP="0071693B">
      <w:pPr>
        <w:ind w:left="360"/>
        <w:rPr>
          <w:rFonts w:ascii="Arial" w:hAnsi="Arial" w:cs="Arial"/>
          <w:sz w:val="22"/>
          <w:szCs w:val="22"/>
        </w:rPr>
      </w:pPr>
    </w:p>
    <w:p w:rsidR="0071693B" w:rsidRPr="00FB1FA8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Orbital radius</w:t>
      </w:r>
      <w:r>
        <w:rPr>
          <w:rFonts w:ascii="Arial" w:hAnsi="Arial" w:cs="Arial"/>
          <w:sz w:val="22"/>
          <w:szCs w:val="22"/>
        </w:rPr>
        <w:t xml:space="preserve"> – the average distance from an orbiting object to the object it is orbiting around.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orbital radius of a planet is the mean distance from the planet to the Sun.</w:t>
      </w:r>
    </w:p>
    <w:p w:rsidR="0071693B" w:rsidRPr="002D168E" w:rsidRDefault="0071693B" w:rsidP="0071693B">
      <w:pPr>
        <w:rPr>
          <w:rFonts w:ascii="Arial" w:hAnsi="Arial" w:cs="Arial"/>
          <w:sz w:val="22"/>
          <w:szCs w:val="22"/>
        </w:rPr>
      </w:pPr>
    </w:p>
    <w:p w:rsidR="0071693B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Period</w:t>
      </w:r>
      <w:r>
        <w:rPr>
          <w:rFonts w:ascii="Arial" w:hAnsi="Arial" w:cs="Arial"/>
          <w:sz w:val="22"/>
          <w:szCs w:val="22"/>
        </w:rPr>
        <w:t xml:space="preserve"> – the amount of time it takes for an object to complete one full orbit.</w:t>
      </w:r>
    </w:p>
    <w:p w:rsidR="0071693B" w:rsidRDefault="0071693B" w:rsidP="0071693B">
      <w:pPr>
        <w:ind w:left="720"/>
        <w:rPr>
          <w:rFonts w:ascii="Arial" w:hAnsi="Arial" w:cs="Arial"/>
          <w:sz w:val="22"/>
          <w:szCs w:val="22"/>
        </w:rPr>
      </w:pPr>
    </w:p>
    <w:p w:rsidR="0071693B" w:rsidRPr="002D168E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representation that specifies the direction and magnitude of a quantity.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physics, vectors are used to represent displacement, </w:t>
      </w:r>
      <w:r w:rsidRPr="00E85525">
        <w:rPr>
          <w:rFonts w:ascii="Arial" w:hAnsi="Arial" w:cs="Arial"/>
          <w:i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>, acceleration, force, and other quantities that have a specific direction.</w:t>
      </w:r>
    </w:p>
    <w:p w:rsid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vector can be resolved into perpendicular components.</w:t>
      </w:r>
    </w:p>
    <w:p w:rsidR="0071693B" w:rsidRDefault="0071693B" w:rsidP="0071693B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E8552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6.0</w:t>
      </w:r>
      <w:r w:rsidRPr="000B71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+ 3.0</w:t>
      </w:r>
      <w:r w:rsidRPr="000B711A">
        <w:rPr>
          <w:rFonts w:ascii="Arial" w:hAnsi="Arial" w:cs="Arial"/>
          <w:b/>
          <w:sz w:val="22"/>
          <w:szCs w:val="22"/>
        </w:rPr>
        <w:t>j</w:t>
      </w:r>
      <w:r w:rsidR="00E85525">
        <w:rPr>
          <w:rFonts w:ascii="Arial" w:hAnsi="Arial" w:cs="Arial"/>
          <w:sz w:val="22"/>
          <w:szCs w:val="22"/>
        </w:rPr>
        <w:t>”</w:t>
      </w:r>
      <w:r w:rsidR="000B711A">
        <w:rPr>
          <w:rFonts w:ascii="Arial" w:hAnsi="Arial" w:cs="Arial"/>
          <w:sz w:val="22"/>
          <w:szCs w:val="22"/>
        </w:rPr>
        <w:t xml:space="preserve"> describes a</w:t>
      </w:r>
      <w:r>
        <w:rPr>
          <w:rFonts w:ascii="Arial" w:hAnsi="Arial" w:cs="Arial"/>
          <w:sz w:val="22"/>
          <w:szCs w:val="22"/>
        </w:rPr>
        <w:t xml:space="preserve"> vector</w:t>
      </w:r>
      <w:r w:rsidR="000B711A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points 6 units east and 3 units north.</w:t>
      </w:r>
    </w:p>
    <w:p w:rsidR="0071693B" w:rsidRDefault="0071693B" w:rsidP="0071693B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71693B" w:rsidRPr="00F95A41" w:rsidRDefault="0071693B" w:rsidP="0071693B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p w:rsidR="004679FA" w:rsidRPr="0071693B" w:rsidRDefault="0071693B" w:rsidP="0071693B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velocity of an object</w:t>
      </w:r>
      <w:r w:rsidR="00985893">
        <w:rPr>
          <w:rFonts w:ascii="Arial" w:hAnsi="Arial" w:cs="Arial"/>
          <w:sz w:val="22"/>
          <w:szCs w:val="22"/>
        </w:rPr>
        <w:t xml:space="preserve"> can be</w:t>
      </w:r>
      <w:r>
        <w:rPr>
          <w:rFonts w:ascii="Arial" w:hAnsi="Arial" w:cs="Arial"/>
          <w:sz w:val="22"/>
          <w:szCs w:val="22"/>
        </w:rPr>
        <w:t xml:space="preserve"> described by a vector. </w:t>
      </w:r>
    </w:p>
    <w:sectPr w:rsidR="004679FA" w:rsidRPr="0071693B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72" w:rsidRDefault="002E6A72">
      <w:r>
        <w:separator/>
      </w:r>
    </w:p>
  </w:endnote>
  <w:endnote w:type="continuationSeparator" w:id="0">
    <w:p w:rsidR="002E6A72" w:rsidRDefault="002E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80325">
    <w:pPr>
      <w:pStyle w:val="Footer"/>
      <w:rPr>
        <w:rStyle w:val="PageNumber"/>
      </w:rPr>
    </w:pPr>
    <w:r w:rsidRPr="00B8032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79C5C2A" wp14:editId="4488BBBB">
              <wp:simplePos x="0" y="0"/>
              <wp:positionH relativeFrom="margin">
                <wp:posOffset>-940526</wp:posOffset>
              </wp:positionH>
              <wp:positionV relativeFrom="paragraph">
                <wp:posOffset>-130628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25" w:rsidRPr="00B80325" w:rsidRDefault="00B80325" w:rsidP="00B8032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8032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9C5C2A" id="Group 3" o:spid="_x0000_s1027" style="position:absolute;margin-left:-74.05pt;margin-top:-10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gAVuuBAAAkAwAAA4AAABkcnMvZTJvRG9jLnhtbLxXXU/jOBR9X2n/&#10;g5X30iRNSRtRRqXAaCR2Bi2s5tlNnCaaJM7aLi272v++59pJS0u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80325" w:rsidRPr="00B80325" w:rsidRDefault="00B80325" w:rsidP="00B8032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8032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80325">
    <w:pPr>
      <w:pStyle w:val="Footer"/>
      <w:rPr>
        <w:lang w:val="en-US"/>
      </w:rPr>
    </w:pPr>
    <w:r w:rsidRPr="00B8032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79C5C2A" wp14:editId="4488BBBB">
              <wp:simplePos x="0" y="0"/>
              <wp:positionH relativeFrom="margin">
                <wp:posOffset>-953589</wp:posOffset>
              </wp:positionH>
              <wp:positionV relativeFrom="paragraph">
                <wp:posOffset>-182880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25" w:rsidRPr="00B80325" w:rsidRDefault="00B80325" w:rsidP="00B8032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8032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9C5C2A" id="Group 31" o:spid="_x0000_s1032" style="position:absolute;margin-left:-75.1pt;margin-top:-14.4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/NVYa4QAAAAwBAAAPAAAAZHJzL2Rvd25yZXYu&#10;eG1sTI/BasMwEETvhfyD2EBviWQXF+FaDiG0PYVCk0LpTbE2toklGUuxnb/v5tTedneG2TfFZrYd&#10;G3EIrXcKkrUAhq7ypnW1gq/j20oCC1E7ozvvUMENA2zKxUOhc+Mn94njIdaMQlzItYImxj7nPFQN&#10;Wh3WvkdH2tkPVkdah5qbQU8UbjueCvHMrW4dfWh0j7sGq8vhahW8T3raPiWv4/5y3t1+jtnH9z5B&#10;pR6X8/YFWMQ5/pnhjk/oUBLTyV+dCaxTsEoykZKXplRSibtFSEmnkwKZCeBlwf+XKH8B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vzVWGu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80325" w:rsidRPr="00B80325" w:rsidRDefault="00B80325" w:rsidP="00B8032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8032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72" w:rsidRDefault="002E6A72">
      <w:r>
        <w:separator/>
      </w:r>
    </w:p>
  </w:footnote>
  <w:footnote w:type="continuationSeparator" w:id="0">
    <w:p w:rsidR="002E6A72" w:rsidRDefault="002E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80325">
    <w:pPr>
      <w:pStyle w:val="Header"/>
      <w:rPr>
        <w:lang w:val="en-US"/>
      </w:rPr>
    </w:pPr>
    <w:r w:rsidRPr="00B80325">
      <w:rPr>
        <w:noProof/>
        <w:lang w:eastAsia="en-US"/>
      </w:rPr>
      <w:drawing>
        <wp:anchor distT="0" distB="0" distL="114300" distR="114300" simplePos="0" relativeHeight="251664896" behindDoc="1" locked="0" layoutInCell="1" allowOverlap="1" wp14:anchorId="76D75674" wp14:editId="3E1C9AF3">
          <wp:simplePos x="0" y="0"/>
          <wp:positionH relativeFrom="margin">
            <wp:posOffset>-1058091</wp:posOffset>
          </wp:positionH>
          <wp:positionV relativeFrom="page">
            <wp:posOffset>13063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.05pt;height:1287.75pt" filled="t">
        <v:fill color2="black"/>
        <v:imagedata r:id="rId1" o:title=""/>
      </v:shape>
    </w:pict>
  </w:numPicBullet>
  <w:numPicBullet w:numPicBulletId="1">
    <w:pict>
      <v:shape id="_x0000_i1036" type="#_x0000_t75" style="width:21.6pt;height:19.5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324D5"/>
    <w:rsid w:val="00036D9E"/>
    <w:rsid w:val="000426AD"/>
    <w:rsid w:val="0004685E"/>
    <w:rsid w:val="000551AF"/>
    <w:rsid w:val="00065FC8"/>
    <w:rsid w:val="000716E0"/>
    <w:rsid w:val="000717E2"/>
    <w:rsid w:val="000877CA"/>
    <w:rsid w:val="00090C3E"/>
    <w:rsid w:val="000B6235"/>
    <w:rsid w:val="000B711A"/>
    <w:rsid w:val="00147076"/>
    <w:rsid w:val="001478DC"/>
    <w:rsid w:val="001D441C"/>
    <w:rsid w:val="00217377"/>
    <w:rsid w:val="00223CFB"/>
    <w:rsid w:val="00233739"/>
    <w:rsid w:val="00234CE7"/>
    <w:rsid w:val="0023511A"/>
    <w:rsid w:val="00282724"/>
    <w:rsid w:val="00296232"/>
    <w:rsid w:val="00296F7C"/>
    <w:rsid w:val="002A14EB"/>
    <w:rsid w:val="002C0F00"/>
    <w:rsid w:val="002E6A72"/>
    <w:rsid w:val="002F6A2F"/>
    <w:rsid w:val="00323D63"/>
    <w:rsid w:val="00334AB6"/>
    <w:rsid w:val="00347D32"/>
    <w:rsid w:val="0039236B"/>
    <w:rsid w:val="00393F14"/>
    <w:rsid w:val="003A1E16"/>
    <w:rsid w:val="003A4292"/>
    <w:rsid w:val="003B70AF"/>
    <w:rsid w:val="003D3A81"/>
    <w:rsid w:val="003F0DC5"/>
    <w:rsid w:val="00464D3B"/>
    <w:rsid w:val="004679FA"/>
    <w:rsid w:val="00472BCD"/>
    <w:rsid w:val="004747D4"/>
    <w:rsid w:val="0048781B"/>
    <w:rsid w:val="004B3B3A"/>
    <w:rsid w:val="004D03C1"/>
    <w:rsid w:val="004F187E"/>
    <w:rsid w:val="005368AA"/>
    <w:rsid w:val="005470F7"/>
    <w:rsid w:val="00562D5C"/>
    <w:rsid w:val="005741C4"/>
    <w:rsid w:val="00581936"/>
    <w:rsid w:val="005A540C"/>
    <w:rsid w:val="005B496F"/>
    <w:rsid w:val="005D1A9E"/>
    <w:rsid w:val="00621825"/>
    <w:rsid w:val="00621FD9"/>
    <w:rsid w:val="00625F48"/>
    <w:rsid w:val="0065596F"/>
    <w:rsid w:val="006B31D0"/>
    <w:rsid w:val="006F29DB"/>
    <w:rsid w:val="006F6ED8"/>
    <w:rsid w:val="007043DA"/>
    <w:rsid w:val="00710AE1"/>
    <w:rsid w:val="0071693B"/>
    <w:rsid w:val="00723EB4"/>
    <w:rsid w:val="00736B70"/>
    <w:rsid w:val="00752660"/>
    <w:rsid w:val="007654C0"/>
    <w:rsid w:val="00765714"/>
    <w:rsid w:val="00774A59"/>
    <w:rsid w:val="007766FE"/>
    <w:rsid w:val="00795674"/>
    <w:rsid w:val="007A25B3"/>
    <w:rsid w:val="007A48BF"/>
    <w:rsid w:val="007C2D47"/>
    <w:rsid w:val="007D20DD"/>
    <w:rsid w:val="007F56EA"/>
    <w:rsid w:val="008B329C"/>
    <w:rsid w:val="008B4D98"/>
    <w:rsid w:val="008C1539"/>
    <w:rsid w:val="008C76B8"/>
    <w:rsid w:val="009211FE"/>
    <w:rsid w:val="00950CD1"/>
    <w:rsid w:val="00966143"/>
    <w:rsid w:val="00967278"/>
    <w:rsid w:val="00985893"/>
    <w:rsid w:val="0099041D"/>
    <w:rsid w:val="0099056F"/>
    <w:rsid w:val="009E1179"/>
    <w:rsid w:val="009E4E85"/>
    <w:rsid w:val="009E5C0E"/>
    <w:rsid w:val="00A033E1"/>
    <w:rsid w:val="00A21ECE"/>
    <w:rsid w:val="00A25B13"/>
    <w:rsid w:val="00A80B90"/>
    <w:rsid w:val="00AB1379"/>
    <w:rsid w:val="00AB17E1"/>
    <w:rsid w:val="00B04D13"/>
    <w:rsid w:val="00B34386"/>
    <w:rsid w:val="00B40F31"/>
    <w:rsid w:val="00B553B5"/>
    <w:rsid w:val="00B80325"/>
    <w:rsid w:val="00B95801"/>
    <w:rsid w:val="00B97142"/>
    <w:rsid w:val="00BC1414"/>
    <w:rsid w:val="00C0734E"/>
    <w:rsid w:val="00C35348"/>
    <w:rsid w:val="00C7644B"/>
    <w:rsid w:val="00C9578A"/>
    <w:rsid w:val="00CA6EF2"/>
    <w:rsid w:val="00CF5A67"/>
    <w:rsid w:val="00D10C5A"/>
    <w:rsid w:val="00D125DB"/>
    <w:rsid w:val="00D4056C"/>
    <w:rsid w:val="00D71CF0"/>
    <w:rsid w:val="00D74E71"/>
    <w:rsid w:val="00D876DC"/>
    <w:rsid w:val="00DB583E"/>
    <w:rsid w:val="00E24BEC"/>
    <w:rsid w:val="00E30CC6"/>
    <w:rsid w:val="00E5714D"/>
    <w:rsid w:val="00E85525"/>
    <w:rsid w:val="00EA12AD"/>
    <w:rsid w:val="00EB3FAC"/>
    <w:rsid w:val="00EB7A33"/>
    <w:rsid w:val="00ED2B40"/>
    <w:rsid w:val="00F71513"/>
    <w:rsid w:val="00F94542"/>
    <w:rsid w:val="00FA2455"/>
    <w:rsid w:val="00FC2D04"/>
    <w:rsid w:val="00FD1FB1"/>
    <w:rsid w:val="00FE7FCF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B1DBB-0569-4E5A-BBE4-FC003D9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Vocabulary: Orbital Motion – Kepler’s Laws</vt:lpstr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Vocabulary: Orbital Motion – Kepler’s Laws</dc:title>
  <dc:subject/>
  <dc:creator>ExploreLearning</dc:creator>
  <cp:keywords/>
  <cp:lastModifiedBy>David</cp:lastModifiedBy>
  <cp:revision>3</cp:revision>
  <cp:lastPrinted>2007-02-01T21:34:00Z</cp:lastPrinted>
  <dcterms:created xsi:type="dcterms:W3CDTF">2019-05-14T15:11:00Z</dcterms:created>
  <dcterms:modified xsi:type="dcterms:W3CDTF">2019-05-14T15:12:00Z</dcterms:modified>
</cp:coreProperties>
</file>