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070070">
        <w:rPr>
          <w:rFonts w:ascii="Arial" w:hAnsi="Arial"/>
          <w:b/>
          <w:sz w:val="36"/>
          <w:szCs w:val="36"/>
        </w:rPr>
        <w:t>Osmosis</w:t>
      </w:r>
      <w:bookmarkEnd w:id="0"/>
      <w:bookmarkEnd w:id="1"/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391EFA" w:rsidRDefault="004C63F9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FA" w:rsidRDefault="004C63F9" w:rsidP="00391EF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91EFA" w:rsidRDefault="004C63F9" w:rsidP="00391EF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EFA" w:rsidRDefault="00391EFA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91EFA" w:rsidRDefault="00391EFA" w:rsidP="00391EFA">
      <w:pPr>
        <w:ind w:right="1800"/>
        <w:rPr>
          <w:rFonts w:ascii="Arial" w:hAnsi="Arial" w:cs="Arial"/>
          <w:sz w:val="22"/>
          <w:szCs w:val="22"/>
          <w:u w:val="single"/>
        </w:rPr>
      </w:pPr>
    </w:p>
    <w:p w:rsidR="00391EFA" w:rsidRDefault="002D7604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Cell membrane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double-layered membrane that surrounds the cell.</w:t>
      </w:r>
    </w:p>
    <w:p w:rsidR="00185BEA" w:rsidRDefault="00185BEA" w:rsidP="00185BE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called the </w:t>
      </w:r>
      <w:r>
        <w:rPr>
          <w:rFonts w:ascii="Arial" w:hAnsi="Arial" w:cs="Arial"/>
          <w:i/>
          <w:sz w:val="22"/>
          <w:szCs w:val="22"/>
        </w:rPr>
        <w:t>plasma</w:t>
      </w:r>
      <w:r w:rsidRPr="00DF1491">
        <w:rPr>
          <w:rFonts w:ascii="Arial" w:hAnsi="Arial" w:cs="Arial"/>
          <w:i/>
          <w:sz w:val="22"/>
          <w:szCs w:val="22"/>
        </w:rPr>
        <w:t xml:space="preserve"> membrane</w:t>
      </w:r>
      <w:r w:rsidRPr="00DF14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E726D">
        <w:rPr>
          <w:rFonts w:ascii="Arial" w:hAnsi="Arial" w:cs="Arial"/>
          <w:sz w:val="22"/>
          <w:szCs w:val="22"/>
        </w:rPr>
        <w:t>the cell membrane</w:t>
      </w:r>
      <w:r>
        <w:rPr>
          <w:rFonts w:ascii="Arial" w:hAnsi="Arial" w:cs="Arial"/>
          <w:sz w:val="22"/>
          <w:szCs w:val="22"/>
        </w:rPr>
        <w:t xml:space="preserve"> regulates what enters and leaves the cell.</w:t>
      </w:r>
    </w:p>
    <w:p w:rsidR="00391EFA" w:rsidRDefault="00391EFA" w:rsidP="002D7604">
      <w:pPr>
        <w:ind w:left="360"/>
        <w:rPr>
          <w:rFonts w:ascii="Arial" w:hAnsi="Arial" w:cs="Arial"/>
          <w:sz w:val="22"/>
          <w:szCs w:val="22"/>
        </w:rPr>
      </w:pPr>
    </w:p>
    <w:p w:rsidR="00391EFA" w:rsidRDefault="002D7604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A83ACE">
        <w:rPr>
          <w:rFonts w:ascii="Arial" w:hAnsi="Arial" w:cs="Arial"/>
          <w:sz w:val="22"/>
          <w:szCs w:val="22"/>
        </w:rPr>
        <w:t>a measure of how much of a given substance is mixed with another substance.</w:t>
      </w:r>
    </w:p>
    <w:p w:rsidR="00391EFA" w:rsidRDefault="00A83ACE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measure the </w:t>
      </w:r>
      <w:r>
        <w:rPr>
          <w:rFonts w:ascii="Arial" w:hAnsi="Arial" w:cs="Arial"/>
          <w:i/>
          <w:sz w:val="22"/>
          <w:szCs w:val="22"/>
        </w:rPr>
        <w:t>percentage concentration</w:t>
      </w:r>
      <w:r>
        <w:rPr>
          <w:rFonts w:ascii="Arial" w:hAnsi="Arial" w:cs="Arial"/>
          <w:sz w:val="22"/>
          <w:szCs w:val="22"/>
        </w:rPr>
        <w:t xml:space="preserve"> of a substance, divide the number of molecules of the given substance by the total number of molecules in that volume,</w:t>
      </w:r>
      <w:r w:rsidR="00185BE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then multiply by 100.</w:t>
      </w:r>
    </w:p>
    <w:p w:rsidR="00391EFA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2D7604" w:rsidRDefault="002D7604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 – the spontaneous net movement of particles from an area of high concentration to an area of low concentration.</w:t>
      </w:r>
    </w:p>
    <w:p w:rsidR="002D7604" w:rsidRDefault="002D7604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Tiny particles are in constant, random motion. Over time, particles will tend to spread throughout their container.</w:t>
      </w:r>
    </w:p>
    <w:p w:rsidR="002D7604" w:rsidRDefault="002D7604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diffusion include the spread of food coloring in a glass of water and the spread of air freshener through a room.</w:t>
      </w:r>
    </w:p>
    <w:p w:rsidR="00391EFA" w:rsidRPr="00D8559D" w:rsidRDefault="00391EFA" w:rsidP="00B95ACF">
      <w:pPr>
        <w:rPr>
          <w:rFonts w:ascii="Arial" w:hAnsi="Arial" w:cs="Arial"/>
          <w:sz w:val="22"/>
          <w:szCs w:val="22"/>
        </w:rPr>
      </w:pPr>
    </w:p>
    <w:p w:rsidR="002D7604" w:rsidRDefault="002D7604" w:rsidP="002D760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Dynamic equilibrium</w:t>
      </w:r>
      <w:r>
        <w:rPr>
          <w:rFonts w:ascii="Arial" w:hAnsi="Arial" w:cs="Arial"/>
          <w:sz w:val="22"/>
          <w:szCs w:val="22"/>
        </w:rPr>
        <w:t xml:space="preserve"> – a state of balance in which there is little or no total change.</w:t>
      </w:r>
    </w:p>
    <w:p w:rsidR="002D7604" w:rsidRDefault="002D7604" w:rsidP="002D76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particles in two regions are in dynamic equilibrium, they may move back and forth between the regions, but the total number of particles in each region remains roughly constant.</w:t>
      </w:r>
      <w:bookmarkStart w:id="2" w:name="_GoBack"/>
      <w:bookmarkEnd w:id="2"/>
    </w:p>
    <w:p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:rsidR="001C75D2" w:rsidRPr="001C75D2" w:rsidRDefault="002D760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Osmosis</w:t>
      </w:r>
      <w:r w:rsidR="001C75D2">
        <w:rPr>
          <w:rFonts w:ascii="Arial" w:hAnsi="Arial" w:cs="Arial"/>
          <w:sz w:val="22"/>
          <w:szCs w:val="22"/>
        </w:rPr>
        <w:t xml:space="preserve"> – </w:t>
      </w:r>
      <w:r w:rsidR="00A83ACE">
        <w:rPr>
          <w:rFonts w:ascii="Arial" w:hAnsi="Arial" w:cs="Arial"/>
          <w:sz w:val="22"/>
          <w:szCs w:val="22"/>
        </w:rPr>
        <w:t xml:space="preserve">the movement of solvent molecules </w:t>
      </w:r>
      <w:r w:rsidR="00185BEA">
        <w:rPr>
          <w:rFonts w:ascii="Arial" w:hAnsi="Arial" w:cs="Arial"/>
          <w:sz w:val="22"/>
          <w:szCs w:val="22"/>
        </w:rPr>
        <w:t xml:space="preserve">across a semipermeable membrane </w:t>
      </w:r>
      <w:r w:rsidR="00A83ACE">
        <w:rPr>
          <w:rFonts w:ascii="Arial" w:hAnsi="Arial" w:cs="Arial"/>
          <w:sz w:val="22"/>
          <w:szCs w:val="22"/>
        </w:rPr>
        <w:t xml:space="preserve">from </w:t>
      </w:r>
      <w:proofErr w:type="gramStart"/>
      <w:r w:rsidR="00A83ACE">
        <w:rPr>
          <w:rFonts w:ascii="Arial" w:hAnsi="Arial" w:cs="Arial"/>
          <w:sz w:val="22"/>
          <w:szCs w:val="22"/>
        </w:rPr>
        <w:t>an</w:t>
      </w:r>
      <w:proofErr w:type="gramEnd"/>
      <w:r w:rsidR="00A83ACE">
        <w:rPr>
          <w:rFonts w:ascii="Arial" w:hAnsi="Arial" w:cs="Arial"/>
          <w:sz w:val="22"/>
          <w:szCs w:val="22"/>
        </w:rPr>
        <w:t xml:space="preserve"> area of high </w:t>
      </w:r>
      <w:r w:rsidR="00185BEA">
        <w:rPr>
          <w:rFonts w:ascii="Arial" w:hAnsi="Arial" w:cs="Arial"/>
          <w:sz w:val="22"/>
          <w:szCs w:val="22"/>
        </w:rPr>
        <w:t xml:space="preserve">solvent </w:t>
      </w:r>
      <w:r w:rsidR="00A83ACE">
        <w:rPr>
          <w:rFonts w:ascii="Arial" w:hAnsi="Arial" w:cs="Arial"/>
          <w:sz w:val="22"/>
          <w:szCs w:val="22"/>
        </w:rPr>
        <w:t xml:space="preserve">concentration to an area of low </w:t>
      </w:r>
      <w:r w:rsidR="00185BEA">
        <w:rPr>
          <w:rFonts w:ascii="Arial" w:hAnsi="Arial" w:cs="Arial"/>
          <w:sz w:val="22"/>
          <w:szCs w:val="22"/>
        </w:rPr>
        <w:t xml:space="preserve">solvent </w:t>
      </w:r>
      <w:r w:rsidR="00A83ACE">
        <w:rPr>
          <w:rFonts w:ascii="Arial" w:hAnsi="Arial" w:cs="Arial"/>
          <w:sz w:val="22"/>
          <w:szCs w:val="22"/>
        </w:rPr>
        <w:t>concentration</w:t>
      </w:r>
      <w:r w:rsidR="001C75D2">
        <w:rPr>
          <w:rFonts w:ascii="Arial" w:hAnsi="Arial" w:cs="Arial"/>
          <w:sz w:val="22"/>
          <w:szCs w:val="22"/>
        </w:rPr>
        <w:t>.</w:t>
      </w:r>
    </w:p>
    <w:p w:rsidR="001C75D2" w:rsidRDefault="00A83ACE" w:rsidP="001C75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Osmosis </w:t>
      </w:r>
      <w:r w:rsidR="00185BEA">
        <w:rPr>
          <w:rFonts w:ascii="Arial" w:hAnsi="Arial" w:cs="Arial"/>
          <w:sz w:val="22"/>
          <w:szCs w:val="22"/>
        </w:rPr>
        <w:t>often</w:t>
      </w:r>
      <w:r>
        <w:rPr>
          <w:rFonts w:ascii="Arial" w:hAnsi="Arial" w:cs="Arial"/>
          <w:sz w:val="22"/>
          <w:szCs w:val="22"/>
        </w:rPr>
        <w:t xml:space="preserve"> refers to the </w:t>
      </w:r>
      <w:r w:rsidR="00185BEA">
        <w:rPr>
          <w:rFonts w:ascii="Arial" w:hAnsi="Arial" w:cs="Arial"/>
          <w:sz w:val="22"/>
          <w:szCs w:val="22"/>
        </w:rPr>
        <w:t>flow</w:t>
      </w:r>
      <w:r>
        <w:rPr>
          <w:rFonts w:ascii="Arial" w:hAnsi="Arial" w:cs="Arial"/>
          <w:sz w:val="22"/>
          <w:szCs w:val="22"/>
        </w:rPr>
        <w:t xml:space="preserve"> of water molecules across </w:t>
      </w:r>
      <w:r w:rsidR="00185BEA">
        <w:rPr>
          <w:rFonts w:ascii="Arial" w:hAnsi="Arial" w:cs="Arial"/>
          <w:sz w:val="22"/>
          <w:szCs w:val="22"/>
        </w:rPr>
        <w:t>a cell membrane.</w:t>
      </w:r>
    </w:p>
    <w:p w:rsidR="001C75D2" w:rsidRDefault="001C75D2" w:rsidP="001C75D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391EFA" w:rsidRDefault="00A83ACE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Semi</w:t>
      </w:r>
      <w:r w:rsidR="002D7604">
        <w:rPr>
          <w:rFonts w:ascii="Arial" w:hAnsi="Arial" w:cs="Arial"/>
          <w:sz w:val="22"/>
          <w:szCs w:val="22"/>
          <w:u w:val="single"/>
        </w:rPr>
        <w:t>permeable membrane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3068E">
        <w:rPr>
          <w:rFonts w:ascii="Arial" w:hAnsi="Arial" w:cs="Arial"/>
          <w:sz w:val="22"/>
          <w:szCs w:val="22"/>
        </w:rPr>
        <w:t>a membrane that allows certain substances to pass through but does not allow the passage of other materials.</w:t>
      </w:r>
    </w:p>
    <w:p w:rsidR="00391EFA" w:rsidRDefault="0053068E" w:rsidP="00391E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membranes are examples of semipermeable membranes.</w:t>
      </w:r>
    </w:p>
    <w:p w:rsidR="00D831B5" w:rsidRPr="00D831B5" w:rsidRDefault="00D831B5" w:rsidP="00D831B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53068E" w:rsidRDefault="002D7604" w:rsidP="0053068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Solute</w:t>
      </w:r>
      <w:r w:rsidR="00391EFA"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53068E">
        <w:rPr>
          <w:rFonts w:ascii="Arial" w:hAnsi="Arial" w:cs="Arial"/>
          <w:sz w:val="22"/>
          <w:szCs w:val="22"/>
        </w:rPr>
        <w:t>a substance that is dissolved in another substance to form a solution</w:t>
      </w:r>
      <w:r w:rsidR="00391EFA">
        <w:rPr>
          <w:rFonts w:ascii="Arial" w:hAnsi="Arial" w:cs="Arial"/>
          <w:sz w:val="22"/>
          <w:szCs w:val="22"/>
        </w:rPr>
        <w:t>.</w:t>
      </w:r>
    </w:p>
    <w:p w:rsidR="0053068E" w:rsidRDefault="0053068E" w:rsidP="0053068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solute is salt.</w:t>
      </w:r>
    </w:p>
    <w:p w:rsidR="00391EFA" w:rsidRDefault="00391EFA" w:rsidP="00391EFA">
      <w:pPr>
        <w:rPr>
          <w:rFonts w:ascii="Arial" w:hAnsi="Arial" w:cs="Arial"/>
          <w:sz w:val="22"/>
          <w:szCs w:val="22"/>
        </w:rPr>
      </w:pPr>
    </w:p>
    <w:p w:rsidR="004679FA" w:rsidRDefault="002D7604" w:rsidP="0053068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Solvent</w:t>
      </w:r>
      <w:r w:rsidR="00391EFA"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53068E">
        <w:rPr>
          <w:rFonts w:ascii="Arial" w:hAnsi="Arial" w:cs="Arial"/>
          <w:sz w:val="22"/>
          <w:szCs w:val="22"/>
        </w:rPr>
        <w:t xml:space="preserve">a liquid or gas that dissolves a </w:t>
      </w:r>
      <w:proofErr w:type="spellStart"/>
      <w:r w:rsidR="0053068E">
        <w:rPr>
          <w:rFonts w:ascii="Arial" w:hAnsi="Arial" w:cs="Arial"/>
          <w:sz w:val="22"/>
          <w:szCs w:val="22"/>
        </w:rPr>
        <w:t>solute</w:t>
      </w:r>
      <w:proofErr w:type="spellEnd"/>
      <w:r w:rsidR="0053068E">
        <w:rPr>
          <w:rFonts w:ascii="Arial" w:hAnsi="Arial" w:cs="Arial"/>
          <w:sz w:val="22"/>
          <w:szCs w:val="22"/>
        </w:rPr>
        <w:t xml:space="preserve"> to form a solution</w:t>
      </w:r>
      <w:r w:rsidR="00391EFA">
        <w:rPr>
          <w:rFonts w:ascii="Arial" w:hAnsi="Arial" w:cs="Arial"/>
          <w:sz w:val="22"/>
          <w:szCs w:val="22"/>
        </w:rPr>
        <w:t>.</w:t>
      </w:r>
    </w:p>
    <w:p w:rsidR="0053068E" w:rsidRPr="0053068E" w:rsidRDefault="0053068E" w:rsidP="0053068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solvent is water.</w:t>
      </w:r>
    </w:p>
    <w:sectPr w:rsidR="0053068E" w:rsidRPr="0053068E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94" w:rsidRDefault="00787594">
      <w:r>
        <w:separator/>
      </w:r>
    </w:p>
  </w:endnote>
  <w:endnote w:type="continuationSeparator" w:id="0">
    <w:p w:rsidR="00787594" w:rsidRDefault="007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C63F9"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E7538">
    <w:pPr>
      <w:pStyle w:val="Footer"/>
    </w:pPr>
    <w:r w:rsidRPr="00EE753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BA494F0" wp14:editId="73F2A98E">
              <wp:simplePos x="0" y="0"/>
              <wp:positionH relativeFrom="margin">
                <wp:posOffset>-952500</wp:posOffset>
              </wp:positionH>
              <wp:positionV relativeFrom="paragraph">
                <wp:posOffset>-139700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8" w:rsidRPr="00EE7538" w:rsidRDefault="00EE7538" w:rsidP="00EE753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E753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494F0" id="Group 31" o:spid="_x0000_s1027" style="position:absolute;margin-left:-75pt;margin-top:-11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cYCtK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E7538" w:rsidRPr="00EE7538" w:rsidRDefault="00EE7538" w:rsidP="00EE753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E753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94" w:rsidRDefault="00787594">
      <w:r>
        <w:separator/>
      </w:r>
    </w:p>
  </w:footnote>
  <w:footnote w:type="continuationSeparator" w:id="0">
    <w:p w:rsidR="00787594" w:rsidRDefault="0078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E7538">
    <w:pPr>
      <w:pStyle w:val="Header"/>
    </w:pPr>
    <w:r w:rsidRPr="00EE7538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9F32224" wp14:editId="7F71C067">
          <wp:simplePos x="0" y="0"/>
          <wp:positionH relativeFrom="margin">
            <wp:posOffset>-1054100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070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D53"/>
    <w:rsid w:val="00007734"/>
    <w:rsid w:val="00010D43"/>
    <w:rsid w:val="00023CF9"/>
    <w:rsid w:val="00070070"/>
    <w:rsid w:val="000924EA"/>
    <w:rsid w:val="000B0E06"/>
    <w:rsid w:val="000C5573"/>
    <w:rsid w:val="00185BEA"/>
    <w:rsid w:val="001962D4"/>
    <w:rsid w:val="001B7472"/>
    <w:rsid w:val="001C75D2"/>
    <w:rsid w:val="00233739"/>
    <w:rsid w:val="002A049F"/>
    <w:rsid w:val="002A14EB"/>
    <w:rsid w:val="002D7604"/>
    <w:rsid w:val="002E7777"/>
    <w:rsid w:val="002F4467"/>
    <w:rsid w:val="003109FD"/>
    <w:rsid w:val="00337413"/>
    <w:rsid w:val="00391EFA"/>
    <w:rsid w:val="003F41CC"/>
    <w:rsid w:val="00451355"/>
    <w:rsid w:val="00464D3B"/>
    <w:rsid w:val="004679FA"/>
    <w:rsid w:val="004845C2"/>
    <w:rsid w:val="004B3B3A"/>
    <w:rsid w:val="004C5119"/>
    <w:rsid w:val="004C63F9"/>
    <w:rsid w:val="004E3C9D"/>
    <w:rsid w:val="004E70BE"/>
    <w:rsid w:val="0053068E"/>
    <w:rsid w:val="00592FFF"/>
    <w:rsid w:val="005C3EB8"/>
    <w:rsid w:val="005E726D"/>
    <w:rsid w:val="00612FD4"/>
    <w:rsid w:val="00621FD9"/>
    <w:rsid w:val="006E61B9"/>
    <w:rsid w:val="00734E08"/>
    <w:rsid w:val="00787594"/>
    <w:rsid w:val="00795DD1"/>
    <w:rsid w:val="007C2D47"/>
    <w:rsid w:val="007C41B3"/>
    <w:rsid w:val="008011B2"/>
    <w:rsid w:val="00812565"/>
    <w:rsid w:val="008373BA"/>
    <w:rsid w:val="00863445"/>
    <w:rsid w:val="00881B01"/>
    <w:rsid w:val="008C76B8"/>
    <w:rsid w:val="008E250C"/>
    <w:rsid w:val="00900EB4"/>
    <w:rsid w:val="009211FE"/>
    <w:rsid w:val="00942CC8"/>
    <w:rsid w:val="00950CD1"/>
    <w:rsid w:val="00962AFE"/>
    <w:rsid w:val="00967278"/>
    <w:rsid w:val="009E1179"/>
    <w:rsid w:val="00A02105"/>
    <w:rsid w:val="00A05DDE"/>
    <w:rsid w:val="00A612DA"/>
    <w:rsid w:val="00A83ACE"/>
    <w:rsid w:val="00A97E6B"/>
    <w:rsid w:val="00AB5EB4"/>
    <w:rsid w:val="00AD20AE"/>
    <w:rsid w:val="00B34386"/>
    <w:rsid w:val="00B40F31"/>
    <w:rsid w:val="00B56571"/>
    <w:rsid w:val="00B7403E"/>
    <w:rsid w:val="00B835C2"/>
    <w:rsid w:val="00B95ACF"/>
    <w:rsid w:val="00C07C13"/>
    <w:rsid w:val="00C62D7A"/>
    <w:rsid w:val="00C7644B"/>
    <w:rsid w:val="00C937BD"/>
    <w:rsid w:val="00CA0424"/>
    <w:rsid w:val="00D74EF6"/>
    <w:rsid w:val="00D831B5"/>
    <w:rsid w:val="00DB583E"/>
    <w:rsid w:val="00DF2EBA"/>
    <w:rsid w:val="00E20651"/>
    <w:rsid w:val="00EB7A33"/>
    <w:rsid w:val="00EE7538"/>
    <w:rsid w:val="00FB40F8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6A436-5F1A-4C0F-AA93-D8E18E9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</dc:title>
  <dc:subject/>
  <dc:creator>ExploreLearning</dc:creator>
  <cp:keywords/>
  <cp:lastModifiedBy>David</cp:lastModifiedBy>
  <cp:revision>2</cp:revision>
  <cp:lastPrinted>2018-06-08T00:44:00Z</cp:lastPrinted>
  <dcterms:created xsi:type="dcterms:W3CDTF">2019-04-04T16:49:00Z</dcterms:created>
  <dcterms:modified xsi:type="dcterms:W3CDTF">2019-04-04T16:49:00Z</dcterms:modified>
</cp:coreProperties>
</file>