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1936" w:rsidRDefault="00581936" w:rsidP="00581936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2224C9">
        <w:rPr>
          <w:rFonts w:ascii="Arial" w:hAnsi="Arial"/>
          <w:b/>
          <w:sz w:val="36"/>
          <w:szCs w:val="36"/>
        </w:rPr>
        <w:t>Penumbra Effect</w:t>
      </w:r>
    </w:p>
    <w:p w:rsidR="00581936" w:rsidRDefault="00581936" w:rsidP="00581936">
      <w:pPr>
        <w:rPr>
          <w:rFonts w:ascii="Arial" w:hAnsi="Arial" w:cs="Arial"/>
          <w:sz w:val="22"/>
          <w:szCs w:val="22"/>
        </w:rPr>
      </w:pPr>
    </w:p>
    <w:p w:rsidR="00581936" w:rsidRDefault="00C5608D" w:rsidP="00581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36" w:rsidRDefault="00C5608D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81936" w:rsidRDefault="00C5608D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581936" w:rsidP="005819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23511A" w:rsidRDefault="0023511A" w:rsidP="0023511A">
      <w:pPr>
        <w:ind w:left="360"/>
        <w:rPr>
          <w:rFonts w:ascii="Arial" w:hAnsi="Arial" w:cs="Arial"/>
          <w:sz w:val="22"/>
          <w:szCs w:val="22"/>
        </w:rPr>
      </w:pPr>
    </w:p>
    <w:p w:rsidR="0023511A" w:rsidRPr="006115CD" w:rsidRDefault="0023511A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6115CD">
        <w:rPr>
          <w:rFonts w:ascii="Arial" w:hAnsi="Arial" w:cs="Arial"/>
          <w:sz w:val="22"/>
          <w:szCs w:val="22"/>
          <w:u w:val="single"/>
        </w:rPr>
        <w:t>Eclipse</w:t>
      </w:r>
      <w:r>
        <w:rPr>
          <w:rFonts w:ascii="Arial" w:hAnsi="Arial" w:cs="Arial"/>
          <w:sz w:val="22"/>
          <w:szCs w:val="22"/>
        </w:rPr>
        <w:t xml:space="preserve"> – an event in which a planet or moon passes through the shadow of another planet or moon.</w:t>
      </w:r>
    </w:p>
    <w:p w:rsidR="0023511A" w:rsidRDefault="0023511A" w:rsidP="0023511A">
      <w:pPr>
        <w:ind w:left="360"/>
        <w:rPr>
          <w:rFonts w:ascii="Arial" w:hAnsi="Arial" w:cs="Arial"/>
          <w:sz w:val="22"/>
          <w:szCs w:val="22"/>
        </w:rPr>
      </w:pPr>
    </w:p>
    <w:p w:rsidR="0023511A" w:rsidRPr="00A85745" w:rsidRDefault="0023511A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Penumbra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partial shadow beyond the region of the </w:t>
      </w:r>
      <w:r w:rsidRPr="00505F28">
        <w:rPr>
          <w:rFonts w:ascii="Arial" w:hAnsi="Arial" w:cs="Arial"/>
          <w:i/>
          <w:sz w:val="22"/>
          <w:szCs w:val="22"/>
        </w:rPr>
        <w:t>umbr</w:t>
      </w:r>
      <w:r w:rsidR="00505F28">
        <w:rPr>
          <w:rFonts w:ascii="Arial" w:hAnsi="Arial" w:cs="Arial"/>
          <w:i/>
          <w:sz w:val="22"/>
          <w:szCs w:val="22"/>
        </w:rPr>
        <w:t>a</w:t>
      </w:r>
      <w:r w:rsidR="00505F28">
        <w:rPr>
          <w:rFonts w:ascii="Arial" w:hAnsi="Arial" w:cs="Arial"/>
          <w:sz w:val="22"/>
          <w:szCs w:val="22"/>
        </w:rPr>
        <w:t>.</w:t>
      </w:r>
      <w:r w:rsidRPr="00030B0A">
        <w:rPr>
          <w:rFonts w:ascii="Arial" w:hAnsi="Arial" w:cs="Arial"/>
          <w:sz w:val="22"/>
          <w:szCs w:val="22"/>
        </w:rPr>
        <w:t xml:space="preserve"> </w:t>
      </w:r>
    </w:p>
    <w:p w:rsidR="0023511A" w:rsidRPr="00A85745" w:rsidRDefault="0023511A" w:rsidP="0023511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A85745">
        <w:rPr>
          <w:rFonts w:ascii="Arial" w:hAnsi="Arial" w:cs="Arial"/>
          <w:sz w:val="22"/>
          <w:szCs w:val="22"/>
        </w:rPr>
        <w:t xml:space="preserve">A person </w:t>
      </w:r>
      <w:r>
        <w:rPr>
          <w:rFonts w:ascii="Arial" w:hAnsi="Arial" w:cs="Arial"/>
          <w:sz w:val="22"/>
          <w:szCs w:val="22"/>
        </w:rPr>
        <w:t>in</w:t>
      </w:r>
      <w:r w:rsidRPr="00A85745">
        <w:rPr>
          <w:rFonts w:ascii="Arial" w:hAnsi="Arial" w:cs="Arial"/>
          <w:sz w:val="22"/>
          <w:szCs w:val="22"/>
        </w:rPr>
        <w:t xml:space="preserve"> the penumbra would see some of the </w:t>
      </w:r>
      <w:r>
        <w:rPr>
          <w:rFonts w:ascii="Arial" w:hAnsi="Arial" w:cs="Arial"/>
          <w:sz w:val="22"/>
          <w:szCs w:val="22"/>
        </w:rPr>
        <w:t>light source (such as the Sun)</w:t>
      </w:r>
      <w:r w:rsidRPr="00A85745">
        <w:rPr>
          <w:rFonts w:ascii="Arial" w:hAnsi="Arial" w:cs="Arial"/>
          <w:sz w:val="22"/>
          <w:szCs w:val="22"/>
        </w:rPr>
        <w:t>, but not all of it.</w:t>
      </w:r>
    </w:p>
    <w:p w:rsidR="0023511A" w:rsidRPr="00030B0A" w:rsidRDefault="0023511A" w:rsidP="0023511A">
      <w:pPr>
        <w:rPr>
          <w:rFonts w:ascii="Arial" w:hAnsi="Arial" w:cs="Arial"/>
          <w:sz w:val="22"/>
          <w:szCs w:val="22"/>
          <w:u w:val="single"/>
        </w:rPr>
      </w:pPr>
    </w:p>
    <w:p w:rsidR="0023511A" w:rsidRDefault="002224C9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Point source</w:t>
      </w:r>
      <w:r w:rsidR="0023511A" w:rsidRPr="0093339F">
        <w:rPr>
          <w:rFonts w:ascii="Arial" w:hAnsi="Arial" w:cs="Arial"/>
          <w:sz w:val="22"/>
          <w:szCs w:val="22"/>
        </w:rPr>
        <w:t xml:space="preserve"> –</w:t>
      </w:r>
      <w:r w:rsidR="0023511A">
        <w:rPr>
          <w:rFonts w:ascii="Arial" w:hAnsi="Arial" w:cs="Arial"/>
          <w:sz w:val="22"/>
          <w:szCs w:val="22"/>
        </w:rPr>
        <w:t xml:space="preserve"> an </w:t>
      </w:r>
      <w:r>
        <w:rPr>
          <w:rFonts w:ascii="Arial" w:hAnsi="Arial" w:cs="Arial"/>
          <w:sz w:val="22"/>
          <w:szCs w:val="22"/>
        </w:rPr>
        <w:t>object that emits light from a single point in space</w:t>
      </w:r>
      <w:r w:rsidR="0023511A" w:rsidRPr="0093339F">
        <w:rPr>
          <w:rFonts w:ascii="Arial" w:hAnsi="Arial" w:cs="Arial"/>
          <w:sz w:val="22"/>
          <w:szCs w:val="22"/>
        </w:rPr>
        <w:t xml:space="preserve">. </w:t>
      </w:r>
    </w:p>
    <w:p w:rsidR="0023511A" w:rsidRPr="0093339F" w:rsidRDefault="0023511A" w:rsidP="0023511A">
      <w:pPr>
        <w:rPr>
          <w:rFonts w:ascii="Arial" w:hAnsi="Arial" w:cs="Arial"/>
          <w:sz w:val="22"/>
          <w:szCs w:val="22"/>
        </w:rPr>
      </w:pPr>
    </w:p>
    <w:p w:rsidR="00505F28" w:rsidRDefault="00505F28" w:rsidP="00505F28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Umbra</w:t>
      </w:r>
      <w:r w:rsidRPr="0093339F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the darkest part of a shadow; in the area totally blocked from the light source.</w:t>
      </w:r>
    </w:p>
    <w:p w:rsidR="004679FA" w:rsidRPr="0023511A" w:rsidRDefault="0023511A" w:rsidP="0023511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person in the umbra would not see the light source (such as the Sun) at all.</w:t>
      </w:r>
    </w:p>
    <w:sectPr w:rsidR="004679FA" w:rsidRPr="0023511A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15" w:rsidRDefault="006B1A15">
      <w:r>
        <w:separator/>
      </w:r>
    </w:p>
  </w:endnote>
  <w:endnote w:type="continuationSeparator" w:id="0">
    <w:p w:rsidR="006B1A15" w:rsidRDefault="006B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C5608D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345B90">
    <w:pPr>
      <w:pStyle w:val="Footer"/>
      <w:rPr>
        <w:lang w:val="en-US"/>
      </w:rPr>
    </w:pPr>
    <w:r w:rsidRPr="00345B90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4D67A21" wp14:editId="63184278">
              <wp:simplePos x="0" y="0"/>
              <wp:positionH relativeFrom="margin">
                <wp:posOffset>-949277</wp:posOffset>
              </wp:positionH>
              <wp:positionV relativeFrom="paragraph">
                <wp:posOffset>-81867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B90" w:rsidRPr="003E22E6" w:rsidRDefault="00345B90" w:rsidP="00345B9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4.75pt;margin-top:-6.4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anDB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0+ccBjEca+b3il7I3uP15HYJqNwdCil&#10;o4rhCaV73WTWNQwvK1fuPZLy32nHbBYbDKTGAxl9rAJ6QsMkXLGj888QDw9gUHDvhf2ybum5+5fi&#10;4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iUV0+EAAAANAQAADwAAAGRycy9k&#10;b3ducmV2LnhtbEyPwWrDMAyG74O9g1Fht9ZOt44kjVNK2XYqg7aDsZsaq0lobIfYTdK3n3Pabp/Q&#10;z69P2WbUDeupc7U1EqKFAEamsKo2pYSv0/s8BuY8GoWNNSThTg42+eNDhqmygzlQf/QlCyXGpSih&#10;8r5NOXdFRRrdwrZkwu5iO40+jF3JVYdDKNcNXwrxyjXWJlyosKVdRcX1eNMSPgYcts/RW7+/Xnb3&#10;n9Pq83sfkZRPs3G7BuZp9H9hmPSDOuTB6WxvRjnWSJhHL8kqZCdaJsCmiIjjQOeJRAI8z/j/L/Jf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345B90" w:rsidRPr="003E22E6" w:rsidRDefault="00345B90" w:rsidP="00345B9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15" w:rsidRDefault="006B1A15">
      <w:r>
        <w:separator/>
      </w:r>
    </w:p>
  </w:footnote>
  <w:footnote w:type="continuationSeparator" w:id="0">
    <w:p w:rsidR="006B1A15" w:rsidRDefault="006B1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345B90">
    <w:pPr>
      <w:pStyle w:val="Header"/>
      <w:rPr>
        <w:lang w:val="en-US"/>
      </w:rPr>
    </w:pPr>
    <w:r w:rsidRPr="00345B90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1253EF48" wp14:editId="390F538E">
          <wp:simplePos x="0" y="0"/>
          <wp:positionH relativeFrom="margin">
            <wp:posOffset>-1044528</wp:posOffset>
          </wp:positionH>
          <wp:positionV relativeFrom="page">
            <wp:posOffset>15922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.05pt;height:1287.4pt" filled="t">
        <v:fill color2="black"/>
        <v:imagedata r:id="rId1" o:title=""/>
      </v:shape>
    </w:pict>
  </w:numPicBullet>
  <w:numPicBullet w:numPicBulletId="1">
    <w:pict>
      <v:shape id="_x0000_i1093" type="#_x0000_t75" style="width:21.5pt;height:19.3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16453"/>
    <w:rsid w:val="000324D5"/>
    <w:rsid w:val="000551AF"/>
    <w:rsid w:val="000716E0"/>
    <w:rsid w:val="000877CA"/>
    <w:rsid w:val="00090C3E"/>
    <w:rsid w:val="00147076"/>
    <w:rsid w:val="001478DC"/>
    <w:rsid w:val="00173F05"/>
    <w:rsid w:val="00193BCD"/>
    <w:rsid w:val="001A3700"/>
    <w:rsid w:val="001D441C"/>
    <w:rsid w:val="00217377"/>
    <w:rsid w:val="002224C9"/>
    <w:rsid w:val="00233739"/>
    <w:rsid w:val="0023511A"/>
    <w:rsid w:val="00296F7C"/>
    <w:rsid w:val="002A14EB"/>
    <w:rsid w:val="00345B90"/>
    <w:rsid w:val="003A1E16"/>
    <w:rsid w:val="003B70AF"/>
    <w:rsid w:val="003D3A81"/>
    <w:rsid w:val="0044136F"/>
    <w:rsid w:val="00464D3B"/>
    <w:rsid w:val="004679FA"/>
    <w:rsid w:val="00472BCD"/>
    <w:rsid w:val="0048781B"/>
    <w:rsid w:val="004B3B3A"/>
    <w:rsid w:val="004D03C1"/>
    <w:rsid w:val="00505F28"/>
    <w:rsid w:val="005368AA"/>
    <w:rsid w:val="005470F7"/>
    <w:rsid w:val="00562D5C"/>
    <w:rsid w:val="00581936"/>
    <w:rsid w:val="00621FD9"/>
    <w:rsid w:val="0065596F"/>
    <w:rsid w:val="006B1A15"/>
    <w:rsid w:val="006B31D0"/>
    <w:rsid w:val="007043DA"/>
    <w:rsid w:val="00710AE1"/>
    <w:rsid w:val="00736B70"/>
    <w:rsid w:val="00752660"/>
    <w:rsid w:val="00765714"/>
    <w:rsid w:val="00774A59"/>
    <w:rsid w:val="007766FE"/>
    <w:rsid w:val="00791737"/>
    <w:rsid w:val="007C2D47"/>
    <w:rsid w:val="007F56EA"/>
    <w:rsid w:val="00897403"/>
    <w:rsid w:val="008B329C"/>
    <w:rsid w:val="008B4D98"/>
    <w:rsid w:val="008C1539"/>
    <w:rsid w:val="008C76B8"/>
    <w:rsid w:val="009211FE"/>
    <w:rsid w:val="00950CD1"/>
    <w:rsid w:val="00966143"/>
    <w:rsid w:val="00967278"/>
    <w:rsid w:val="009E1179"/>
    <w:rsid w:val="009E4E85"/>
    <w:rsid w:val="009E5C0E"/>
    <w:rsid w:val="00A033E1"/>
    <w:rsid w:val="00A25B13"/>
    <w:rsid w:val="00A62D11"/>
    <w:rsid w:val="00A8318F"/>
    <w:rsid w:val="00A92718"/>
    <w:rsid w:val="00AB17E1"/>
    <w:rsid w:val="00AB7393"/>
    <w:rsid w:val="00B34386"/>
    <w:rsid w:val="00B40F31"/>
    <w:rsid w:val="00B553B5"/>
    <w:rsid w:val="00B80608"/>
    <w:rsid w:val="00C0734E"/>
    <w:rsid w:val="00C5608D"/>
    <w:rsid w:val="00C7644B"/>
    <w:rsid w:val="00C9578A"/>
    <w:rsid w:val="00CA6EF2"/>
    <w:rsid w:val="00CE4E4C"/>
    <w:rsid w:val="00D4056C"/>
    <w:rsid w:val="00D876DC"/>
    <w:rsid w:val="00DB583E"/>
    <w:rsid w:val="00E23836"/>
    <w:rsid w:val="00EA12AD"/>
    <w:rsid w:val="00EB3FAC"/>
    <w:rsid w:val="00EB7A33"/>
    <w:rsid w:val="00ED2B40"/>
    <w:rsid w:val="00F94542"/>
    <w:rsid w:val="00FA2455"/>
    <w:rsid w:val="00FA6EFD"/>
    <w:rsid w:val="00FD1FB1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  <w:style w:type="character" w:customStyle="1" w:styleId="CommentTextChar">
    <w:name w:val="Comment Text Char"/>
    <w:link w:val="CommentText"/>
    <w:rsid w:val="00505F28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  <w:style w:type="character" w:customStyle="1" w:styleId="CommentTextChar">
    <w:name w:val="Comment Text Char"/>
    <w:link w:val="CommentText"/>
    <w:rsid w:val="00505F2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Penumbra Effect</vt:lpstr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Penumbra Effect</dc:title>
  <dc:creator>ExploreLearning</dc:creator>
  <cp:lastModifiedBy>David</cp:lastModifiedBy>
  <cp:revision>4</cp:revision>
  <cp:lastPrinted>2019-09-10T12:08:00Z</cp:lastPrinted>
  <dcterms:created xsi:type="dcterms:W3CDTF">2019-09-10T12:07:00Z</dcterms:created>
  <dcterms:modified xsi:type="dcterms:W3CDTF">2019-09-10T12:08:00Z</dcterms:modified>
</cp:coreProperties>
</file>