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1B87" w:rsidRDefault="00CB1B87" w:rsidP="00CB1B8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Phase Changes</w:t>
      </w:r>
      <w:bookmarkStart w:id="0" w:name="_GoBack"/>
      <w:bookmarkEnd w:id="0"/>
    </w:p>
    <w:p w:rsidR="00CB1B87" w:rsidRDefault="00CB1B87" w:rsidP="00CB1B87">
      <w:pPr>
        <w:rPr>
          <w:rFonts w:ascii="Arial" w:hAnsi="Arial" w:cs="Arial"/>
          <w:sz w:val="22"/>
          <w:szCs w:val="22"/>
        </w:rPr>
      </w:pPr>
    </w:p>
    <w:p w:rsidR="00CB1B87" w:rsidRDefault="00CB5077" w:rsidP="00CB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B87" w:rsidRDefault="00CB5077" w:rsidP="00CB1B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CB1B87" w:rsidRDefault="00CB5077" w:rsidP="00CB1B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1B87" w:rsidRDefault="00CB1B87" w:rsidP="00CB1B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B1B87" w:rsidRDefault="00CB1B87" w:rsidP="00CB1B87">
      <w:pPr>
        <w:ind w:left="360"/>
        <w:rPr>
          <w:rFonts w:ascii="Arial" w:hAnsi="Arial" w:cs="Arial"/>
          <w:sz w:val="22"/>
          <w:szCs w:val="22"/>
        </w:rPr>
      </w:pPr>
    </w:p>
    <w:p w:rsidR="00CB1B87" w:rsidRPr="00F44419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Altitude</w:t>
      </w:r>
      <w:r>
        <w:rPr>
          <w:rFonts w:ascii="Arial" w:hAnsi="Arial" w:cs="Arial"/>
          <w:sz w:val="22"/>
          <w:szCs w:val="22"/>
        </w:rPr>
        <w:t xml:space="preserve"> – vertical distance</w:t>
      </w:r>
      <w:r w:rsidR="009B37C2">
        <w:rPr>
          <w:rFonts w:ascii="Arial" w:hAnsi="Arial" w:cs="Arial"/>
          <w:sz w:val="22"/>
          <w:szCs w:val="22"/>
        </w:rPr>
        <w:t>, or elevation,</w:t>
      </w:r>
      <w:r>
        <w:rPr>
          <w:rFonts w:ascii="Arial" w:hAnsi="Arial" w:cs="Arial"/>
          <w:sz w:val="22"/>
          <w:szCs w:val="22"/>
        </w:rPr>
        <w:t xml:space="preserve"> above sea level.</w:t>
      </w:r>
    </w:p>
    <w:p w:rsidR="00CB1B87" w:rsidRPr="00F44419" w:rsidRDefault="00CB1B87" w:rsidP="00CB1B87">
      <w:pPr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Boil</w:t>
      </w:r>
      <w:r>
        <w:rPr>
          <w:rFonts w:ascii="Arial" w:hAnsi="Arial" w:cs="Arial"/>
          <w:sz w:val="22"/>
          <w:szCs w:val="22"/>
        </w:rPr>
        <w:t xml:space="preserve"> – change from a liquid to a gas.</w:t>
      </w:r>
    </w:p>
    <w:p w:rsidR="00CB1B87" w:rsidRDefault="00CB1B87" w:rsidP="00CB1B87">
      <w:pPr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Boiling point</w:t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</w:rPr>
        <w:t xml:space="preserve"> – the temperature at which boiling occurs.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sea level, th</w:t>
      </w:r>
      <w:r w:rsidRPr="00D60049">
        <w:rPr>
          <w:rFonts w:ascii="Arial" w:hAnsi="Arial" w:cs="Arial"/>
          <w:sz w:val="22"/>
          <w:szCs w:val="22"/>
        </w:rPr>
        <w:t>e boiling point o</w:t>
      </w:r>
      <w:r w:rsidR="000B6FE6">
        <w:rPr>
          <w:rFonts w:ascii="Arial" w:hAnsi="Arial" w:cs="Arial"/>
          <w:sz w:val="22"/>
          <w:szCs w:val="22"/>
        </w:rPr>
        <w:t>f water is 100</w:t>
      </w:r>
      <w:r w:rsidR="00E11A18">
        <w:rPr>
          <w:rFonts w:ascii="Arial" w:hAnsi="Arial" w:cs="Arial"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°C (212</w:t>
      </w:r>
      <w:r w:rsidR="00E11A18">
        <w:rPr>
          <w:rFonts w:ascii="Arial" w:hAnsi="Arial" w:cs="Arial"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°F).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boils at lower tem</w:t>
      </w:r>
      <w:r w:rsidR="000B6FE6">
        <w:rPr>
          <w:rFonts w:ascii="Arial" w:hAnsi="Arial" w:cs="Arial"/>
          <w:sz w:val="22"/>
          <w:szCs w:val="22"/>
        </w:rPr>
        <w:t>peratures</w:t>
      </w:r>
      <w:r w:rsidR="009B37C2">
        <w:rPr>
          <w:rFonts w:ascii="Arial" w:hAnsi="Arial" w:cs="Arial"/>
          <w:sz w:val="22"/>
          <w:szCs w:val="22"/>
        </w:rPr>
        <w:t xml:space="preserve"> at higher altitudes because air pressure is lower there</w:t>
      </w:r>
      <w:r w:rsidR="000B6FE6">
        <w:rPr>
          <w:rFonts w:ascii="Arial" w:hAnsi="Arial" w:cs="Arial"/>
          <w:sz w:val="22"/>
          <w:szCs w:val="22"/>
        </w:rPr>
        <w:t>.</w:t>
      </w:r>
    </w:p>
    <w:p w:rsidR="00CB1B87" w:rsidRPr="00D90B28" w:rsidRDefault="00CB1B87" w:rsidP="00CB1B87">
      <w:pPr>
        <w:tabs>
          <w:tab w:val="left" w:pos="4296"/>
        </w:tabs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Freeze</w:t>
      </w:r>
      <w:r>
        <w:rPr>
          <w:rFonts w:ascii="Arial" w:hAnsi="Arial" w:cs="Arial"/>
          <w:sz w:val="22"/>
          <w:szCs w:val="22"/>
        </w:rPr>
        <w:t xml:space="preserve"> – c</w:t>
      </w:r>
      <w:r w:rsidR="000B6FE6">
        <w:rPr>
          <w:rFonts w:ascii="Arial" w:hAnsi="Arial" w:cs="Arial"/>
          <w:sz w:val="22"/>
          <w:szCs w:val="22"/>
        </w:rPr>
        <w:t>hange from a liquid to a solid.</w:t>
      </w:r>
    </w:p>
    <w:p w:rsidR="00CB1B87" w:rsidRDefault="00CB1B87" w:rsidP="00CB1B87">
      <w:pPr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Freezing point</w:t>
      </w:r>
      <w:r>
        <w:rPr>
          <w:rFonts w:ascii="Arial" w:hAnsi="Arial" w:cs="Arial"/>
          <w:sz w:val="22"/>
          <w:szCs w:val="22"/>
        </w:rPr>
        <w:t xml:space="preserve"> – the temperature at which freezing occurs.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the </w:t>
      </w:r>
      <w:r w:rsidRPr="00D60049">
        <w:rPr>
          <w:rFonts w:ascii="Arial" w:hAnsi="Arial" w:cs="Arial"/>
          <w:sz w:val="22"/>
          <w:szCs w:val="22"/>
        </w:rPr>
        <w:t>freezing point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of water is 0</w:t>
      </w:r>
      <w:r w:rsidR="00E11A18">
        <w:rPr>
          <w:rFonts w:ascii="Arial" w:hAnsi="Arial" w:cs="Arial"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°C (32</w:t>
      </w:r>
      <w:r w:rsidR="00E11A18">
        <w:rPr>
          <w:rFonts w:ascii="Arial" w:hAnsi="Arial" w:cs="Arial"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°F).</w:t>
      </w:r>
    </w:p>
    <w:p w:rsidR="00CB1B87" w:rsidRDefault="00CB1B87" w:rsidP="00CB1B87">
      <w:pPr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Gas</w:t>
      </w:r>
      <w:r>
        <w:rPr>
          <w:rFonts w:ascii="Arial" w:hAnsi="Arial" w:cs="Arial"/>
          <w:sz w:val="22"/>
          <w:szCs w:val="22"/>
        </w:rPr>
        <w:t xml:space="preserve"> – a phase in which matter has no definite shape or volume.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gas will expand to fill any container. A gas can also be compressed.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Molecules in a gas are relatively far apart and move freely.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in the gas phase is called </w:t>
      </w:r>
      <w:r>
        <w:rPr>
          <w:rFonts w:ascii="Arial" w:hAnsi="Arial" w:cs="Arial"/>
          <w:i/>
          <w:sz w:val="22"/>
          <w:szCs w:val="22"/>
        </w:rPr>
        <w:t>water vapor</w:t>
      </w:r>
      <w:r w:rsidR="000B6FE6">
        <w:rPr>
          <w:rFonts w:ascii="Arial" w:hAnsi="Arial" w:cs="Arial"/>
          <w:sz w:val="22"/>
          <w:szCs w:val="22"/>
        </w:rPr>
        <w:t>.</w:t>
      </w:r>
    </w:p>
    <w:p w:rsidR="00CB1B87" w:rsidRPr="00BB1196" w:rsidRDefault="00CB1B87" w:rsidP="00CB1B87">
      <w:pPr>
        <w:rPr>
          <w:rFonts w:ascii="Arial" w:hAnsi="Arial" w:cs="Arial"/>
          <w:sz w:val="22"/>
          <w:szCs w:val="22"/>
        </w:rPr>
      </w:pPr>
    </w:p>
    <w:p w:rsidR="00CB1B87" w:rsidRPr="008C4FDB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Liquid</w:t>
      </w:r>
      <w:r>
        <w:rPr>
          <w:rFonts w:ascii="Arial" w:hAnsi="Arial" w:cs="Arial"/>
          <w:sz w:val="22"/>
          <w:szCs w:val="22"/>
        </w:rPr>
        <w:t xml:space="preserve"> – a phase in which matter has definite volume but no definite shape.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liquid will take the shape of a container but cannot expand or be compressed.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Molecules in a liquid </w:t>
      </w:r>
      <w:r w:rsidR="00E11A18">
        <w:rPr>
          <w:rFonts w:ascii="Arial" w:hAnsi="Arial" w:cs="Arial"/>
          <w:sz w:val="22"/>
          <w:szCs w:val="22"/>
        </w:rPr>
        <w:t>move randomly but stay close to one another</w:t>
      </w:r>
      <w:r w:rsidR="000B6FE6">
        <w:rPr>
          <w:rFonts w:ascii="Arial" w:hAnsi="Arial" w:cs="Arial"/>
          <w:sz w:val="22"/>
          <w:szCs w:val="22"/>
        </w:rPr>
        <w:t>.</w:t>
      </w:r>
    </w:p>
    <w:p w:rsidR="00CB1B87" w:rsidRPr="008C4FDB" w:rsidRDefault="00CB1B87" w:rsidP="00CB1B87">
      <w:pPr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Melt</w:t>
      </w:r>
      <w:r>
        <w:rPr>
          <w:rFonts w:ascii="Arial" w:hAnsi="Arial" w:cs="Arial"/>
          <w:sz w:val="22"/>
          <w:szCs w:val="22"/>
        </w:rPr>
        <w:t xml:space="preserve"> – change from a solid to a liquid.</w:t>
      </w:r>
    </w:p>
    <w:p w:rsidR="00CB1B87" w:rsidRDefault="00CB1B87" w:rsidP="00CB1B87">
      <w:pPr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Melting point</w:t>
      </w:r>
      <w:r>
        <w:rPr>
          <w:rFonts w:ascii="Arial" w:hAnsi="Arial" w:cs="Arial"/>
          <w:sz w:val="22"/>
          <w:szCs w:val="22"/>
        </w:rPr>
        <w:t xml:space="preserve"> – the temperature at which melting occurs.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the </w:t>
      </w:r>
      <w:r w:rsidRPr="00D60049">
        <w:rPr>
          <w:rFonts w:ascii="Arial" w:hAnsi="Arial" w:cs="Arial"/>
          <w:sz w:val="22"/>
          <w:szCs w:val="22"/>
        </w:rPr>
        <w:t>melting point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of ice is 0</w:t>
      </w:r>
      <w:r w:rsidR="00814CD8">
        <w:rPr>
          <w:rFonts w:ascii="Arial" w:hAnsi="Arial" w:cs="Arial"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°C (32</w:t>
      </w:r>
      <w:r w:rsidR="00E11A18">
        <w:rPr>
          <w:rFonts w:ascii="Arial" w:hAnsi="Arial" w:cs="Arial"/>
          <w:sz w:val="22"/>
          <w:szCs w:val="22"/>
        </w:rPr>
        <w:t xml:space="preserve"> </w:t>
      </w:r>
      <w:r w:rsidR="000B6FE6">
        <w:rPr>
          <w:rFonts w:ascii="Arial" w:hAnsi="Arial" w:cs="Arial"/>
          <w:sz w:val="22"/>
          <w:szCs w:val="22"/>
        </w:rPr>
        <w:t>°F).</w:t>
      </w:r>
    </w:p>
    <w:p w:rsidR="00CB1B87" w:rsidRPr="002D58CD" w:rsidRDefault="00CB1B87" w:rsidP="00CB1B87">
      <w:pPr>
        <w:ind w:left="360"/>
        <w:rPr>
          <w:rFonts w:ascii="Arial" w:hAnsi="Arial" w:cs="Arial"/>
          <w:sz w:val="22"/>
          <w:szCs w:val="22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Phase</w:t>
      </w:r>
      <w:r>
        <w:rPr>
          <w:rFonts w:ascii="Arial" w:hAnsi="Arial" w:cs="Arial"/>
          <w:sz w:val="22"/>
          <w:szCs w:val="22"/>
        </w:rPr>
        <w:t xml:space="preserve"> – a state of matter with certain physical properties.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Solid, liquid, and gas phases occur naturally on Earth.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Plasma </w:t>
      </w:r>
      <w:r>
        <w:rPr>
          <w:rFonts w:ascii="Arial" w:hAnsi="Arial" w:cs="Arial"/>
          <w:sz w:val="22"/>
          <w:szCs w:val="22"/>
        </w:rPr>
        <w:t>is a phase found in stars.</w:t>
      </w:r>
    </w:p>
    <w:p w:rsidR="00CB1B87" w:rsidRDefault="00CB1B87" w:rsidP="00CB1B8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B1B87" w:rsidRDefault="00CB1B87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Solid</w:t>
      </w:r>
      <w:r>
        <w:rPr>
          <w:rFonts w:ascii="Arial" w:hAnsi="Arial" w:cs="Arial"/>
          <w:sz w:val="22"/>
          <w:szCs w:val="22"/>
        </w:rPr>
        <w:t xml:space="preserve"> – a phase in which matter has a definit</w:t>
      </w:r>
      <w:r w:rsidR="000B6FE6">
        <w:rPr>
          <w:rFonts w:ascii="Arial" w:hAnsi="Arial" w:cs="Arial"/>
          <w:sz w:val="22"/>
          <w:szCs w:val="22"/>
        </w:rPr>
        <w:t>e shape and a definite volume.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solid will retain the same shape and volume in any container.</w:t>
      </w:r>
    </w:p>
    <w:p w:rsid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Atoms in a solid are held in a rigid structure and cannot move freely.</w:t>
      </w:r>
    </w:p>
    <w:p w:rsidR="004679FA" w:rsidRPr="00CB1B87" w:rsidRDefault="00CB1B87" w:rsidP="00CB1B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in the solid phase is called </w:t>
      </w:r>
      <w:r w:rsidRPr="001446BD">
        <w:rPr>
          <w:rFonts w:ascii="Arial" w:hAnsi="Arial" w:cs="Arial"/>
          <w:i/>
          <w:sz w:val="22"/>
          <w:szCs w:val="22"/>
        </w:rPr>
        <w:t>ice</w:t>
      </w:r>
      <w:r>
        <w:rPr>
          <w:rFonts w:ascii="Arial" w:hAnsi="Arial" w:cs="Arial"/>
          <w:sz w:val="22"/>
          <w:szCs w:val="22"/>
        </w:rPr>
        <w:t>.</w:t>
      </w:r>
    </w:p>
    <w:sectPr w:rsidR="004679FA" w:rsidRPr="00CB1B87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69" w:rsidRDefault="00B22569">
      <w:r>
        <w:separator/>
      </w:r>
    </w:p>
  </w:endnote>
  <w:endnote w:type="continuationSeparator" w:id="0">
    <w:p w:rsidR="00B22569" w:rsidRDefault="00B2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B507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778C9">
    <w:pPr>
      <w:pStyle w:val="Footer"/>
    </w:pPr>
    <w:r w:rsidRPr="00E778C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6392544" wp14:editId="29576F41">
              <wp:simplePos x="0" y="0"/>
              <wp:positionH relativeFrom="margin">
                <wp:posOffset>-943429</wp:posOffset>
              </wp:positionH>
              <wp:positionV relativeFrom="paragraph">
                <wp:posOffset>-159658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8C9" w:rsidRPr="003E22E6" w:rsidRDefault="00E778C9" w:rsidP="00E778C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392544" id="Group 31" o:spid="_x0000_s1027" style="position:absolute;margin-left:-74.3pt;margin-top:-12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Gk21SH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778C9" w:rsidRPr="003E22E6" w:rsidRDefault="00E778C9" w:rsidP="00E778C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69" w:rsidRDefault="00B22569">
      <w:r>
        <w:separator/>
      </w:r>
    </w:p>
  </w:footnote>
  <w:footnote w:type="continuationSeparator" w:id="0">
    <w:p w:rsidR="00B22569" w:rsidRDefault="00B2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E778C9" w:rsidRDefault="00E778C9" w:rsidP="00E778C9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B8B081F" wp14:editId="7FC3696C">
          <wp:simplePos x="0" y="0"/>
          <wp:positionH relativeFrom="margin">
            <wp:posOffset>-1059543</wp:posOffset>
          </wp:positionH>
          <wp:positionV relativeFrom="page">
            <wp:posOffset>21771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.15pt;height:1288pt" o:bullet="t" filled="t">
        <v:fill color2="black"/>
        <v:imagedata r:id="rId1" o:title=""/>
      </v:shape>
    </w:pict>
  </w:numPicBullet>
  <w:numPicBullet w:numPicBulletId="1">
    <w:pict>
      <v:shape id="_x0000_i1040" type="#_x0000_t75" style="width:21.7pt;height:19.4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5050"/>
    <w:rsid w:val="00054410"/>
    <w:rsid w:val="000870E2"/>
    <w:rsid w:val="000B6FE6"/>
    <w:rsid w:val="00132F9A"/>
    <w:rsid w:val="001B4099"/>
    <w:rsid w:val="002145E0"/>
    <w:rsid w:val="00233739"/>
    <w:rsid w:val="00274D35"/>
    <w:rsid w:val="002A14EB"/>
    <w:rsid w:val="003016CA"/>
    <w:rsid w:val="003A71CC"/>
    <w:rsid w:val="003C6928"/>
    <w:rsid w:val="00403579"/>
    <w:rsid w:val="00464D3B"/>
    <w:rsid w:val="004679FA"/>
    <w:rsid w:val="004B3B3A"/>
    <w:rsid w:val="004C33E6"/>
    <w:rsid w:val="00621FD9"/>
    <w:rsid w:val="006435F2"/>
    <w:rsid w:val="0067377A"/>
    <w:rsid w:val="00730863"/>
    <w:rsid w:val="007504AA"/>
    <w:rsid w:val="007C2D47"/>
    <w:rsid w:val="007E2E45"/>
    <w:rsid w:val="00814CD8"/>
    <w:rsid w:val="00844849"/>
    <w:rsid w:val="008C76B8"/>
    <w:rsid w:val="00903A12"/>
    <w:rsid w:val="00912A8A"/>
    <w:rsid w:val="009211FE"/>
    <w:rsid w:val="00950CD1"/>
    <w:rsid w:val="00967278"/>
    <w:rsid w:val="00982006"/>
    <w:rsid w:val="009B37C2"/>
    <w:rsid w:val="009E1179"/>
    <w:rsid w:val="00B22569"/>
    <w:rsid w:val="00B34386"/>
    <w:rsid w:val="00B40F31"/>
    <w:rsid w:val="00BE5B25"/>
    <w:rsid w:val="00C74E02"/>
    <w:rsid w:val="00C7644B"/>
    <w:rsid w:val="00CB1B87"/>
    <w:rsid w:val="00CB331A"/>
    <w:rsid w:val="00CB5077"/>
    <w:rsid w:val="00D01755"/>
    <w:rsid w:val="00D26239"/>
    <w:rsid w:val="00DB583E"/>
    <w:rsid w:val="00E11A18"/>
    <w:rsid w:val="00E778C9"/>
    <w:rsid w:val="00EB7A33"/>
    <w:rsid w:val="00EC7F87"/>
    <w:rsid w:val="00FA58C3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57BF4-302E-46EA-88A8-2BFA9447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Changes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Changes</dc:title>
  <dc:subject/>
  <dc:creator>ExploreLearning</dc:creator>
  <cp:keywords/>
  <cp:lastModifiedBy>David</cp:lastModifiedBy>
  <cp:revision>2</cp:revision>
  <cp:lastPrinted>2007-02-01T20:34:00Z</cp:lastPrinted>
  <dcterms:created xsi:type="dcterms:W3CDTF">2019-02-03T18:43:00Z</dcterms:created>
  <dcterms:modified xsi:type="dcterms:W3CDTF">2019-02-03T18:43:00Z</dcterms:modified>
</cp:coreProperties>
</file>