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27E" w:rsidRDefault="00A1627E" w:rsidP="00BD7EED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BB6AE3">
        <w:rPr>
          <w:rFonts w:ascii="Arial" w:hAnsi="Arial"/>
          <w:b/>
          <w:sz w:val="36"/>
          <w:szCs w:val="36"/>
        </w:rPr>
        <w:t>Phased Array</w:t>
      </w:r>
    </w:p>
    <w:p w:rsidR="00A1627E" w:rsidRDefault="00A1627E" w:rsidP="0007270A">
      <w:pPr>
        <w:rPr>
          <w:rFonts w:ascii="Arial" w:hAnsi="Arial" w:cs="Arial"/>
          <w:sz w:val="22"/>
          <w:szCs w:val="22"/>
        </w:rPr>
      </w:pPr>
    </w:p>
    <w:p w:rsidR="00A1627E" w:rsidRDefault="00FD091F" w:rsidP="000727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7E" w:rsidRDefault="00FD091F" w:rsidP="00A1627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1627E" w:rsidRDefault="00FD091F" w:rsidP="00A1627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627E" w:rsidRDefault="00A1627E" w:rsidP="0007270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1627E" w:rsidRPr="003D40C8" w:rsidRDefault="00A1627E" w:rsidP="0007270A">
      <w:pPr>
        <w:rPr>
          <w:rFonts w:ascii="Arial" w:hAnsi="Arial" w:cs="Arial"/>
          <w:sz w:val="22"/>
          <w:szCs w:val="22"/>
        </w:rPr>
      </w:pPr>
    </w:p>
    <w:p w:rsidR="00A1627E" w:rsidRDefault="000D2263" w:rsidP="000727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Constructive interference</w:t>
      </w:r>
      <w:r w:rsidR="00A1627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when two waves add together to yield a </w:t>
      </w:r>
      <w:r w:rsidR="001954A7">
        <w:rPr>
          <w:rFonts w:ascii="Arial" w:hAnsi="Arial" w:cs="Arial"/>
          <w:sz w:val="22"/>
          <w:szCs w:val="22"/>
        </w:rPr>
        <w:t xml:space="preserve">wave with </w:t>
      </w:r>
      <w:r>
        <w:rPr>
          <w:rFonts w:ascii="Arial" w:hAnsi="Arial" w:cs="Arial"/>
          <w:sz w:val="22"/>
          <w:szCs w:val="22"/>
        </w:rPr>
        <w:t xml:space="preserve">larger amplitude than either wave has </w:t>
      </w:r>
      <w:r w:rsidR="005239D9">
        <w:rPr>
          <w:rFonts w:ascii="Arial" w:hAnsi="Arial" w:cs="Arial"/>
          <w:sz w:val="22"/>
          <w:szCs w:val="22"/>
        </w:rPr>
        <w:t>individually</w:t>
      </w:r>
      <w:r>
        <w:rPr>
          <w:rFonts w:ascii="Arial" w:hAnsi="Arial" w:cs="Arial"/>
          <w:sz w:val="22"/>
          <w:szCs w:val="22"/>
        </w:rPr>
        <w:t>.</w:t>
      </w:r>
    </w:p>
    <w:p w:rsidR="00A1627E" w:rsidRDefault="000D2263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Waves interact most constructively when they are at the same points in their respective cycles.</w:t>
      </w:r>
    </w:p>
    <w:p w:rsidR="00D61015" w:rsidRPr="00BE55B3" w:rsidRDefault="00D61015" w:rsidP="00D61015">
      <w:pPr>
        <w:rPr>
          <w:rFonts w:ascii="Arial" w:hAnsi="Arial" w:cs="Arial"/>
          <w:sz w:val="22"/>
          <w:szCs w:val="22"/>
        </w:rPr>
      </w:pPr>
    </w:p>
    <w:p w:rsidR="00D61015" w:rsidRDefault="00D61015" w:rsidP="00D610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Phased array</w:t>
      </w:r>
      <w:r>
        <w:rPr>
          <w:rFonts w:ascii="Arial" w:hAnsi="Arial" w:cs="Arial"/>
          <w:sz w:val="22"/>
          <w:szCs w:val="22"/>
        </w:rPr>
        <w:t xml:space="preserve"> – </w:t>
      </w:r>
      <w:r w:rsidR="009723FB">
        <w:rPr>
          <w:rFonts w:ascii="Arial" w:hAnsi="Arial" w:cs="Arial"/>
          <w:sz w:val="22"/>
          <w:szCs w:val="22"/>
        </w:rPr>
        <w:t>a technology that uses several wave emitters to create a beam of constructive interference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723FB" w:rsidRDefault="009723FB" w:rsidP="009723F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Phased array systems typically </w:t>
      </w:r>
      <w:r w:rsidR="005239D9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used to locate objects (such as with weather radar, aircraft radar, and ultrasound machines) or to strengthen wave signals (such as with TV and radio broadcast signals).</w:t>
      </w:r>
    </w:p>
    <w:p w:rsidR="00A1627E" w:rsidRPr="00BE55B3" w:rsidRDefault="00A1627E" w:rsidP="0007270A">
      <w:pPr>
        <w:rPr>
          <w:rFonts w:ascii="Arial" w:hAnsi="Arial" w:cs="Arial"/>
          <w:sz w:val="22"/>
          <w:szCs w:val="22"/>
        </w:rPr>
      </w:pPr>
    </w:p>
    <w:p w:rsidR="00BF4AEB" w:rsidRDefault="00E7683D" w:rsidP="0009530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Phase shift</w:t>
      </w:r>
      <w:r w:rsidR="00A1627E">
        <w:rPr>
          <w:rFonts w:ascii="Arial" w:hAnsi="Arial" w:cs="Arial"/>
          <w:sz w:val="22"/>
          <w:szCs w:val="22"/>
        </w:rPr>
        <w:t xml:space="preserve"> – </w:t>
      </w:r>
      <w:r w:rsidR="0009530F">
        <w:rPr>
          <w:rFonts w:ascii="Arial" w:hAnsi="Arial" w:cs="Arial"/>
          <w:sz w:val="22"/>
          <w:szCs w:val="22"/>
        </w:rPr>
        <w:t xml:space="preserve">the </w:t>
      </w:r>
      <w:r w:rsidR="009723FB" w:rsidRPr="009723FB">
        <w:rPr>
          <w:rFonts w:ascii="Arial" w:hAnsi="Arial" w:cs="Arial"/>
          <w:sz w:val="22"/>
          <w:szCs w:val="22"/>
        </w:rPr>
        <w:t>time delay between the emission of one wave and another</w:t>
      </w:r>
      <w:r w:rsidR="0009530F">
        <w:rPr>
          <w:rFonts w:ascii="Arial" w:hAnsi="Arial" w:cs="Arial"/>
          <w:sz w:val="22"/>
          <w:szCs w:val="22"/>
        </w:rPr>
        <w:t xml:space="preserve">. </w:t>
      </w:r>
    </w:p>
    <w:p w:rsidR="0007270A" w:rsidRPr="0007270A" w:rsidRDefault="0007270A" w:rsidP="0079369B">
      <w:pPr>
        <w:suppressAutoHyphens w:val="0"/>
        <w:ind w:left="720" w:right="2520"/>
        <w:rPr>
          <w:rFonts w:ascii="Arial" w:hAnsi="Arial" w:cs="Arial"/>
          <w:sz w:val="22"/>
          <w:szCs w:val="22"/>
        </w:rPr>
      </w:pPr>
    </w:p>
    <w:p w:rsidR="0007270A" w:rsidRPr="000B21FC" w:rsidRDefault="0009530F" w:rsidP="0009530F">
      <w:pPr>
        <w:numPr>
          <w:ilvl w:val="0"/>
          <w:numId w:val="7"/>
        </w:numPr>
        <w:tabs>
          <w:tab w:val="left" w:pos="9360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Wave front</w:t>
      </w:r>
      <w:r w:rsidR="0007270A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curve drawn on a multi-dimensional wave connecting waves that are at the same point in their respective cycles.</w:t>
      </w:r>
      <w:r w:rsidR="0007270A">
        <w:rPr>
          <w:rFonts w:ascii="Arial" w:hAnsi="Arial" w:cs="Arial"/>
          <w:sz w:val="22"/>
          <w:szCs w:val="22"/>
        </w:rPr>
        <w:t xml:space="preserve"> </w:t>
      </w:r>
    </w:p>
    <w:p w:rsidR="0007270A" w:rsidRPr="00714EDA" w:rsidRDefault="00DD2192" w:rsidP="0009530F">
      <w:pPr>
        <w:numPr>
          <w:ilvl w:val="1"/>
          <w:numId w:val="7"/>
        </w:numPr>
        <w:tabs>
          <w:tab w:val="left" w:pos="9360"/>
        </w:tabs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D2192">
        <w:rPr>
          <w:rFonts w:ascii="Arial" w:hAnsi="Arial" w:cs="Arial"/>
          <w:sz w:val="22"/>
          <w:szCs w:val="22"/>
        </w:rPr>
        <w:t>For example, a wave front might show the crest or trough of an advancing wave.</w:t>
      </w:r>
      <w:r>
        <w:rPr>
          <w:rFonts w:ascii="Arial" w:hAnsi="Arial" w:cs="Arial"/>
          <w:sz w:val="22"/>
          <w:szCs w:val="22"/>
        </w:rPr>
        <w:t xml:space="preserve"> </w:t>
      </w:r>
      <w:r w:rsidR="0009530F">
        <w:rPr>
          <w:rFonts w:ascii="Arial" w:hAnsi="Arial" w:cs="Arial"/>
          <w:sz w:val="22"/>
          <w:szCs w:val="22"/>
        </w:rPr>
        <w:t>Each circular crest moving out from a central point source is a wave front. The circles denoting th</w:t>
      </w:r>
      <w:r w:rsidR="00762F20">
        <w:rPr>
          <w:rFonts w:ascii="Arial" w:hAnsi="Arial" w:cs="Arial"/>
          <w:sz w:val="22"/>
          <w:szCs w:val="22"/>
        </w:rPr>
        <w:t xml:space="preserve">e troughs </w:t>
      </w:r>
      <w:r w:rsidR="005239D9">
        <w:rPr>
          <w:rFonts w:ascii="Arial" w:hAnsi="Arial" w:cs="Arial"/>
          <w:sz w:val="22"/>
          <w:szCs w:val="22"/>
        </w:rPr>
        <w:t xml:space="preserve">also </w:t>
      </w:r>
      <w:r w:rsidR="00762F20">
        <w:rPr>
          <w:rFonts w:ascii="Arial" w:hAnsi="Arial" w:cs="Arial"/>
          <w:sz w:val="22"/>
          <w:szCs w:val="22"/>
        </w:rPr>
        <w:t>are wave fronts.</w:t>
      </w:r>
    </w:p>
    <w:sectPr w:rsidR="0007270A" w:rsidRPr="00714EDA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25" w:rsidRDefault="008A5725">
      <w:r>
        <w:separator/>
      </w:r>
    </w:p>
  </w:endnote>
  <w:endnote w:type="continuationSeparator" w:id="0">
    <w:p w:rsidR="008A5725" w:rsidRDefault="008A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FD091F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624047" w:rsidP="00624047">
    <w:pPr>
      <w:pStyle w:val="Footer"/>
      <w:tabs>
        <w:tab w:val="clear" w:pos="4320"/>
        <w:tab w:val="clear" w:pos="8640"/>
        <w:tab w:val="left" w:pos="8124"/>
      </w:tabs>
      <w:rPr>
        <w:lang w:val="en-US"/>
      </w:rPr>
    </w:pPr>
    <w:r w:rsidRPr="0062404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782DACB" wp14:editId="32106FB8">
              <wp:simplePos x="0" y="0"/>
              <wp:positionH relativeFrom="margin">
                <wp:posOffset>-948690</wp:posOffset>
              </wp:positionH>
              <wp:positionV relativeFrom="paragraph">
                <wp:posOffset>-41275</wp:posOffset>
              </wp:positionV>
              <wp:extent cx="7863840" cy="721995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047" w:rsidRPr="003E22E6" w:rsidRDefault="00624047" w:rsidP="0062404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pt;margin-top:-3.25pt;width:619.2pt;height:56.85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tmbS+BAAAmg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a5vSG+IAAAAMAQAADwAAAGRycy9kb3du&#10;cmV2LnhtbEyPQU/CQBCF7yb+h82YeINtERBqt4QQ9URMBBPjbekObUN3tukubfn3Tk96ey/z5c17&#10;6Wawteiw9ZUjBfE0AoGUO1NRoeDr+DZZgfBBk9G1I1RwQw+b7P4u1YlxPX1idwiF4BDyiVZQhtAk&#10;Uvq8RKv91DVIfDu71urAti2kaXXP4baWsyhaSqsr4g+lbnBXYn45XK2C917326f4tdtfzrvbz3Hx&#10;8b2PUanHh2H7AiLgEP5gGOtzdci408ldyXhRK5jE8/WcWVbLBYiRiFZrnnca1fMMZJbK/yOyX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624047" w:rsidRPr="003E22E6" w:rsidRDefault="00624047" w:rsidP="0062404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25" w:rsidRDefault="008A5725">
      <w:r>
        <w:separator/>
      </w:r>
    </w:p>
  </w:footnote>
  <w:footnote w:type="continuationSeparator" w:id="0">
    <w:p w:rsidR="008A5725" w:rsidRDefault="008A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624047">
    <w:pPr>
      <w:pStyle w:val="Header"/>
      <w:rPr>
        <w:lang w:val="en-US"/>
      </w:rPr>
    </w:pPr>
    <w:r w:rsidRPr="00624047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55C36DAB" wp14:editId="45531DAD">
          <wp:simplePos x="0" y="0"/>
          <wp:positionH relativeFrom="margin">
            <wp:posOffset>-1071823</wp:posOffset>
          </wp:positionH>
          <wp:positionV relativeFrom="page">
            <wp:posOffset>2274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041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412FA"/>
    <w:rsid w:val="0007270A"/>
    <w:rsid w:val="0009530F"/>
    <w:rsid w:val="000D2263"/>
    <w:rsid w:val="000D3EE7"/>
    <w:rsid w:val="00173972"/>
    <w:rsid w:val="001954A7"/>
    <w:rsid w:val="00195BA1"/>
    <w:rsid w:val="001B2C49"/>
    <w:rsid w:val="001D150D"/>
    <w:rsid w:val="002045C5"/>
    <w:rsid w:val="00233739"/>
    <w:rsid w:val="002A14EB"/>
    <w:rsid w:val="002C68AC"/>
    <w:rsid w:val="002D5A84"/>
    <w:rsid w:val="002E1898"/>
    <w:rsid w:val="002F0924"/>
    <w:rsid w:val="00325DAC"/>
    <w:rsid w:val="003A1F21"/>
    <w:rsid w:val="00442CE3"/>
    <w:rsid w:val="00464D3B"/>
    <w:rsid w:val="004679FA"/>
    <w:rsid w:val="00484B0C"/>
    <w:rsid w:val="004B3B3A"/>
    <w:rsid w:val="005239D9"/>
    <w:rsid w:val="0059375D"/>
    <w:rsid w:val="005D530D"/>
    <w:rsid w:val="00621FD9"/>
    <w:rsid w:val="00624047"/>
    <w:rsid w:val="00662095"/>
    <w:rsid w:val="00664550"/>
    <w:rsid w:val="00671B9E"/>
    <w:rsid w:val="00710929"/>
    <w:rsid w:val="00714EDA"/>
    <w:rsid w:val="0073260F"/>
    <w:rsid w:val="00761D49"/>
    <w:rsid w:val="00762F20"/>
    <w:rsid w:val="0079369B"/>
    <w:rsid w:val="007B0C5D"/>
    <w:rsid w:val="007C2D47"/>
    <w:rsid w:val="007C2D69"/>
    <w:rsid w:val="007D11B8"/>
    <w:rsid w:val="007D145A"/>
    <w:rsid w:val="00805A43"/>
    <w:rsid w:val="008701DA"/>
    <w:rsid w:val="0088068F"/>
    <w:rsid w:val="008A5725"/>
    <w:rsid w:val="008A6218"/>
    <w:rsid w:val="008B42A5"/>
    <w:rsid w:val="008C76B8"/>
    <w:rsid w:val="00901B4B"/>
    <w:rsid w:val="009211FE"/>
    <w:rsid w:val="00947402"/>
    <w:rsid w:val="00950CD1"/>
    <w:rsid w:val="00967278"/>
    <w:rsid w:val="009723FB"/>
    <w:rsid w:val="009967C0"/>
    <w:rsid w:val="009E1179"/>
    <w:rsid w:val="00A1627E"/>
    <w:rsid w:val="00A544C0"/>
    <w:rsid w:val="00AC6211"/>
    <w:rsid w:val="00B34386"/>
    <w:rsid w:val="00B40F31"/>
    <w:rsid w:val="00B57591"/>
    <w:rsid w:val="00B90762"/>
    <w:rsid w:val="00BA209D"/>
    <w:rsid w:val="00BB6AE3"/>
    <w:rsid w:val="00BD1CEF"/>
    <w:rsid w:val="00BD716C"/>
    <w:rsid w:val="00BD7EED"/>
    <w:rsid w:val="00BF4AEB"/>
    <w:rsid w:val="00C7644B"/>
    <w:rsid w:val="00C80A2E"/>
    <w:rsid w:val="00C8333C"/>
    <w:rsid w:val="00D36F4F"/>
    <w:rsid w:val="00D4517D"/>
    <w:rsid w:val="00D61015"/>
    <w:rsid w:val="00DB583E"/>
    <w:rsid w:val="00DD2192"/>
    <w:rsid w:val="00DD286C"/>
    <w:rsid w:val="00E36391"/>
    <w:rsid w:val="00E7683D"/>
    <w:rsid w:val="00EB7A33"/>
    <w:rsid w:val="00EF34C4"/>
    <w:rsid w:val="00F10187"/>
    <w:rsid w:val="00F14F4B"/>
    <w:rsid w:val="00F4320D"/>
    <w:rsid w:val="00FD091F"/>
    <w:rsid w:val="00FD4CCC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Phased Array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Phased Array</dc:title>
  <dc:creator>ExploreLearning</dc:creator>
  <cp:lastModifiedBy>David</cp:lastModifiedBy>
  <cp:revision>4</cp:revision>
  <cp:lastPrinted>2019-09-30T10:35:00Z</cp:lastPrinted>
  <dcterms:created xsi:type="dcterms:W3CDTF">2019-09-30T10:35:00Z</dcterms:created>
  <dcterms:modified xsi:type="dcterms:W3CDTF">2019-09-30T10:35:00Z</dcterms:modified>
</cp:coreProperties>
</file>