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1"/>
      <w:bookmarkStart w:id="1" w:name="OLE_LINK12"/>
      <w:r w:rsidR="00653A3E">
        <w:rPr>
          <w:rFonts w:ascii="Arial" w:hAnsi="Arial"/>
          <w:b/>
          <w:sz w:val="36"/>
          <w:szCs w:val="36"/>
        </w:rPr>
        <w:t>Photoelectric Effect</w:t>
      </w:r>
      <w:bookmarkEnd w:id="0"/>
      <w:bookmarkEnd w:id="1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A51DD2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A51DD2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A51DD2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81936" w:rsidRPr="00461B3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C9578A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Electron volt</w:t>
      </w:r>
      <w:r w:rsidR="00581936">
        <w:rPr>
          <w:rFonts w:ascii="Arial" w:hAnsi="Arial" w:cs="Arial"/>
          <w:sz w:val="22"/>
          <w:szCs w:val="22"/>
        </w:rPr>
        <w:t xml:space="preserve"> – a </w:t>
      </w:r>
      <w:r w:rsidR="00217377">
        <w:rPr>
          <w:rFonts w:ascii="Arial" w:hAnsi="Arial" w:cs="Arial"/>
          <w:sz w:val="22"/>
          <w:szCs w:val="22"/>
        </w:rPr>
        <w:t>unit of energy that is equal to the energy of an electron that is accelerated by a potential difference of 1 volt</w:t>
      </w:r>
      <w:r w:rsidR="00581936">
        <w:rPr>
          <w:rFonts w:ascii="Arial" w:hAnsi="Arial" w:cs="Arial"/>
          <w:sz w:val="22"/>
          <w:szCs w:val="22"/>
        </w:rPr>
        <w:t>.</w:t>
      </w:r>
    </w:p>
    <w:p w:rsidR="00620D9A" w:rsidRPr="00620D9A" w:rsidRDefault="00217377" w:rsidP="00620D9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 volts are al</w:t>
      </w:r>
      <w:r w:rsidR="00620D9A">
        <w:rPr>
          <w:rFonts w:ascii="Arial" w:hAnsi="Arial" w:cs="Arial"/>
          <w:sz w:val="22"/>
          <w:szCs w:val="22"/>
        </w:rPr>
        <w:t>so used to describe the energy</w:t>
      </w:r>
      <w:r>
        <w:rPr>
          <w:rFonts w:ascii="Arial" w:hAnsi="Arial" w:cs="Arial"/>
          <w:sz w:val="22"/>
          <w:szCs w:val="22"/>
        </w:rPr>
        <w:t xml:space="preserve"> of </w:t>
      </w:r>
      <w:r w:rsidRPr="00653A3E">
        <w:rPr>
          <w:rFonts w:ascii="Arial" w:hAnsi="Arial" w:cs="Arial"/>
          <w:i/>
          <w:sz w:val="22"/>
          <w:szCs w:val="22"/>
        </w:rPr>
        <w:t>photons.</w:t>
      </w:r>
    </w:p>
    <w:p w:rsidR="00562D5C" w:rsidRPr="00562D5C" w:rsidRDefault="00562D5C" w:rsidP="00562D5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C20E1" w:rsidRDefault="00CC20E1" w:rsidP="00CC20E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>
        <w:rPr>
          <w:rFonts w:ascii="Arial" w:hAnsi="Arial" w:cs="Arial"/>
          <w:sz w:val="22"/>
          <w:szCs w:val="22"/>
        </w:rPr>
        <w:t xml:space="preserve"> – the number of times something happens in a given period of time.</w:t>
      </w:r>
    </w:p>
    <w:p w:rsidR="00CC20E1" w:rsidRPr="00DF77E2" w:rsidRDefault="004C6A5A" w:rsidP="00CC20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frequency of a wave, measured in </w:t>
      </w:r>
      <w:r>
        <w:rPr>
          <w:rFonts w:ascii="Arial" w:hAnsi="Arial" w:cs="Arial"/>
          <w:i/>
          <w:sz w:val="22"/>
          <w:szCs w:val="22"/>
        </w:rPr>
        <w:t xml:space="preserve">hertz </w:t>
      </w:r>
      <w:r>
        <w:rPr>
          <w:rFonts w:ascii="Arial" w:hAnsi="Arial" w:cs="Arial"/>
          <w:sz w:val="22"/>
          <w:szCs w:val="22"/>
        </w:rPr>
        <w:t>(</w:t>
      </w:r>
      <w:r w:rsidR="00653A3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z), </w:t>
      </w:r>
      <w:r w:rsidR="00CC20E1">
        <w:rPr>
          <w:rFonts w:ascii="Arial" w:hAnsi="Arial" w:cs="Arial"/>
          <w:sz w:val="22"/>
          <w:szCs w:val="22"/>
        </w:rPr>
        <w:t>is equal to the number of wave</w:t>
      </w:r>
      <w:r>
        <w:rPr>
          <w:rFonts w:ascii="Arial" w:hAnsi="Arial" w:cs="Arial"/>
          <w:sz w:val="22"/>
          <w:szCs w:val="22"/>
        </w:rPr>
        <w:t xml:space="preserve"> crest</w:t>
      </w:r>
      <w:r w:rsidR="00CC20E1">
        <w:rPr>
          <w:rFonts w:ascii="Arial" w:hAnsi="Arial" w:cs="Arial"/>
          <w:sz w:val="22"/>
          <w:szCs w:val="22"/>
        </w:rPr>
        <w:t>s that pass a point each second.</w:t>
      </w:r>
    </w:p>
    <w:p w:rsidR="00CC20E1" w:rsidRDefault="00CC20E1" w:rsidP="00CC20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frequency of a light wave is equal to the speed of light </w:t>
      </w:r>
      <w:r w:rsidR="00620D9A">
        <w:rPr>
          <w:rFonts w:ascii="Arial" w:hAnsi="Arial" w:cs="Arial"/>
          <w:sz w:val="22"/>
          <w:szCs w:val="22"/>
        </w:rPr>
        <w:t>(</w:t>
      </w:r>
      <w:r w:rsidR="00620D9A">
        <w:rPr>
          <w:rFonts w:ascii="Arial" w:hAnsi="Arial" w:cs="Arial"/>
          <w:i/>
          <w:sz w:val="22"/>
          <w:szCs w:val="22"/>
        </w:rPr>
        <w:t>c</w:t>
      </w:r>
      <w:r w:rsidR="00620D9A">
        <w:rPr>
          <w:rFonts w:ascii="Arial" w:hAnsi="Arial" w:cs="Arial"/>
          <w:sz w:val="22"/>
          <w:szCs w:val="22"/>
        </w:rPr>
        <w:t>) divided by</w:t>
      </w:r>
      <w:r w:rsidR="00653A3E">
        <w:rPr>
          <w:rFonts w:ascii="Arial" w:hAnsi="Arial" w:cs="Arial"/>
          <w:sz w:val="22"/>
          <w:szCs w:val="22"/>
        </w:rPr>
        <w:t xml:space="preserve"> its</w:t>
      </w:r>
      <w:r w:rsidR="00620D9A">
        <w:rPr>
          <w:rFonts w:ascii="Arial" w:hAnsi="Arial" w:cs="Arial"/>
          <w:sz w:val="22"/>
          <w:szCs w:val="22"/>
        </w:rPr>
        <w:t xml:space="preserve"> </w:t>
      </w:r>
      <w:r w:rsidR="00620D9A" w:rsidRPr="00653A3E">
        <w:rPr>
          <w:rFonts w:ascii="Arial" w:hAnsi="Arial" w:cs="Arial"/>
          <w:i/>
          <w:sz w:val="22"/>
          <w:szCs w:val="22"/>
        </w:rPr>
        <w:t xml:space="preserve">wavelength </w:t>
      </w:r>
      <w:r w:rsidR="00620D9A" w:rsidRPr="00653A3E">
        <w:rPr>
          <w:rFonts w:ascii="Arial" w:hAnsi="Arial" w:cs="Arial"/>
          <w:sz w:val="22"/>
          <w:szCs w:val="22"/>
        </w:rPr>
        <w:t>(</w:t>
      </w:r>
      <w:r w:rsidR="00620D9A" w:rsidRPr="00620D9A">
        <w:rPr>
          <w:rFonts w:ascii="Arial" w:hAnsi="Arial" w:cs="Arial"/>
          <w:i/>
          <w:sz w:val="22"/>
          <w:szCs w:val="22"/>
        </w:rPr>
        <w:t>λ</w:t>
      </w:r>
      <w:r w:rsidR="00620D9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CC20E1" w:rsidRDefault="00620D9A" w:rsidP="00943A5C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  <w:r w:rsidRPr="00620D9A">
        <w:rPr>
          <w:rFonts w:ascii="Arial" w:hAnsi="Arial"/>
          <w:position w:val="-24"/>
          <w:sz w:val="22"/>
        </w:rPr>
        <w:object w:dxaOrig="680" w:dyaOrig="620">
          <v:shape id="_x0000_i1027" type="#_x0000_t75" style="width:34.2pt;height:31.2pt" o:ole="">
            <v:imagedata r:id="rId8" o:title=""/>
          </v:shape>
          <o:OLEObject Type="Embed" ProgID="Equation.3" ShapeID="_x0000_i1027" DrawAspect="Content" ObjectID="_1644753267" r:id="rId9"/>
        </w:object>
      </w:r>
    </w:p>
    <w:p w:rsidR="00CC20E1" w:rsidRPr="00CC20E1" w:rsidRDefault="00CC20E1" w:rsidP="00CC20E1">
      <w:pPr>
        <w:widowControl w:val="0"/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0716E0" w:rsidRPr="00653A3E" w:rsidRDefault="00456B49" w:rsidP="00653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Photoelectric effect</w:t>
      </w:r>
      <w:r w:rsidR="000716E0" w:rsidRPr="00C2527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emission of electrons from the surface of a material when struck by electromagnetic radiation</w:t>
      </w:r>
      <w:r w:rsidR="000716E0" w:rsidRPr="00C2527A">
        <w:rPr>
          <w:rFonts w:ascii="Arial" w:hAnsi="Arial" w:cs="Arial"/>
          <w:sz w:val="22"/>
          <w:szCs w:val="22"/>
        </w:rPr>
        <w:t>.</w:t>
      </w:r>
      <w:r w:rsidR="006E2BD9">
        <w:rPr>
          <w:rFonts w:ascii="Arial" w:hAnsi="Arial" w:cs="Arial"/>
          <w:sz w:val="22"/>
          <w:szCs w:val="22"/>
        </w:rPr>
        <w:t xml:space="preserve"> </w:t>
      </w:r>
    </w:p>
    <w:p w:rsidR="00456B49" w:rsidRPr="00495293" w:rsidRDefault="00456B49" w:rsidP="00456B49">
      <w:pPr>
        <w:rPr>
          <w:rFonts w:ascii="Arial" w:hAnsi="Arial" w:cs="Arial"/>
          <w:sz w:val="22"/>
          <w:szCs w:val="22"/>
        </w:rPr>
      </w:pPr>
    </w:p>
    <w:p w:rsidR="00456B49" w:rsidRPr="00C9578A" w:rsidRDefault="00456B49" w:rsidP="00456B4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Photon</w:t>
      </w:r>
      <w:r>
        <w:rPr>
          <w:rFonts w:ascii="Arial" w:hAnsi="Arial" w:cs="Arial"/>
          <w:sz w:val="22"/>
          <w:szCs w:val="22"/>
        </w:rPr>
        <w:t xml:space="preserve"> – the smallest possible amount of light; a </w:t>
      </w:r>
      <w:r w:rsidRPr="000716E0">
        <w:rPr>
          <w:rFonts w:ascii="Arial" w:hAnsi="Arial" w:cs="Arial"/>
          <w:i/>
          <w:sz w:val="22"/>
          <w:szCs w:val="22"/>
        </w:rPr>
        <w:t>quantum</w:t>
      </w:r>
      <w:r>
        <w:rPr>
          <w:rFonts w:ascii="Arial" w:hAnsi="Arial" w:cs="Arial"/>
          <w:sz w:val="22"/>
          <w:szCs w:val="22"/>
        </w:rPr>
        <w:t xml:space="preserve"> of light.</w:t>
      </w:r>
    </w:p>
    <w:p w:rsidR="00456B49" w:rsidRDefault="00456B49" w:rsidP="00456B4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photon can behave as a discrete particle or as a wave.</w:t>
      </w:r>
    </w:p>
    <w:p w:rsidR="00456B49" w:rsidRPr="004C6A5A" w:rsidRDefault="004C6A5A" w:rsidP="00456B4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56B49" w:rsidRPr="004C6A5A">
        <w:rPr>
          <w:rFonts w:ascii="Arial" w:hAnsi="Arial" w:cs="Arial"/>
          <w:sz w:val="22"/>
          <w:szCs w:val="22"/>
        </w:rPr>
        <w:t xml:space="preserve">hotons are distinguished by their </w:t>
      </w:r>
      <w:r w:rsidR="00456B49" w:rsidRPr="00653A3E">
        <w:rPr>
          <w:rFonts w:ascii="Arial" w:hAnsi="Arial" w:cs="Arial"/>
          <w:sz w:val="22"/>
          <w:szCs w:val="22"/>
        </w:rPr>
        <w:t>wavelength</w:t>
      </w:r>
      <w:r w:rsidRPr="00653A3E">
        <w:rPr>
          <w:rFonts w:ascii="Arial" w:hAnsi="Arial" w:cs="Arial"/>
          <w:sz w:val="22"/>
          <w:szCs w:val="22"/>
        </w:rPr>
        <w:t>s</w:t>
      </w:r>
      <w:r w:rsidR="00456B49" w:rsidRPr="00653A3E">
        <w:rPr>
          <w:rFonts w:ascii="Arial" w:hAnsi="Arial" w:cs="Arial"/>
          <w:sz w:val="22"/>
          <w:szCs w:val="22"/>
        </w:rPr>
        <w:t>.</w:t>
      </w:r>
      <w:r w:rsidR="00456B49" w:rsidRPr="004C6A5A">
        <w:rPr>
          <w:rFonts w:ascii="Arial" w:hAnsi="Arial" w:cs="Arial"/>
          <w:sz w:val="22"/>
          <w:szCs w:val="22"/>
        </w:rPr>
        <w:t xml:space="preserve"> The shorter the wavelength, the greater the energy a photon carries.</w:t>
      </w:r>
    </w:p>
    <w:p w:rsidR="00AB2776" w:rsidRPr="00AB2776" w:rsidRDefault="00AB2776" w:rsidP="00AB277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B2776" w:rsidRDefault="00AB2776" w:rsidP="00AB277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Photon flux</w:t>
      </w:r>
      <w:r>
        <w:rPr>
          <w:rFonts w:ascii="Arial" w:hAnsi="Arial" w:cs="Arial"/>
          <w:sz w:val="22"/>
          <w:szCs w:val="22"/>
        </w:rPr>
        <w:t xml:space="preserve"> – the number of photons that pass by in a given unit of time. </w:t>
      </w:r>
    </w:p>
    <w:p w:rsidR="00AB2776" w:rsidRDefault="00AB2776" w:rsidP="00AB277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brighter a light source is, the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greater its </w:t>
      </w:r>
      <w:r>
        <w:rPr>
          <w:rFonts w:ascii="Arial" w:hAnsi="Arial" w:cs="Arial"/>
          <w:sz w:val="22"/>
          <w:szCs w:val="22"/>
        </w:rPr>
        <w:t>photon flux</w:t>
      </w:r>
      <w:r>
        <w:rPr>
          <w:rFonts w:ascii="Arial" w:hAnsi="Arial" w:cs="Arial"/>
          <w:sz w:val="22"/>
          <w:szCs w:val="22"/>
        </w:rPr>
        <w:t>.</w:t>
      </w:r>
    </w:p>
    <w:p w:rsidR="00AB2776" w:rsidRDefault="00AB2776" w:rsidP="00AB277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Greek letter gamma (γ) is used for photons, and photon flux is given in terms of γ/s (or, in the case of the Gizmo, γ/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or photons per millisecond).</w:t>
      </w:r>
    </w:p>
    <w:p w:rsidR="00456B49" w:rsidRPr="00495293" w:rsidRDefault="00456B49" w:rsidP="00581936">
      <w:pPr>
        <w:ind w:left="360"/>
        <w:rPr>
          <w:rFonts w:ascii="Arial" w:hAnsi="Arial" w:cs="Arial"/>
          <w:sz w:val="22"/>
          <w:szCs w:val="22"/>
        </w:rPr>
      </w:pPr>
    </w:p>
    <w:p w:rsidR="00456B49" w:rsidRDefault="00456B49" w:rsidP="00456B4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Voltage</w:t>
      </w:r>
      <w:r>
        <w:rPr>
          <w:rFonts w:ascii="Arial" w:hAnsi="Arial" w:cs="Arial"/>
          <w:sz w:val="22"/>
          <w:szCs w:val="22"/>
        </w:rPr>
        <w:t xml:space="preserve"> – a measure of </w:t>
      </w:r>
      <w:r w:rsidR="004C6A5A">
        <w:rPr>
          <w:rFonts w:ascii="Arial" w:hAnsi="Arial" w:cs="Arial"/>
          <w:sz w:val="22"/>
          <w:szCs w:val="22"/>
        </w:rPr>
        <w:t>the strength of an electrical field</w:t>
      </w:r>
      <w:r>
        <w:rPr>
          <w:rFonts w:ascii="Arial" w:hAnsi="Arial" w:cs="Arial"/>
          <w:sz w:val="22"/>
          <w:szCs w:val="22"/>
        </w:rPr>
        <w:t>.</w:t>
      </w:r>
    </w:p>
    <w:p w:rsidR="00456B49" w:rsidRDefault="00456B49" w:rsidP="00456B4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Voltage is measured in </w:t>
      </w:r>
      <w:r>
        <w:rPr>
          <w:rFonts w:ascii="Arial" w:hAnsi="Arial" w:cs="Arial"/>
          <w:i/>
          <w:sz w:val="22"/>
          <w:szCs w:val="22"/>
        </w:rPr>
        <w:t>volts</w:t>
      </w:r>
      <w:r>
        <w:rPr>
          <w:rFonts w:ascii="Arial" w:hAnsi="Arial" w:cs="Arial"/>
          <w:sz w:val="22"/>
          <w:szCs w:val="22"/>
        </w:rPr>
        <w:t xml:space="preserve"> (V).</w:t>
      </w:r>
    </w:p>
    <w:p w:rsidR="00456B49" w:rsidRPr="00A1627E" w:rsidRDefault="00456B49" w:rsidP="00456B4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voltage is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:rsidR="004C6A5A" w:rsidRPr="004C6A5A" w:rsidRDefault="004C6A5A" w:rsidP="004C6A5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7D3BF5" w:rsidRPr="004171D3" w:rsidRDefault="007D3BF5" w:rsidP="007D3BF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Wavelength</w:t>
      </w:r>
      <w:r>
        <w:rPr>
          <w:rFonts w:ascii="Arial" w:hAnsi="Arial" w:cs="Arial"/>
          <w:sz w:val="22"/>
          <w:szCs w:val="22"/>
        </w:rPr>
        <w:t xml:space="preserve"> – the distance between consecutive crests or troughs of a wave.</w:t>
      </w:r>
    </w:p>
    <w:p w:rsidR="00687B3F" w:rsidRDefault="00687B3F" w:rsidP="007D3BF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forms of electromagnetic radiation are distinguished by their wavelength.</w:t>
      </w:r>
    </w:p>
    <w:p w:rsidR="007D3BF5" w:rsidRPr="002842D7" w:rsidRDefault="007D3BF5" w:rsidP="007D3BF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light has wavelengths between 380 and 730 nanometers</w:t>
      </w:r>
      <w:r w:rsidR="00653A3E">
        <w:rPr>
          <w:rFonts w:ascii="Arial" w:hAnsi="Arial" w:cs="Arial"/>
          <w:sz w:val="22"/>
          <w:szCs w:val="22"/>
        </w:rPr>
        <w:t xml:space="preserve"> (nm)</w:t>
      </w:r>
      <w:r>
        <w:rPr>
          <w:rFonts w:ascii="Arial" w:hAnsi="Arial" w:cs="Arial"/>
          <w:sz w:val="22"/>
          <w:szCs w:val="22"/>
        </w:rPr>
        <w:t>.</w:t>
      </w:r>
    </w:p>
    <w:p w:rsidR="00456B49" w:rsidRDefault="00456B49" w:rsidP="007D3BF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56B49" w:rsidRPr="00687B3F" w:rsidRDefault="00687B3F" w:rsidP="00687B3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 function</w:t>
      </w:r>
      <w:r>
        <w:rPr>
          <w:rFonts w:ascii="Arial" w:hAnsi="Arial" w:cs="Arial"/>
          <w:sz w:val="22"/>
          <w:szCs w:val="22"/>
        </w:rPr>
        <w:t xml:space="preserve"> – the minimum energy required to remove an electron from a solid.</w:t>
      </w:r>
    </w:p>
    <w:p w:rsidR="004679FA" w:rsidRPr="00727A9B" w:rsidRDefault="00687B3F" w:rsidP="00727A9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work function should </w:t>
      </w:r>
      <w:r w:rsidR="00727A9B">
        <w:rPr>
          <w:rFonts w:ascii="Arial" w:hAnsi="Arial" w:cs="Arial"/>
          <w:sz w:val="22"/>
          <w:szCs w:val="22"/>
        </w:rPr>
        <w:t xml:space="preserve">not be confused with the </w:t>
      </w:r>
      <w:r w:rsidR="00727A9B">
        <w:rPr>
          <w:rFonts w:ascii="Arial" w:hAnsi="Arial" w:cs="Arial"/>
          <w:i/>
          <w:sz w:val="22"/>
          <w:szCs w:val="22"/>
        </w:rPr>
        <w:t>ionization energy</w:t>
      </w:r>
      <w:r w:rsidR="00727A9B">
        <w:rPr>
          <w:rFonts w:ascii="Arial" w:hAnsi="Arial" w:cs="Arial"/>
          <w:sz w:val="22"/>
          <w:szCs w:val="22"/>
        </w:rPr>
        <w:t xml:space="preserve"> </w:t>
      </w:r>
      <w:r w:rsidR="004C6A5A">
        <w:rPr>
          <w:rFonts w:ascii="Arial" w:hAnsi="Arial" w:cs="Arial"/>
          <w:sz w:val="22"/>
          <w:szCs w:val="22"/>
        </w:rPr>
        <w:t>of</w:t>
      </w:r>
      <w:r w:rsidR="00727A9B">
        <w:rPr>
          <w:rFonts w:ascii="Arial" w:hAnsi="Arial" w:cs="Arial"/>
          <w:sz w:val="22"/>
          <w:szCs w:val="22"/>
        </w:rPr>
        <w:t xml:space="preserve"> an </w:t>
      </w:r>
      <w:r w:rsidR="004C6A5A">
        <w:rPr>
          <w:rFonts w:ascii="Arial" w:hAnsi="Arial" w:cs="Arial"/>
          <w:sz w:val="22"/>
          <w:szCs w:val="22"/>
        </w:rPr>
        <w:t>atom</w:t>
      </w:r>
      <w:r w:rsidR="00727A9B">
        <w:rPr>
          <w:rFonts w:ascii="Arial" w:hAnsi="Arial" w:cs="Arial"/>
          <w:sz w:val="22"/>
          <w:szCs w:val="22"/>
        </w:rPr>
        <w:t xml:space="preserve">. </w:t>
      </w:r>
      <w:r w:rsidR="00727A9B" w:rsidRPr="00727A9B">
        <w:rPr>
          <w:rFonts w:ascii="Arial" w:hAnsi="Arial" w:cs="Arial"/>
          <w:sz w:val="22"/>
          <w:szCs w:val="22"/>
        </w:rPr>
        <w:t>Ionization energy refers to the energy required to remove an electron from a single atom in a gas</w:t>
      </w:r>
      <w:r w:rsidR="00727A9B">
        <w:rPr>
          <w:rFonts w:ascii="Arial" w:hAnsi="Arial" w:cs="Arial"/>
          <w:sz w:val="22"/>
          <w:szCs w:val="22"/>
        </w:rPr>
        <w:t>.</w:t>
      </w:r>
    </w:p>
    <w:sectPr w:rsidR="004679FA" w:rsidRPr="00727A9B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43" w:rsidRDefault="00476C43">
      <w:r>
        <w:separator/>
      </w:r>
    </w:p>
  </w:endnote>
  <w:endnote w:type="continuationSeparator" w:id="0">
    <w:p w:rsidR="00476C43" w:rsidRDefault="0047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51DD2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9024C6">
    <w:pPr>
      <w:pStyle w:val="Footer"/>
    </w:pPr>
    <w:r w:rsidRPr="009024C6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25A117D" wp14:editId="345DD5F5">
              <wp:simplePos x="0" y="0"/>
              <wp:positionH relativeFrom="margin">
                <wp:posOffset>-955304</wp:posOffset>
              </wp:positionH>
              <wp:positionV relativeFrom="paragraph">
                <wp:posOffset>-87894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C6" w:rsidRPr="003E22E6" w:rsidRDefault="009024C6" w:rsidP="009024C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A117D" id="Group 3" o:spid="_x0000_s1027" style="position:absolute;margin-left:-75.2pt;margin-top:-6.9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vMjL+AAAAANAQAADwAAAGRycy9k&#10;b3ducmV2LnhtbEyPQWvCQBCF74X+h2WE3nQ3tZYQsxGRticpVAultzUZk2B2NmTXJP77Tk719h7z&#10;8ea9dDPaRvTY+dqRhmihQCDlrqip1PB9fJ/HIHwwVJjGEWq4oYdN9viQmqRwA31hfwil4BDyidFQ&#10;hdAmUvq8Qmv8wrVIfDu7zprAtitl0ZmBw20jn5V6ldbUxB8q0+KuwvxyuFoNH4MZtsvord9fzrvb&#10;73H1+bOPUOun2bhdgwg4hn8YpvpcHTLudHJXKrxoNMyjlXphdlJLHjEhKo5532lSSoHMUnm/IvsD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">
              <v:group id="Group 4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9024C6" w:rsidRPr="003E22E6" w:rsidRDefault="009024C6" w:rsidP="009024C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43" w:rsidRDefault="00476C43">
      <w:r>
        <w:separator/>
      </w:r>
    </w:p>
  </w:footnote>
  <w:footnote w:type="continuationSeparator" w:id="0">
    <w:p w:rsidR="00476C43" w:rsidRDefault="0047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9024C6">
    <w:pPr>
      <w:pStyle w:val="Header"/>
    </w:pPr>
    <w:r w:rsidRPr="009024C6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FDE8430" wp14:editId="76821754">
          <wp:simplePos x="0" y="0"/>
          <wp:positionH relativeFrom="margin">
            <wp:posOffset>-1050554</wp:posOffset>
          </wp:positionH>
          <wp:positionV relativeFrom="page">
            <wp:posOffset>21772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1287.6pt" o:bullet="t" filled="t">
        <v:fill color2="black"/>
        <v:imagedata r:id="rId1" o:title=""/>
      </v:shape>
    </w:pict>
  </w:numPicBullet>
  <w:numPicBullet w:numPicBulletId="1">
    <w:pict>
      <v:shape id="_x0000_i1031" type="#_x0000_t75" style="width:21.6pt;height:19.2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716E0"/>
    <w:rsid w:val="000877CA"/>
    <w:rsid w:val="00090C3E"/>
    <w:rsid w:val="001262A5"/>
    <w:rsid w:val="00144C8C"/>
    <w:rsid w:val="00147076"/>
    <w:rsid w:val="0016590E"/>
    <w:rsid w:val="00217377"/>
    <w:rsid w:val="00233739"/>
    <w:rsid w:val="00254E90"/>
    <w:rsid w:val="00296F7C"/>
    <w:rsid w:val="002A14EB"/>
    <w:rsid w:val="003226A7"/>
    <w:rsid w:val="003A1E16"/>
    <w:rsid w:val="003A5039"/>
    <w:rsid w:val="003D3A81"/>
    <w:rsid w:val="00443532"/>
    <w:rsid w:val="00456B49"/>
    <w:rsid w:val="00464D3B"/>
    <w:rsid w:val="004679FA"/>
    <w:rsid w:val="00476C43"/>
    <w:rsid w:val="004B3B3A"/>
    <w:rsid w:val="004C10F0"/>
    <w:rsid w:val="004C6A5A"/>
    <w:rsid w:val="0052361D"/>
    <w:rsid w:val="00525494"/>
    <w:rsid w:val="005368AA"/>
    <w:rsid w:val="005470F7"/>
    <w:rsid w:val="00562D5C"/>
    <w:rsid w:val="00581936"/>
    <w:rsid w:val="005F21D3"/>
    <w:rsid w:val="00620D9A"/>
    <w:rsid w:val="00621FD9"/>
    <w:rsid w:val="00653A3E"/>
    <w:rsid w:val="0065596F"/>
    <w:rsid w:val="00687B3F"/>
    <w:rsid w:val="006B31D0"/>
    <w:rsid w:val="006D7890"/>
    <w:rsid w:val="006E2BD9"/>
    <w:rsid w:val="00727A9B"/>
    <w:rsid w:val="00765714"/>
    <w:rsid w:val="00774A59"/>
    <w:rsid w:val="007766FE"/>
    <w:rsid w:val="007C2D47"/>
    <w:rsid w:val="007D3BF5"/>
    <w:rsid w:val="007F56EA"/>
    <w:rsid w:val="008B2D9E"/>
    <w:rsid w:val="008B4D98"/>
    <w:rsid w:val="008C76B8"/>
    <w:rsid w:val="009024C6"/>
    <w:rsid w:val="009211FE"/>
    <w:rsid w:val="00943A5C"/>
    <w:rsid w:val="00950CD1"/>
    <w:rsid w:val="00967278"/>
    <w:rsid w:val="009E1179"/>
    <w:rsid w:val="00A0109B"/>
    <w:rsid w:val="00A25B13"/>
    <w:rsid w:val="00A51DD2"/>
    <w:rsid w:val="00AB2776"/>
    <w:rsid w:val="00B34386"/>
    <w:rsid w:val="00B40F31"/>
    <w:rsid w:val="00B553B5"/>
    <w:rsid w:val="00B623D7"/>
    <w:rsid w:val="00B75A48"/>
    <w:rsid w:val="00BA1D08"/>
    <w:rsid w:val="00BC0B6F"/>
    <w:rsid w:val="00C0734E"/>
    <w:rsid w:val="00C7644B"/>
    <w:rsid w:val="00C9578A"/>
    <w:rsid w:val="00CA6EF2"/>
    <w:rsid w:val="00CC20E1"/>
    <w:rsid w:val="00CE5B3A"/>
    <w:rsid w:val="00D4056C"/>
    <w:rsid w:val="00D71EF3"/>
    <w:rsid w:val="00DB583E"/>
    <w:rsid w:val="00DE116C"/>
    <w:rsid w:val="00EA12AD"/>
    <w:rsid w:val="00EB3FAC"/>
    <w:rsid w:val="00EB7A33"/>
    <w:rsid w:val="00ED2B40"/>
    <w:rsid w:val="00FA2455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1A409"/>
  <w15:docId w15:val="{56789FF7-C634-4971-9041-9DA8EBE9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Photoelectric Effect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Photoelectric Effect</dc:title>
  <dc:creator>ExploreLearning</dc:creator>
  <cp:lastModifiedBy>Kurt Rosenkrantz</cp:lastModifiedBy>
  <cp:revision>5</cp:revision>
  <cp:lastPrinted>2019-08-04T22:15:00Z</cp:lastPrinted>
  <dcterms:created xsi:type="dcterms:W3CDTF">2019-08-04T22:14:00Z</dcterms:created>
  <dcterms:modified xsi:type="dcterms:W3CDTF">2020-03-03T20:08:00Z</dcterms:modified>
</cp:coreProperties>
</file>