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220F" w:rsidRPr="00344816" w:rsidRDefault="00B2220F" w:rsidP="00B2220F">
      <w:pPr>
        <w:jc w:val="center"/>
        <w:rPr>
          <w:rFonts w:ascii="Arial" w:hAnsi="Arial"/>
          <w:sz w:val="36"/>
          <w:szCs w:val="36"/>
        </w:rPr>
      </w:pPr>
      <w:r w:rsidRPr="00344816"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"/>
      <w:bookmarkStart w:id="1" w:name="OLE_LINK2"/>
      <w:r w:rsidRPr="00344816">
        <w:rPr>
          <w:rFonts w:ascii="Arial" w:hAnsi="Arial"/>
          <w:b/>
          <w:sz w:val="36"/>
          <w:szCs w:val="36"/>
        </w:rPr>
        <w:t>Plate Tectonics</w:t>
      </w:r>
      <w:bookmarkEnd w:id="0"/>
      <w:bookmarkEnd w:id="1"/>
    </w:p>
    <w:p w:rsidR="00B2220F" w:rsidRPr="00344816" w:rsidRDefault="00B2220F" w:rsidP="00B2220F">
      <w:pPr>
        <w:rPr>
          <w:rFonts w:ascii="Arial" w:hAnsi="Arial" w:cs="Arial"/>
          <w:sz w:val="22"/>
          <w:szCs w:val="22"/>
        </w:rPr>
      </w:pPr>
    </w:p>
    <w:p w:rsidR="00B2220F" w:rsidRPr="00344816" w:rsidRDefault="00E639CA" w:rsidP="00B2220F">
      <w:pPr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20F" w:rsidRDefault="00E639CA" w:rsidP="00B2220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B2220F" w:rsidRDefault="00E639CA" w:rsidP="00B2220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220F" w:rsidRPr="00344816" w:rsidRDefault="00B2220F" w:rsidP="00B2220F">
      <w:pPr>
        <w:rPr>
          <w:rFonts w:ascii="Arial" w:hAnsi="Arial" w:cs="Arial"/>
          <w:b/>
          <w:bCs/>
          <w:sz w:val="22"/>
          <w:szCs w:val="22"/>
        </w:rPr>
      </w:pPr>
      <w:r w:rsidRPr="00344816"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B2220F" w:rsidRPr="00344816" w:rsidRDefault="00B2220F" w:rsidP="00B2220F">
      <w:pPr>
        <w:rPr>
          <w:rFonts w:ascii="Arial" w:hAnsi="Arial" w:cs="Arial"/>
          <w:sz w:val="22"/>
          <w:szCs w:val="22"/>
        </w:rPr>
      </w:pPr>
    </w:p>
    <w:p w:rsidR="00E639CA" w:rsidRPr="00344816" w:rsidRDefault="00E639CA" w:rsidP="00B2220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  <w:u w:val="single"/>
        </w:rPr>
        <w:t>Asthenosphere</w:t>
      </w:r>
      <w:r w:rsidRPr="00344816">
        <w:rPr>
          <w:rFonts w:ascii="Arial" w:hAnsi="Arial" w:cs="Arial"/>
          <w:sz w:val="22"/>
          <w:szCs w:val="22"/>
        </w:rPr>
        <w:t xml:space="preserve"> – a layer of the upper mantle in which rocks can deform like plastic. </w:t>
      </w:r>
    </w:p>
    <w:p w:rsidR="00E639CA" w:rsidRPr="00344816" w:rsidRDefault="00E639CA" w:rsidP="00E639C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</w:rPr>
        <w:t>While the rock of the asthenosphere is almost solid, over long periods of time it can move like a liquid.</w:t>
      </w:r>
    </w:p>
    <w:p w:rsidR="00E639CA" w:rsidRPr="00344816" w:rsidRDefault="00E639CA" w:rsidP="00E639C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</w:rPr>
        <w:t>The asthenosphere is thought to contain convection currents that help to move the plates.</w:t>
      </w:r>
    </w:p>
    <w:p w:rsidR="00E639CA" w:rsidRPr="00344816" w:rsidRDefault="00E639CA" w:rsidP="00E639CA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B2220F" w:rsidRPr="00344816" w:rsidRDefault="00DB0F94" w:rsidP="00B2220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  <w:u w:val="single"/>
        </w:rPr>
        <w:t>Collision</w:t>
      </w:r>
      <w:r w:rsidR="00B2220F" w:rsidRPr="00344816">
        <w:rPr>
          <w:rFonts w:ascii="Arial" w:hAnsi="Arial" w:cs="Arial"/>
          <w:sz w:val="22"/>
          <w:szCs w:val="22"/>
          <w:u w:val="single"/>
        </w:rPr>
        <w:t xml:space="preserve"> </w:t>
      </w:r>
      <w:r w:rsidRPr="00344816">
        <w:rPr>
          <w:rFonts w:ascii="Arial" w:hAnsi="Arial" w:cs="Arial"/>
          <w:sz w:val="22"/>
          <w:szCs w:val="22"/>
          <w:u w:val="single"/>
        </w:rPr>
        <w:t>zone</w:t>
      </w:r>
      <w:r w:rsidR="00B2220F" w:rsidRPr="00344816">
        <w:rPr>
          <w:rFonts w:ascii="Arial" w:hAnsi="Arial" w:cs="Arial"/>
          <w:sz w:val="22"/>
          <w:szCs w:val="22"/>
        </w:rPr>
        <w:t xml:space="preserve"> – </w:t>
      </w:r>
      <w:r w:rsidRPr="00344816">
        <w:rPr>
          <w:rFonts w:ascii="Arial" w:hAnsi="Arial" w:cs="Arial"/>
          <w:sz w:val="22"/>
          <w:szCs w:val="22"/>
        </w:rPr>
        <w:t>an area in a convergent boundary where two continents are colliding</w:t>
      </w:r>
      <w:r w:rsidR="00B2220F" w:rsidRPr="00344816">
        <w:rPr>
          <w:rFonts w:ascii="Arial" w:hAnsi="Arial" w:cs="Arial"/>
          <w:sz w:val="22"/>
          <w:szCs w:val="22"/>
        </w:rPr>
        <w:t>.</w:t>
      </w:r>
    </w:p>
    <w:p w:rsidR="00DB0F94" w:rsidRPr="00344816" w:rsidRDefault="00DB0F94" w:rsidP="00B2220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</w:rPr>
        <w:t xml:space="preserve">Due to its low density, continental lithosphere is usually not </w:t>
      </w:r>
      <w:proofErr w:type="spellStart"/>
      <w:r w:rsidRPr="00344816">
        <w:rPr>
          <w:rFonts w:ascii="Arial" w:hAnsi="Arial" w:cs="Arial"/>
          <w:sz w:val="22"/>
          <w:szCs w:val="22"/>
        </w:rPr>
        <w:t>subducted</w:t>
      </w:r>
      <w:proofErr w:type="spellEnd"/>
      <w:r w:rsidRPr="00344816">
        <w:rPr>
          <w:rFonts w:ascii="Arial" w:hAnsi="Arial" w:cs="Arial"/>
          <w:sz w:val="22"/>
          <w:szCs w:val="22"/>
        </w:rPr>
        <w:t>. As a result, high mountains often form in these locations.</w:t>
      </w:r>
    </w:p>
    <w:p w:rsidR="00B2220F" w:rsidRPr="00344816" w:rsidRDefault="00B2220F" w:rsidP="00B2220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</w:rPr>
        <w:t xml:space="preserve">The Himalayas were formed by a collision between </w:t>
      </w:r>
      <w:r w:rsidR="00EB5D93" w:rsidRPr="00344816">
        <w:rPr>
          <w:rFonts w:ascii="Arial" w:hAnsi="Arial" w:cs="Arial"/>
          <w:sz w:val="22"/>
          <w:szCs w:val="22"/>
        </w:rPr>
        <w:t>India</w:t>
      </w:r>
      <w:r w:rsidRPr="00344816">
        <w:rPr>
          <w:rFonts w:ascii="Arial" w:hAnsi="Arial" w:cs="Arial"/>
          <w:sz w:val="22"/>
          <w:szCs w:val="22"/>
        </w:rPr>
        <w:t xml:space="preserve"> and Eurasia.</w:t>
      </w:r>
    </w:p>
    <w:p w:rsidR="00B2220F" w:rsidRPr="00344816" w:rsidRDefault="00B2220F" w:rsidP="00B2220F">
      <w:pPr>
        <w:ind w:left="360"/>
        <w:rPr>
          <w:rFonts w:ascii="Arial" w:hAnsi="Arial" w:cs="Arial"/>
          <w:sz w:val="22"/>
          <w:szCs w:val="22"/>
        </w:rPr>
      </w:pPr>
    </w:p>
    <w:p w:rsidR="00B2220F" w:rsidRPr="00344816" w:rsidRDefault="00B2220F" w:rsidP="00B2220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  <w:u w:val="single"/>
        </w:rPr>
        <w:t>Convergent boundary</w:t>
      </w:r>
      <w:r w:rsidRPr="00344816">
        <w:rPr>
          <w:rFonts w:ascii="Arial" w:hAnsi="Arial" w:cs="Arial"/>
          <w:sz w:val="22"/>
          <w:szCs w:val="22"/>
        </w:rPr>
        <w:t xml:space="preserve"> – a boundary between plates that are moving toward each other.</w:t>
      </w:r>
    </w:p>
    <w:p w:rsidR="001023DE" w:rsidRPr="00344816" w:rsidRDefault="00893F07" w:rsidP="0025657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</w:rPr>
        <w:t>Convergent boundaries</w:t>
      </w:r>
      <w:r w:rsidR="00DB0F94" w:rsidRPr="00344816">
        <w:rPr>
          <w:rFonts w:ascii="Arial" w:hAnsi="Arial" w:cs="Arial"/>
          <w:sz w:val="22"/>
          <w:szCs w:val="22"/>
        </w:rPr>
        <w:t xml:space="preserve"> include collision zones </w:t>
      </w:r>
      <w:r w:rsidR="00256571" w:rsidRPr="00344816">
        <w:rPr>
          <w:rFonts w:ascii="Arial" w:hAnsi="Arial" w:cs="Arial"/>
          <w:sz w:val="22"/>
          <w:szCs w:val="22"/>
        </w:rPr>
        <w:t>and subduction zones.</w:t>
      </w:r>
    </w:p>
    <w:p w:rsidR="00B2220F" w:rsidRPr="00344816" w:rsidRDefault="00B2220F" w:rsidP="00B2220F">
      <w:pPr>
        <w:ind w:left="360"/>
        <w:rPr>
          <w:rFonts w:ascii="Arial" w:hAnsi="Arial" w:cs="Arial"/>
          <w:sz w:val="22"/>
          <w:szCs w:val="22"/>
        </w:rPr>
      </w:pPr>
    </w:p>
    <w:p w:rsidR="00B2220F" w:rsidRPr="00344816" w:rsidRDefault="00B2220F" w:rsidP="00B2220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  <w:u w:val="single"/>
        </w:rPr>
        <w:t>Crust</w:t>
      </w:r>
      <w:r w:rsidRPr="00344816">
        <w:rPr>
          <w:rFonts w:ascii="Arial" w:hAnsi="Arial" w:cs="Arial"/>
          <w:sz w:val="22"/>
          <w:szCs w:val="22"/>
        </w:rPr>
        <w:t xml:space="preserve"> – the rocky outer layer of Earth.</w:t>
      </w:r>
    </w:p>
    <w:p w:rsidR="00B2220F" w:rsidRPr="00344816" w:rsidRDefault="00B2220F" w:rsidP="00B2220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</w:rPr>
        <w:t xml:space="preserve">Oceanic crust is about 10 km thick, while continental crust </w:t>
      </w:r>
      <w:r w:rsidR="001023DE" w:rsidRPr="00344816">
        <w:rPr>
          <w:rFonts w:ascii="Arial" w:hAnsi="Arial" w:cs="Arial"/>
          <w:sz w:val="22"/>
          <w:szCs w:val="22"/>
        </w:rPr>
        <w:t>is</w:t>
      </w:r>
      <w:r w:rsidRPr="00344816">
        <w:rPr>
          <w:rFonts w:ascii="Arial" w:hAnsi="Arial" w:cs="Arial"/>
          <w:sz w:val="22"/>
          <w:szCs w:val="22"/>
        </w:rPr>
        <w:t xml:space="preserve"> up to 50 km thick.</w:t>
      </w:r>
    </w:p>
    <w:p w:rsidR="00B2220F" w:rsidRPr="00344816" w:rsidRDefault="00B2220F" w:rsidP="00B2220F">
      <w:pPr>
        <w:ind w:left="360"/>
        <w:rPr>
          <w:rFonts w:ascii="Arial" w:hAnsi="Arial" w:cs="Arial"/>
          <w:sz w:val="22"/>
          <w:szCs w:val="22"/>
        </w:rPr>
      </w:pPr>
    </w:p>
    <w:p w:rsidR="00B2220F" w:rsidRPr="00344816" w:rsidRDefault="00B2220F" w:rsidP="00B2220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  <w:u w:val="single"/>
        </w:rPr>
        <w:t>Divergent boundary</w:t>
      </w:r>
      <w:r w:rsidRPr="00344816">
        <w:rPr>
          <w:rFonts w:ascii="Arial" w:hAnsi="Arial" w:cs="Arial"/>
          <w:sz w:val="22"/>
          <w:szCs w:val="22"/>
        </w:rPr>
        <w:t xml:space="preserve"> – a boundary between plates that are moving away from each other.</w:t>
      </w:r>
    </w:p>
    <w:p w:rsidR="00B2220F" w:rsidRPr="00344816" w:rsidRDefault="00B2220F" w:rsidP="00B2220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</w:rPr>
        <w:t>New crust is created in a divergent boundary.</w:t>
      </w:r>
    </w:p>
    <w:p w:rsidR="001023DE" w:rsidRPr="00344816" w:rsidRDefault="001023DE" w:rsidP="00B2220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</w:rPr>
        <w:t>Divergent boundaries on the ocean floor result in long mountain ranges called mid-ocean ridges.</w:t>
      </w:r>
    </w:p>
    <w:p w:rsidR="00B2220F" w:rsidRPr="00344816" w:rsidRDefault="00B2220F" w:rsidP="009E2BD5">
      <w:pPr>
        <w:ind w:left="720"/>
        <w:rPr>
          <w:rFonts w:ascii="Arial" w:hAnsi="Arial" w:cs="Arial"/>
          <w:sz w:val="22"/>
          <w:szCs w:val="22"/>
        </w:rPr>
      </w:pPr>
    </w:p>
    <w:p w:rsidR="00B2220F" w:rsidRPr="00344816" w:rsidRDefault="00B2220F" w:rsidP="00B2220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  <w:u w:val="single"/>
        </w:rPr>
        <w:t>Earthquake</w:t>
      </w:r>
      <w:r w:rsidRPr="00344816">
        <w:rPr>
          <w:rFonts w:ascii="Arial" w:hAnsi="Arial" w:cs="Arial"/>
          <w:sz w:val="22"/>
          <w:szCs w:val="22"/>
        </w:rPr>
        <w:t xml:space="preserve"> – shaking and vibration of Earth’s surface.</w:t>
      </w:r>
    </w:p>
    <w:p w:rsidR="00B2220F" w:rsidRPr="00344816" w:rsidRDefault="00B2220F" w:rsidP="00B2220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</w:rPr>
        <w:t xml:space="preserve">Most earthquakes are caused by the sudden movement of plates along </w:t>
      </w:r>
      <w:r w:rsidR="006C3026" w:rsidRPr="00344816">
        <w:rPr>
          <w:rFonts w:ascii="Arial" w:hAnsi="Arial" w:cs="Arial"/>
          <w:sz w:val="22"/>
          <w:szCs w:val="22"/>
        </w:rPr>
        <w:t>plate</w:t>
      </w:r>
      <w:r w:rsidRPr="00344816">
        <w:rPr>
          <w:rFonts w:ascii="Arial" w:hAnsi="Arial" w:cs="Arial"/>
          <w:sz w:val="22"/>
          <w:szCs w:val="22"/>
        </w:rPr>
        <w:t xml:space="preserve"> boundaries.</w:t>
      </w:r>
    </w:p>
    <w:p w:rsidR="00B2220F" w:rsidRPr="00344816" w:rsidRDefault="00B2220F" w:rsidP="009E2BD5">
      <w:pPr>
        <w:ind w:left="720"/>
        <w:rPr>
          <w:rFonts w:ascii="Arial" w:hAnsi="Arial" w:cs="Arial"/>
          <w:sz w:val="22"/>
          <w:szCs w:val="22"/>
        </w:rPr>
      </w:pPr>
    </w:p>
    <w:p w:rsidR="00B2220F" w:rsidRPr="00344816" w:rsidRDefault="00B2220F" w:rsidP="00B2220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  <w:u w:val="single"/>
        </w:rPr>
        <w:t>Lithosphere</w:t>
      </w:r>
      <w:r w:rsidRPr="00344816">
        <w:rPr>
          <w:rFonts w:ascii="Arial" w:hAnsi="Arial" w:cs="Arial"/>
          <w:sz w:val="22"/>
          <w:szCs w:val="22"/>
        </w:rPr>
        <w:t xml:space="preserve"> – the rigid upper layer of the Earth. </w:t>
      </w:r>
    </w:p>
    <w:p w:rsidR="00B2220F" w:rsidRPr="00344816" w:rsidRDefault="00B2220F" w:rsidP="00B2220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</w:rPr>
        <w:t>The lithosphere consists of the crust and the upper part of the mantle.</w:t>
      </w:r>
    </w:p>
    <w:p w:rsidR="00B2220F" w:rsidRPr="00344816" w:rsidRDefault="00B2220F" w:rsidP="00B2220F">
      <w:pPr>
        <w:ind w:left="360"/>
        <w:rPr>
          <w:rFonts w:ascii="Arial" w:hAnsi="Arial" w:cs="Arial"/>
          <w:sz w:val="22"/>
          <w:szCs w:val="22"/>
        </w:rPr>
      </w:pPr>
    </w:p>
    <w:p w:rsidR="00B2220F" w:rsidRPr="00344816" w:rsidRDefault="00B2220F" w:rsidP="00B2220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  <w:u w:val="single"/>
        </w:rPr>
        <w:t>Mantle</w:t>
      </w:r>
      <w:r w:rsidRPr="00344816">
        <w:rPr>
          <w:rFonts w:ascii="Arial" w:hAnsi="Arial" w:cs="Arial"/>
          <w:sz w:val="22"/>
          <w:szCs w:val="22"/>
        </w:rPr>
        <w:t xml:space="preserve"> – the layer of Earth between the crust and the core. </w:t>
      </w:r>
    </w:p>
    <w:p w:rsidR="00B2220F" w:rsidRPr="00344816" w:rsidRDefault="006D5B8B" w:rsidP="00B2220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</w:rPr>
        <w:t>The mantle extends from 2,900 km below Earth’s surface to the base of the crust. It is the largest of Earth’s layers.</w:t>
      </w:r>
    </w:p>
    <w:p w:rsidR="00B2220F" w:rsidRPr="00344816" w:rsidRDefault="00B2220F" w:rsidP="00B2220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</w:rPr>
        <w:t>The mantle is composed of solid and partially molten rock that is rich in magnesium and iron.</w:t>
      </w:r>
    </w:p>
    <w:p w:rsidR="00B2220F" w:rsidRPr="00344816" w:rsidRDefault="00B2220F" w:rsidP="00B2220F">
      <w:pPr>
        <w:ind w:left="360"/>
        <w:rPr>
          <w:rFonts w:ascii="Arial" w:hAnsi="Arial" w:cs="Arial"/>
          <w:sz w:val="22"/>
          <w:szCs w:val="22"/>
        </w:rPr>
      </w:pPr>
    </w:p>
    <w:p w:rsidR="00B2220F" w:rsidRPr="00344816" w:rsidRDefault="00B2220F" w:rsidP="00B2220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  <w:u w:val="single"/>
        </w:rPr>
        <w:t>Plate</w:t>
      </w:r>
      <w:r w:rsidRPr="00344816">
        <w:rPr>
          <w:rFonts w:ascii="Arial" w:hAnsi="Arial" w:cs="Arial"/>
          <w:sz w:val="22"/>
          <w:szCs w:val="22"/>
        </w:rPr>
        <w:t xml:space="preserve"> – a rigid section of Earth’s crust that moves very slowly.</w:t>
      </w:r>
    </w:p>
    <w:p w:rsidR="00B2220F" w:rsidRPr="00344816" w:rsidRDefault="006C3026" w:rsidP="00B2220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</w:rPr>
        <w:t>Earth’s crust is divided into approximately 15 plates</w:t>
      </w:r>
      <w:r w:rsidR="00B2220F" w:rsidRPr="00344816">
        <w:rPr>
          <w:rFonts w:ascii="Arial" w:hAnsi="Arial" w:cs="Arial"/>
          <w:sz w:val="22"/>
          <w:szCs w:val="22"/>
        </w:rPr>
        <w:t>.</w:t>
      </w:r>
    </w:p>
    <w:p w:rsidR="00B2220F" w:rsidRPr="00344816" w:rsidRDefault="00B2220F" w:rsidP="00B2220F">
      <w:pPr>
        <w:rPr>
          <w:rFonts w:ascii="Arial" w:hAnsi="Arial" w:cs="Arial"/>
          <w:sz w:val="22"/>
          <w:szCs w:val="22"/>
        </w:rPr>
      </w:pPr>
    </w:p>
    <w:p w:rsidR="00EB5D93" w:rsidRPr="00344816" w:rsidRDefault="00EB5D93" w:rsidP="00B2220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  <w:u w:val="single"/>
        </w:rPr>
        <w:lastRenderedPageBreak/>
        <w:t>Plate tectonics</w:t>
      </w:r>
      <w:r w:rsidRPr="00344816">
        <w:rPr>
          <w:rFonts w:ascii="Arial" w:hAnsi="Arial" w:cs="Arial"/>
          <w:sz w:val="22"/>
          <w:szCs w:val="22"/>
        </w:rPr>
        <w:t xml:space="preserve"> – the movement of plates that make up </w:t>
      </w:r>
      <w:r w:rsidR="00E639CA" w:rsidRPr="00344816">
        <w:rPr>
          <w:rFonts w:ascii="Arial" w:hAnsi="Arial" w:cs="Arial"/>
          <w:sz w:val="22"/>
          <w:szCs w:val="22"/>
        </w:rPr>
        <w:t>Earth’s</w:t>
      </w:r>
      <w:r w:rsidRPr="00344816">
        <w:rPr>
          <w:rFonts w:ascii="Arial" w:hAnsi="Arial" w:cs="Arial"/>
          <w:sz w:val="22"/>
          <w:szCs w:val="22"/>
        </w:rPr>
        <w:t xml:space="preserve"> surface.</w:t>
      </w:r>
    </w:p>
    <w:p w:rsidR="00EB5D93" w:rsidRPr="00344816" w:rsidRDefault="00EB5D93" w:rsidP="00EB5D93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344816" w:rsidRPr="00344816" w:rsidRDefault="00893F07" w:rsidP="0034481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  <w:u w:val="single"/>
        </w:rPr>
        <w:t>Subduction zone</w:t>
      </w:r>
      <w:r w:rsidRPr="00344816">
        <w:rPr>
          <w:rFonts w:ascii="Arial" w:hAnsi="Arial" w:cs="Arial"/>
          <w:sz w:val="22"/>
          <w:szCs w:val="22"/>
        </w:rPr>
        <w:t xml:space="preserve"> – a convergent boundary where one plate is sliding beneath another.</w:t>
      </w:r>
    </w:p>
    <w:p w:rsidR="00344816" w:rsidRPr="00344816" w:rsidRDefault="00344816" w:rsidP="0034481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subduction zone usually occurs when at least one of the converging plates is composed of dense oceanic lithosphere. In this case, the plate with the denser lithosphere </w:t>
      </w:r>
      <w:proofErr w:type="spellStart"/>
      <w:r>
        <w:rPr>
          <w:rFonts w:ascii="Arial" w:hAnsi="Arial" w:cs="Arial"/>
          <w:sz w:val="22"/>
          <w:szCs w:val="22"/>
        </w:rPr>
        <w:t>subducts</w:t>
      </w:r>
      <w:proofErr w:type="spellEnd"/>
      <w:r>
        <w:rPr>
          <w:rFonts w:ascii="Arial" w:hAnsi="Arial" w:cs="Arial"/>
          <w:sz w:val="22"/>
          <w:szCs w:val="22"/>
        </w:rPr>
        <w:t>, or sinks below, the other plate.</w:t>
      </w:r>
    </w:p>
    <w:p w:rsidR="00344816" w:rsidRPr="00344816" w:rsidRDefault="00344816" w:rsidP="00893F07">
      <w:pPr>
        <w:pStyle w:val="ListParagraph"/>
        <w:rPr>
          <w:rFonts w:ascii="Arial" w:hAnsi="Arial" w:cs="Arial"/>
          <w:sz w:val="22"/>
          <w:szCs w:val="22"/>
          <w:u w:val="single"/>
        </w:rPr>
      </w:pPr>
      <w:bookmarkStart w:id="2" w:name="_GoBack"/>
      <w:bookmarkEnd w:id="2"/>
    </w:p>
    <w:p w:rsidR="00B2220F" w:rsidRPr="00344816" w:rsidRDefault="00B2220F" w:rsidP="00B2220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  <w:u w:val="single"/>
        </w:rPr>
        <w:t>Transform boundary</w:t>
      </w:r>
      <w:r w:rsidRPr="00344816">
        <w:rPr>
          <w:rFonts w:ascii="Arial" w:hAnsi="Arial" w:cs="Arial"/>
          <w:sz w:val="22"/>
          <w:szCs w:val="22"/>
        </w:rPr>
        <w:t xml:space="preserve"> – a boundary between plates that are sliding past one another.</w:t>
      </w:r>
    </w:p>
    <w:p w:rsidR="00B2220F" w:rsidRPr="00344816" w:rsidRDefault="00B2220F" w:rsidP="00B2220F">
      <w:pPr>
        <w:ind w:left="360"/>
        <w:rPr>
          <w:rFonts w:ascii="Arial" w:hAnsi="Arial" w:cs="Arial"/>
          <w:sz w:val="22"/>
          <w:szCs w:val="22"/>
        </w:rPr>
      </w:pPr>
    </w:p>
    <w:p w:rsidR="00B2220F" w:rsidRPr="00344816" w:rsidRDefault="00B2220F" w:rsidP="00B2220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  <w:u w:val="single"/>
        </w:rPr>
        <w:t>Volcano</w:t>
      </w:r>
      <w:r w:rsidRPr="00344816">
        <w:rPr>
          <w:rFonts w:ascii="Arial" w:hAnsi="Arial" w:cs="Arial"/>
          <w:sz w:val="22"/>
          <w:szCs w:val="22"/>
        </w:rPr>
        <w:t xml:space="preserve"> – an opening in Earth’s crust </w:t>
      </w:r>
      <w:r w:rsidR="001C098D" w:rsidRPr="00344816">
        <w:rPr>
          <w:rFonts w:ascii="Arial" w:hAnsi="Arial" w:cs="Arial"/>
          <w:sz w:val="22"/>
          <w:szCs w:val="22"/>
        </w:rPr>
        <w:t xml:space="preserve">from which </w:t>
      </w:r>
      <w:r w:rsidR="00256571" w:rsidRPr="00344816">
        <w:rPr>
          <w:rFonts w:ascii="Arial" w:hAnsi="Arial" w:cs="Arial"/>
          <w:sz w:val="22"/>
          <w:szCs w:val="22"/>
        </w:rPr>
        <w:t>lava</w:t>
      </w:r>
      <w:r w:rsidRPr="00344816">
        <w:rPr>
          <w:rFonts w:ascii="Arial" w:hAnsi="Arial" w:cs="Arial"/>
          <w:sz w:val="22"/>
          <w:szCs w:val="22"/>
        </w:rPr>
        <w:t xml:space="preserve">, gas, and ash erupt. </w:t>
      </w:r>
    </w:p>
    <w:p w:rsidR="004679FA" w:rsidRPr="00344816" w:rsidRDefault="00B2220F" w:rsidP="00B2220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44816">
        <w:rPr>
          <w:rFonts w:ascii="Arial" w:hAnsi="Arial" w:cs="Arial"/>
          <w:sz w:val="22"/>
          <w:szCs w:val="22"/>
        </w:rPr>
        <w:t>Often the erupted material will form a mountain.</w:t>
      </w:r>
    </w:p>
    <w:sectPr w:rsidR="004679FA" w:rsidRPr="00344816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5E" w:rsidRDefault="00A1285E">
      <w:r>
        <w:separator/>
      </w:r>
    </w:p>
  </w:endnote>
  <w:endnote w:type="continuationSeparator" w:id="0">
    <w:p w:rsidR="00A1285E" w:rsidRDefault="00A1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9E49F8">
    <w:pPr>
      <w:pStyle w:val="Footer"/>
      <w:rPr>
        <w:rStyle w:val="PageNumber"/>
      </w:rPr>
    </w:pPr>
    <w:r w:rsidRPr="009E49F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11D13E00" wp14:editId="23442F83">
              <wp:simplePos x="0" y="0"/>
              <wp:positionH relativeFrom="margin">
                <wp:posOffset>-941294</wp:posOffset>
              </wp:positionH>
              <wp:positionV relativeFrom="paragraph">
                <wp:posOffset>-174812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9F8" w:rsidRPr="009E49F8" w:rsidRDefault="009E49F8" w:rsidP="009E49F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E49F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D13E00" id="Group 31" o:spid="_x0000_s1027" style="position:absolute;margin-left:-74.1pt;margin-top:-13.75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Ap+mK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E49F8" w:rsidRPr="009E49F8" w:rsidRDefault="009E49F8" w:rsidP="009E49F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E49F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9E49F8">
    <w:pPr>
      <w:pStyle w:val="Footer"/>
    </w:pPr>
    <w:r w:rsidRPr="009E49F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11D13E00" wp14:editId="23442F83">
              <wp:simplePos x="0" y="0"/>
              <wp:positionH relativeFrom="margin">
                <wp:posOffset>-941294</wp:posOffset>
              </wp:positionH>
              <wp:positionV relativeFrom="paragraph">
                <wp:posOffset>-161365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9F8" w:rsidRPr="009E49F8" w:rsidRDefault="009E49F8" w:rsidP="009E49F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E49F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D13E00" id="Group 8" o:spid="_x0000_s1032" style="position:absolute;margin-left:-74.1pt;margin-top:-12.7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">
              <v:group id="Group 9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2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7T8EA&#10;AADbAAAADwAAAGRycy9kb3ducmV2LnhtbERP22oCMRB9F/yHMIJvmnWRKluj1IWCWKR4+YAhme4u&#10;3UzWTarx702h0Lc5nOusNtG24ka9bxwrmE0zEMTamYYrBZfz+2QJwgdkg61jUvAgD5v1cLDCwrg7&#10;H+l2CpVIIewLVFCH0BVSel2TRT91HXHivlxvMSTYV9L0eE/htpV5lr1Iiw2nhho7KmvS36cfq2Ab&#10;88NnuTvs5/pR+nhZfFz1bKHUeBTfXkEEiuFf/OfemTQ/h99f0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e0/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9E49F8" w:rsidRPr="009E49F8" w:rsidRDefault="009E49F8" w:rsidP="009E49F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E49F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5E" w:rsidRDefault="00A1285E">
      <w:r>
        <w:separator/>
      </w:r>
    </w:p>
  </w:footnote>
  <w:footnote w:type="continuationSeparator" w:id="0">
    <w:p w:rsidR="00A1285E" w:rsidRDefault="00A1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9E49F8">
    <w:pPr>
      <w:pStyle w:val="Header"/>
    </w:pPr>
    <w:r w:rsidRPr="009E49F8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7BBA8CE8" wp14:editId="3EBC9B50">
          <wp:simplePos x="0" y="0"/>
          <wp:positionH relativeFrom="margin">
            <wp:posOffset>-1062318</wp:posOffset>
          </wp:positionH>
          <wp:positionV relativeFrom="page">
            <wp:posOffset>-13447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2pt;height:1288.8pt" o:bullet="t" filled="t">
        <v:fill color2="black"/>
        <v:imagedata r:id="rId1" o:title=""/>
      </v:shape>
    </w:pict>
  </w:numPicBullet>
  <w:numPicBullet w:numPicBulletId="1">
    <w:pict>
      <v:shape id="_x0000_i1033" type="#_x0000_t75" style="width:21.6pt;height:21.6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7B8B"/>
    <w:rsid w:val="00040C54"/>
    <w:rsid w:val="00060D30"/>
    <w:rsid w:val="00065FA6"/>
    <w:rsid w:val="00073E09"/>
    <w:rsid w:val="000F34B5"/>
    <w:rsid w:val="001023DE"/>
    <w:rsid w:val="001C098D"/>
    <w:rsid w:val="00233739"/>
    <w:rsid w:val="00256571"/>
    <w:rsid w:val="002763A1"/>
    <w:rsid w:val="002A14EB"/>
    <w:rsid w:val="00344816"/>
    <w:rsid w:val="003B0926"/>
    <w:rsid w:val="00464D3B"/>
    <w:rsid w:val="004679FA"/>
    <w:rsid w:val="00497535"/>
    <w:rsid w:val="004B182B"/>
    <w:rsid w:val="004B3AFB"/>
    <w:rsid w:val="004B3B3A"/>
    <w:rsid w:val="00557DCF"/>
    <w:rsid w:val="005B6EAB"/>
    <w:rsid w:val="005D795F"/>
    <w:rsid w:val="005E631E"/>
    <w:rsid w:val="00602FEF"/>
    <w:rsid w:val="00621FD9"/>
    <w:rsid w:val="006519FD"/>
    <w:rsid w:val="006C3026"/>
    <w:rsid w:val="006D5B8B"/>
    <w:rsid w:val="00744AF0"/>
    <w:rsid w:val="007678B6"/>
    <w:rsid w:val="007C2D47"/>
    <w:rsid w:val="00893F07"/>
    <w:rsid w:val="008C76B8"/>
    <w:rsid w:val="009211FE"/>
    <w:rsid w:val="00950CD1"/>
    <w:rsid w:val="009525EC"/>
    <w:rsid w:val="00967278"/>
    <w:rsid w:val="009A5915"/>
    <w:rsid w:val="009E1179"/>
    <w:rsid w:val="009E2BD5"/>
    <w:rsid w:val="009E49F8"/>
    <w:rsid w:val="00A1285E"/>
    <w:rsid w:val="00AB3FAD"/>
    <w:rsid w:val="00AB6FD1"/>
    <w:rsid w:val="00AD32BC"/>
    <w:rsid w:val="00B2220F"/>
    <w:rsid w:val="00B34386"/>
    <w:rsid w:val="00B40F31"/>
    <w:rsid w:val="00BD5692"/>
    <w:rsid w:val="00BF279E"/>
    <w:rsid w:val="00C7644B"/>
    <w:rsid w:val="00C91420"/>
    <w:rsid w:val="00CE1DB5"/>
    <w:rsid w:val="00D2730F"/>
    <w:rsid w:val="00D5573F"/>
    <w:rsid w:val="00DB0F94"/>
    <w:rsid w:val="00DB583E"/>
    <w:rsid w:val="00E639CA"/>
    <w:rsid w:val="00E717B1"/>
    <w:rsid w:val="00EB418C"/>
    <w:rsid w:val="00EB5D93"/>
    <w:rsid w:val="00EB7A33"/>
    <w:rsid w:val="00EF2A59"/>
    <w:rsid w:val="00F3549D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83A6"/>
  <w15:chartTrackingRefBased/>
  <w15:docId w15:val="{E200CF46-00EF-48E8-855E-BFBFEFC5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893F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Plate Tectonics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:subject/>
  <dc:creator>ExploreLearning</dc:creator>
  <cp:keywords/>
  <cp:lastModifiedBy>Kurt Rosenkrantz</cp:lastModifiedBy>
  <cp:revision>4</cp:revision>
  <cp:lastPrinted>2007-02-01T20:34:00Z</cp:lastPrinted>
  <dcterms:created xsi:type="dcterms:W3CDTF">2019-01-27T21:40:00Z</dcterms:created>
  <dcterms:modified xsi:type="dcterms:W3CDTF">2019-09-30T19:06:00Z</dcterms:modified>
</cp:coreProperties>
</file>