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19B1" w:rsidRDefault="005019B1" w:rsidP="005019B1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 xml:space="preserve">Vocabulary: </w:t>
      </w:r>
      <w:r w:rsidR="008340F3">
        <w:rPr>
          <w:rFonts w:ascii="Arial" w:hAnsi="Arial"/>
          <w:b/>
          <w:sz w:val="36"/>
          <w:szCs w:val="36"/>
        </w:rPr>
        <w:t xml:space="preserve">Polling: </w:t>
      </w:r>
      <w:r w:rsidR="00E43912">
        <w:rPr>
          <w:rFonts w:ascii="Arial" w:hAnsi="Arial"/>
          <w:b/>
          <w:sz w:val="36"/>
          <w:szCs w:val="36"/>
        </w:rPr>
        <w:t>City</w:t>
      </w:r>
    </w:p>
    <w:p w:rsidR="005019B1" w:rsidRDefault="005019B1" w:rsidP="005019B1">
      <w:pPr>
        <w:rPr>
          <w:rFonts w:ascii="Arial" w:hAnsi="Arial" w:cs="Arial"/>
          <w:sz w:val="22"/>
          <w:szCs w:val="22"/>
        </w:rPr>
      </w:pPr>
    </w:p>
    <w:p w:rsidR="005019B1" w:rsidRDefault="002468B7" w:rsidP="005019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0" r="0" b="381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9B1" w:rsidRDefault="002468B7" w:rsidP="005019B1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SA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JsttIC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5019B1" w:rsidRDefault="002468B7" w:rsidP="005019B1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019B1" w:rsidRDefault="005019B1" w:rsidP="005019B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8340F3" w:rsidRDefault="008340F3" w:rsidP="005019B1">
      <w:pPr>
        <w:rPr>
          <w:rFonts w:ascii="Arial" w:hAnsi="Arial" w:cs="Arial"/>
          <w:sz w:val="22"/>
          <w:szCs w:val="22"/>
        </w:rPr>
      </w:pPr>
    </w:p>
    <w:p w:rsidR="009A0A1F" w:rsidRPr="003C51FC" w:rsidRDefault="00E43912" w:rsidP="009A0A1F">
      <w:pPr>
        <w:numPr>
          <w:ilvl w:val="0"/>
          <w:numId w:val="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Margin of </w:t>
      </w:r>
      <w:r w:rsidR="009A0A1F">
        <w:rPr>
          <w:rFonts w:ascii="Arial" w:hAnsi="Arial" w:cs="Arial"/>
          <w:sz w:val="22"/>
          <w:szCs w:val="22"/>
          <w:u w:val="single"/>
        </w:rPr>
        <w:t>error</w:t>
      </w:r>
      <w:r w:rsidR="009A0A1F">
        <w:rPr>
          <w:rFonts w:ascii="Arial" w:hAnsi="Arial" w:cs="Arial"/>
          <w:sz w:val="22"/>
          <w:szCs w:val="22"/>
        </w:rPr>
        <w:t xml:space="preserve"> – </w:t>
      </w:r>
      <w:r w:rsidR="001343E6">
        <w:rPr>
          <w:rFonts w:ascii="Arial" w:hAnsi="Arial" w:cs="Arial"/>
          <w:sz w:val="22"/>
          <w:szCs w:val="22"/>
        </w:rPr>
        <w:t xml:space="preserve">a statistic that expresses the </w:t>
      </w:r>
      <w:r w:rsidR="00A52680">
        <w:rPr>
          <w:rFonts w:ascii="Arial" w:hAnsi="Arial" w:cs="Arial"/>
          <w:sz w:val="22"/>
          <w:szCs w:val="22"/>
        </w:rPr>
        <w:t>expected accuracy of the results of a poll.</w:t>
      </w:r>
    </w:p>
    <w:p w:rsidR="001343E6" w:rsidRPr="00AE42ED" w:rsidRDefault="00FB31DF" w:rsidP="00C70894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AE42ED">
        <w:rPr>
          <w:rFonts w:ascii="Arial" w:hAnsi="Arial" w:cs="Arial"/>
          <w:sz w:val="22"/>
          <w:szCs w:val="22"/>
        </w:rPr>
        <w:t>For example, i</w:t>
      </w:r>
      <w:r w:rsidR="001343E6" w:rsidRPr="00AE42ED">
        <w:rPr>
          <w:rFonts w:ascii="Arial" w:hAnsi="Arial" w:cs="Arial"/>
          <w:sz w:val="22"/>
          <w:szCs w:val="22"/>
        </w:rPr>
        <w:t xml:space="preserve">f </w:t>
      </w:r>
      <w:r w:rsidRPr="00AE42ED">
        <w:rPr>
          <w:rFonts w:ascii="Arial" w:hAnsi="Arial" w:cs="Arial"/>
          <w:sz w:val="22"/>
          <w:szCs w:val="22"/>
        </w:rPr>
        <w:t>a</w:t>
      </w:r>
      <w:r w:rsidR="00AE42ED" w:rsidRPr="00AE42ED">
        <w:rPr>
          <w:rFonts w:ascii="Arial" w:hAnsi="Arial" w:cs="Arial"/>
          <w:sz w:val="22"/>
          <w:szCs w:val="22"/>
        </w:rPr>
        <w:t xml:space="preserve"> poll says that 46% of voters support Candidate A with a ±3% margin of error (with a confidence level of 95%), there is a 95% probability that the true percentage of voters supporting Candidate A is between 43% and 49%.</w:t>
      </w:r>
    </w:p>
    <w:p w:rsidR="00CD5122" w:rsidRDefault="00CD5122" w:rsidP="001343E6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Margin of error is usually calculated for a 95% confidence level.</w:t>
      </w:r>
    </w:p>
    <w:p w:rsidR="00CD5122" w:rsidRDefault="00CD5122" w:rsidP="00CD5122">
      <w:pPr>
        <w:numPr>
          <w:ilvl w:val="2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a larger confidence level (like 99%), the margin of error is larger.</w:t>
      </w:r>
    </w:p>
    <w:p w:rsidR="00CD5122" w:rsidRDefault="00CD5122" w:rsidP="00CD5122">
      <w:pPr>
        <w:numPr>
          <w:ilvl w:val="2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a smaller confidence level (like 90%), the margin of error is smaller.</w:t>
      </w:r>
    </w:p>
    <w:p w:rsidR="00E43912" w:rsidRPr="00523E30" w:rsidRDefault="002468B7" w:rsidP="00E4391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146050</wp:posOffset>
                </wp:positionV>
                <wp:extent cx="1857375" cy="1588770"/>
                <wp:effectExtent l="3810" t="3175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58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912" w:rsidRDefault="002468B7" w:rsidP="00E43912">
                            <w:pPr>
                              <w:tabs>
                                <w:tab w:val="left" w:pos="72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706245" cy="1173480"/>
                                  <wp:effectExtent l="0" t="0" r="8255" b="7620"/>
                                  <wp:docPr id="2" name="Picture 2" descr="PollingCityVocab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ollingCityVocab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6245" cy="1173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3912" w:rsidRPr="000930AA" w:rsidRDefault="00E43912" w:rsidP="00E43912">
                            <w:pPr>
                              <w:tabs>
                                <w:tab w:val="left" w:pos="720"/>
                              </w:tabs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43912" w:rsidRPr="000930AA" w:rsidRDefault="00E43912" w:rsidP="00E43912">
                            <w:pP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Normal distribution</w:t>
                            </w:r>
                          </w:p>
                          <w:p w:rsidR="00E43912" w:rsidRPr="00C8063C" w:rsidRDefault="00E43912" w:rsidP="00E43912">
                            <w:pPr>
                              <w:tabs>
                                <w:tab w:val="left" w:pos="72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25.8pt;margin-top:11.5pt;width:146.25pt;height:1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" filled="f" stroked="f">
                <v:textbox>
                  <w:txbxContent>
                    <w:p w:rsidR="00E43912" w:rsidRDefault="002468B7" w:rsidP="00E43912">
                      <w:pPr>
                        <w:tabs>
                          <w:tab w:val="left" w:pos="72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706245" cy="1173480"/>
                            <wp:effectExtent l="0" t="0" r="8255" b="7620"/>
                            <wp:docPr id="2" name="Picture 2" descr="PollingCityVocab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ollingCityVocab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6245" cy="1173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3912" w:rsidRPr="000930AA" w:rsidRDefault="00E43912" w:rsidP="00E43912">
                      <w:pPr>
                        <w:tabs>
                          <w:tab w:val="left" w:pos="720"/>
                        </w:tabs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E43912" w:rsidRPr="000930AA" w:rsidRDefault="00E43912" w:rsidP="00E43912">
                      <w:pPr>
                        <w:tabs>
                          <w:tab w:val="left" w:pos="720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Normal distribution</w:t>
                      </w:r>
                    </w:p>
                    <w:p w:rsidR="00E43912" w:rsidRPr="00C8063C" w:rsidRDefault="00E43912" w:rsidP="00E43912">
                      <w:pPr>
                        <w:tabs>
                          <w:tab w:val="left" w:pos="72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3912" w:rsidRPr="00F537D0" w:rsidRDefault="00E43912" w:rsidP="00FB31DF">
      <w:pPr>
        <w:numPr>
          <w:ilvl w:val="0"/>
          <w:numId w:val="9"/>
        </w:numPr>
        <w:suppressAutoHyphens w:val="0"/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Normal distribution</w:t>
      </w:r>
      <w:r>
        <w:rPr>
          <w:rFonts w:ascii="Arial" w:hAnsi="Arial" w:cs="Arial"/>
          <w:sz w:val="22"/>
          <w:szCs w:val="22"/>
        </w:rPr>
        <w:t xml:space="preserve"> – </w:t>
      </w:r>
      <w:r w:rsidR="00AE42ED">
        <w:rPr>
          <w:rFonts w:ascii="Arial" w:hAnsi="Arial" w:cs="Arial"/>
          <w:sz w:val="22"/>
          <w:szCs w:val="22"/>
        </w:rPr>
        <w:t>a theoretical probability distribution that is bell-shaped and symmetric about its mean</w:t>
      </w:r>
      <w:r w:rsidR="009F55C2">
        <w:rPr>
          <w:rFonts w:ascii="Arial" w:hAnsi="Arial" w:cs="Arial"/>
          <w:sz w:val="22"/>
          <w:szCs w:val="22"/>
        </w:rPr>
        <w:t>.</w:t>
      </w:r>
    </w:p>
    <w:p w:rsidR="001343E6" w:rsidRPr="001343E6" w:rsidRDefault="001343E6" w:rsidP="00FB31DF">
      <w:pPr>
        <w:numPr>
          <w:ilvl w:val="1"/>
          <w:numId w:val="9"/>
        </w:numPr>
        <w:suppressAutoHyphens w:val="0"/>
        <w:spacing w:before="120"/>
        <w:ind w:right="32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The normal distribution is also know</w:t>
      </w:r>
      <w:r w:rsidR="009F55C2">
        <w:rPr>
          <w:rFonts w:ascii="Arial" w:hAnsi="Arial"/>
          <w:sz w:val="22"/>
        </w:rPr>
        <w:t>n as the Gaussian distribution.</w:t>
      </w:r>
    </w:p>
    <w:p w:rsidR="001343E6" w:rsidRPr="00FF6040" w:rsidRDefault="00FF6040" w:rsidP="00C70894">
      <w:pPr>
        <w:numPr>
          <w:ilvl w:val="1"/>
          <w:numId w:val="9"/>
        </w:numPr>
        <w:suppressAutoHyphens w:val="0"/>
        <w:spacing w:before="120"/>
        <w:ind w:right="3240"/>
        <w:rPr>
          <w:rFonts w:ascii="Arial" w:hAnsi="Arial"/>
          <w:sz w:val="22"/>
          <w:u w:val="single"/>
        </w:rPr>
      </w:pPr>
      <w:r w:rsidRPr="00FF6040">
        <w:rPr>
          <w:rFonts w:ascii="Arial" w:hAnsi="Arial"/>
          <w:sz w:val="22"/>
        </w:rPr>
        <w:t>The bell shape indicates that results near the mean are likely, while results farther from the mean are less likely (but not impossible).</w:t>
      </w:r>
    </w:p>
    <w:p w:rsidR="001343E6" w:rsidRPr="001343E6" w:rsidRDefault="001343E6" w:rsidP="00FB31DF">
      <w:pPr>
        <w:suppressAutoHyphens w:val="0"/>
        <w:ind w:left="720" w:right="3240"/>
        <w:rPr>
          <w:rFonts w:ascii="Arial" w:hAnsi="Arial" w:cs="Arial"/>
          <w:sz w:val="22"/>
          <w:szCs w:val="22"/>
        </w:rPr>
      </w:pPr>
    </w:p>
    <w:p w:rsidR="005019B1" w:rsidRDefault="008340F3" w:rsidP="00FF6040">
      <w:pPr>
        <w:numPr>
          <w:ilvl w:val="0"/>
          <w:numId w:val="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Poll</w:t>
      </w:r>
      <w:r w:rsidR="00E72C77">
        <w:rPr>
          <w:rFonts w:ascii="Arial" w:hAnsi="Arial" w:cs="Arial"/>
          <w:sz w:val="22"/>
          <w:szCs w:val="22"/>
        </w:rPr>
        <w:t xml:space="preserve"> – </w:t>
      </w:r>
      <w:r w:rsidR="00656963">
        <w:rPr>
          <w:rFonts w:ascii="Arial" w:hAnsi="Arial" w:cs="Arial"/>
          <w:sz w:val="22"/>
          <w:szCs w:val="22"/>
        </w:rPr>
        <w:t>a survey of people to determine their information, opinions, or expected votes</w:t>
      </w:r>
      <w:r w:rsidR="00E72C77">
        <w:rPr>
          <w:rFonts w:ascii="Arial" w:hAnsi="Arial" w:cs="Arial"/>
          <w:sz w:val="22"/>
          <w:szCs w:val="22"/>
        </w:rPr>
        <w:t>.</w:t>
      </w:r>
    </w:p>
    <w:p w:rsidR="00220480" w:rsidRPr="00656963" w:rsidRDefault="00220480" w:rsidP="00220480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220480" w:rsidRPr="00926675" w:rsidRDefault="00220480" w:rsidP="00220480">
      <w:pPr>
        <w:numPr>
          <w:ilvl w:val="0"/>
          <w:numId w:val="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Population</w:t>
      </w:r>
      <w:r>
        <w:rPr>
          <w:rFonts w:ascii="Arial" w:hAnsi="Arial" w:cs="Arial"/>
          <w:sz w:val="22"/>
          <w:szCs w:val="22"/>
        </w:rPr>
        <w:t xml:space="preserve"> – an entire group </w:t>
      </w:r>
      <w:r w:rsidR="009F55C2">
        <w:rPr>
          <w:rFonts w:ascii="Arial" w:hAnsi="Arial" w:cs="Arial"/>
          <w:sz w:val="22"/>
          <w:szCs w:val="22"/>
        </w:rPr>
        <w:t>of objects or individuals.</w:t>
      </w:r>
    </w:p>
    <w:p w:rsidR="001343E6" w:rsidRPr="001343E6" w:rsidRDefault="001343E6" w:rsidP="001343E6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FF6040" w:rsidRPr="00FF6040" w:rsidRDefault="001343E6" w:rsidP="00FF6040">
      <w:pPr>
        <w:numPr>
          <w:ilvl w:val="0"/>
          <w:numId w:val="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Sample</w:t>
      </w:r>
      <w:r>
        <w:rPr>
          <w:rFonts w:ascii="Arial" w:hAnsi="Arial" w:cs="Arial"/>
          <w:sz w:val="22"/>
          <w:szCs w:val="22"/>
        </w:rPr>
        <w:t xml:space="preserve"> – a part of a population selected to represent the entire population.</w:t>
      </w:r>
    </w:p>
    <w:sectPr w:rsidR="00FF6040" w:rsidRPr="00FF6040"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615" w:rsidRDefault="00D44615">
      <w:r>
        <w:separator/>
      </w:r>
    </w:p>
  </w:endnote>
  <w:endnote w:type="continuationSeparator" w:id="0">
    <w:p w:rsidR="00D44615" w:rsidRDefault="00D4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2468B7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941BA8">
    <w:pPr>
      <w:pStyle w:val="Footer"/>
      <w:rPr>
        <w:lang w:val="en-US"/>
      </w:rPr>
    </w:pPr>
    <w:r w:rsidRPr="00941BA8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EEDC323" wp14:editId="02640F1A">
              <wp:simplePos x="0" y="0"/>
              <wp:positionH relativeFrom="margin">
                <wp:posOffset>-949277</wp:posOffset>
              </wp:positionH>
              <wp:positionV relativeFrom="paragraph">
                <wp:posOffset>-68219</wp:posOffset>
              </wp:positionV>
              <wp:extent cx="7863840" cy="722376"/>
              <wp:effectExtent l="0" t="0" r="3810" b="190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Rectangle 11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BA8" w:rsidRPr="003E22E6" w:rsidRDefault="00941BA8" w:rsidP="00941BA8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" o:spid="_x0000_s1028" style="position:absolute;margin-left:-74.75pt;margin-top:-5.3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L+YvsThAAAADQEAAA8AAABkcnMvZG93&#10;bnJldi54bWxMj8FOwzAMhu9IvENkJG5bEsagK02naQJOExIbEuLmNV5brUmqJmu7tyc9we23/On3&#10;52w9mob11PnaWQVyLoCRLZyubang6/A2S4D5gFZj4ywpuJKHdX57k2Gq3WA/qd+HksUS61NUUIXQ&#10;ppz7oiKDfu5asnF3cp3BEMeu5LrDIZabhj8I8cQN1jZeqLClbUXFeX8xCt4HHDYL+drvzqft9eew&#10;/PjeSVLq/m7cvAALNIY/GCb9qA55dDq6i9WeNQpm8nG1jOyUxDOwCRFJsgJ2nNJCAs8z/v+L/Bc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">
              <v:group id="Group 9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rmALDAAAA2w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Iv9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uYAsMAAADbAAAADwAAAAAAAAAAAAAAAACf&#10;AgAAZHJzL2Rvd25yZXYueG1sUEsFBgAAAAAEAAQA9wAAAI8DAAAAAA==&#10;">
                  <v:imagedata r:id="rId2" o:title=""/>
                  <v:path arrowok="t"/>
                </v:shape>
                <v:rect id="Rectangle 11" o:spid="_x0000_s1031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eJsEA&#10;AADbAAAADwAAAGRycy9kb3ducmV2LnhtbERPS4vCMBC+L/gfwgheFk1VWEo1ii6KXmTxcfA4NGNb&#10;bCbdJGr992Zhwdt8fM+ZzltTizs5X1lWMBwkIIhzqysuFJyO634KwgdkjbVlUvAkD/NZ52OKmbYP&#10;3tP9EAoRQ9hnqKAMocmk9HlJBv3ANsSRu1hnMEToCqkdPmK4qeUoSb6kwYpjQ4kNfZeUXw83oyBN&#10;NuzN73K3G51/VmMnP03qb0r1uu1iAiJQG97if/dWx/lD+PslHi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Anib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941BA8" w:rsidRPr="003E22E6" w:rsidRDefault="00941BA8" w:rsidP="00941BA8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615" w:rsidRDefault="00D44615">
      <w:r>
        <w:separator/>
      </w:r>
    </w:p>
  </w:footnote>
  <w:footnote w:type="continuationSeparator" w:id="0">
    <w:p w:rsidR="00D44615" w:rsidRDefault="00D44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941BA8">
    <w:pPr>
      <w:pStyle w:val="Header"/>
      <w:rPr>
        <w:lang w:val="en-US"/>
      </w:rPr>
    </w:pPr>
    <w:r w:rsidRPr="00941BA8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260C4FFF" wp14:editId="4165B756">
          <wp:simplePos x="0" y="0"/>
          <wp:positionH relativeFrom="margin">
            <wp:posOffset>-1058175</wp:posOffset>
          </wp:positionH>
          <wp:positionV relativeFrom="page">
            <wp:posOffset>15922</wp:posOffset>
          </wp:positionV>
          <wp:extent cx="8065008" cy="731538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1.05pt;height:1287.4pt" filled="t">
        <v:fill color2="black"/>
        <v:imagedata r:id="rId1" o:title=""/>
      </v:shape>
    </w:pict>
  </w:numPicBullet>
  <w:numPicBullet w:numPicBulletId="1">
    <w:pict>
      <v:shape id="_x0000_i1147" type="#_x0000_t75" style="width:21.5pt;height:19.35p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E75D38"/>
    <w:multiLevelType w:val="hybridMultilevel"/>
    <w:tmpl w:val="CFEE7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2B429F"/>
    <w:multiLevelType w:val="hybridMultilevel"/>
    <w:tmpl w:val="3272C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B37095"/>
    <w:multiLevelType w:val="hybridMultilevel"/>
    <w:tmpl w:val="17CEA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02BF9"/>
    <w:rsid w:val="000568FE"/>
    <w:rsid w:val="00065398"/>
    <w:rsid w:val="000751B1"/>
    <w:rsid w:val="00077D12"/>
    <w:rsid w:val="00081741"/>
    <w:rsid w:val="000917CE"/>
    <w:rsid w:val="000930AA"/>
    <w:rsid w:val="00097941"/>
    <w:rsid w:val="000A336C"/>
    <w:rsid w:val="000C0888"/>
    <w:rsid w:val="000E212B"/>
    <w:rsid w:val="000E2445"/>
    <w:rsid w:val="001134E0"/>
    <w:rsid w:val="001258C2"/>
    <w:rsid w:val="001343E6"/>
    <w:rsid w:val="00181259"/>
    <w:rsid w:val="001A3A7B"/>
    <w:rsid w:val="002031DB"/>
    <w:rsid w:val="00220480"/>
    <w:rsid w:val="00233739"/>
    <w:rsid w:val="002467F2"/>
    <w:rsid w:val="002468B7"/>
    <w:rsid w:val="00250303"/>
    <w:rsid w:val="00286EA4"/>
    <w:rsid w:val="002A14EB"/>
    <w:rsid w:val="002C029B"/>
    <w:rsid w:val="002F7B6A"/>
    <w:rsid w:val="00317966"/>
    <w:rsid w:val="00341429"/>
    <w:rsid w:val="00344F21"/>
    <w:rsid w:val="003459BB"/>
    <w:rsid w:val="00354C56"/>
    <w:rsid w:val="003612A5"/>
    <w:rsid w:val="003653E5"/>
    <w:rsid w:val="00383D30"/>
    <w:rsid w:val="00384DD7"/>
    <w:rsid w:val="003A0E07"/>
    <w:rsid w:val="003B6841"/>
    <w:rsid w:val="003C6393"/>
    <w:rsid w:val="003D7B97"/>
    <w:rsid w:val="003E4188"/>
    <w:rsid w:val="003E60BB"/>
    <w:rsid w:val="003F380E"/>
    <w:rsid w:val="00422FDB"/>
    <w:rsid w:val="00452408"/>
    <w:rsid w:val="00457E6B"/>
    <w:rsid w:val="00464D3B"/>
    <w:rsid w:val="004679FA"/>
    <w:rsid w:val="004778B5"/>
    <w:rsid w:val="00477D75"/>
    <w:rsid w:val="004B3B3A"/>
    <w:rsid w:val="004F5522"/>
    <w:rsid w:val="004F7DFF"/>
    <w:rsid w:val="005019B1"/>
    <w:rsid w:val="00510085"/>
    <w:rsid w:val="0054463C"/>
    <w:rsid w:val="00575D87"/>
    <w:rsid w:val="005C0814"/>
    <w:rsid w:val="005C6122"/>
    <w:rsid w:val="005D029E"/>
    <w:rsid w:val="005E04AA"/>
    <w:rsid w:val="005E2811"/>
    <w:rsid w:val="00621FD9"/>
    <w:rsid w:val="00636DE5"/>
    <w:rsid w:val="0064289B"/>
    <w:rsid w:val="00655A30"/>
    <w:rsid w:val="00656963"/>
    <w:rsid w:val="006643E2"/>
    <w:rsid w:val="00670E92"/>
    <w:rsid w:val="0067650B"/>
    <w:rsid w:val="006C3437"/>
    <w:rsid w:val="006F7F5B"/>
    <w:rsid w:val="0074743C"/>
    <w:rsid w:val="00754F75"/>
    <w:rsid w:val="00755D52"/>
    <w:rsid w:val="00772F3B"/>
    <w:rsid w:val="007947D4"/>
    <w:rsid w:val="007A0A2E"/>
    <w:rsid w:val="007B6F76"/>
    <w:rsid w:val="007C2D47"/>
    <w:rsid w:val="00802956"/>
    <w:rsid w:val="00805B05"/>
    <w:rsid w:val="008340F3"/>
    <w:rsid w:val="00847B3B"/>
    <w:rsid w:val="008772F9"/>
    <w:rsid w:val="008A5A59"/>
    <w:rsid w:val="008B2782"/>
    <w:rsid w:val="008C3D1E"/>
    <w:rsid w:val="008C5FC1"/>
    <w:rsid w:val="008C76B8"/>
    <w:rsid w:val="008D5B95"/>
    <w:rsid w:val="008F720A"/>
    <w:rsid w:val="0090148C"/>
    <w:rsid w:val="009211FE"/>
    <w:rsid w:val="00923147"/>
    <w:rsid w:val="00941BA8"/>
    <w:rsid w:val="00950CD1"/>
    <w:rsid w:val="00967278"/>
    <w:rsid w:val="00970FC8"/>
    <w:rsid w:val="00972AC1"/>
    <w:rsid w:val="0097773F"/>
    <w:rsid w:val="00997EF6"/>
    <w:rsid w:val="009A0A1F"/>
    <w:rsid w:val="009C312D"/>
    <w:rsid w:val="009D7258"/>
    <w:rsid w:val="009E1179"/>
    <w:rsid w:val="009E6F64"/>
    <w:rsid w:val="009F3D33"/>
    <w:rsid w:val="009F55C2"/>
    <w:rsid w:val="00A02954"/>
    <w:rsid w:val="00A02DD6"/>
    <w:rsid w:val="00A034EA"/>
    <w:rsid w:val="00A4349D"/>
    <w:rsid w:val="00A52680"/>
    <w:rsid w:val="00A55D6C"/>
    <w:rsid w:val="00A6638A"/>
    <w:rsid w:val="00A7661E"/>
    <w:rsid w:val="00AB09B5"/>
    <w:rsid w:val="00AB5B2B"/>
    <w:rsid w:val="00AE42ED"/>
    <w:rsid w:val="00B0749B"/>
    <w:rsid w:val="00B07CDF"/>
    <w:rsid w:val="00B17EDC"/>
    <w:rsid w:val="00B34386"/>
    <w:rsid w:val="00B40F31"/>
    <w:rsid w:val="00B66A95"/>
    <w:rsid w:val="00B75F9B"/>
    <w:rsid w:val="00B96F21"/>
    <w:rsid w:val="00BA5E20"/>
    <w:rsid w:val="00BD766A"/>
    <w:rsid w:val="00C207D6"/>
    <w:rsid w:val="00C34D95"/>
    <w:rsid w:val="00C356B2"/>
    <w:rsid w:val="00C70894"/>
    <w:rsid w:val="00C741B5"/>
    <w:rsid w:val="00C7644B"/>
    <w:rsid w:val="00CA4C67"/>
    <w:rsid w:val="00CD5122"/>
    <w:rsid w:val="00D2305D"/>
    <w:rsid w:val="00D44615"/>
    <w:rsid w:val="00D5747D"/>
    <w:rsid w:val="00D71CCB"/>
    <w:rsid w:val="00D747D1"/>
    <w:rsid w:val="00DA128E"/>
    <w:rsid w:val="00DB583E"/>
    <w:rsid w:val="00DC250F"/>
    <w:rsid w:val="00DD1CC2"/>
    <w:rsid w:val="00DF40C2"/>
    <w:rsid w:val="00E138C7"/>
    <w:rsid w:val="00E36A86"/>
    <w:rsid w:val="00E43912"/>
    <w:rsid w:val="00E55433"/>
    <w:rsid w:val="00E5704D"/>
    <w:rsid w:val="00E57050"/>
    <w:rsid w:val="00E710DE"/>
    <w:rsid w:val="00E72C77"/>
    <w:rsid w:val="00E7792B"/>
    <w:rsid w:val="00E9248F"/>
    <w:rsid w:val="00EB2229"/>
    <w:rsid w:val="00EB7A33"/>
    <w:rsid w:val="00EE2E9E"/>
    <w:rsid w:val="00F32D79"/>
    <w:rsid w:val="00F4215A"/>
    <w:rsid w:val="00F44C16"/>
    <w:rsid w:val="00F537D0"/>
    <w:rsid w:val="00F772B8"/>
    <w:rsid w:val="00F865CD"/>
    <w:rsid w:val="00FA539E"/>
    <w:rsid w:val="00FB31DF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Revision">
    <w:name w:val="Revision"/>
    <w:hidden/>
    <w:uiPriority w:val="99"/>
    <w:semiHidden/>
    <w:rsid w:val="000E212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Revision">
    <w:name w:val="Revision"/>
    <w:hidden/>
    <w:uiPriority w:val="99"/>
    <w:semiHidden/>
    <w:rsid w:val="000E212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1671B-341B-41DA-9F73-D401419F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Polling: City</vt:lpstr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Polling: City</dc:title>
  <dc:creator>ExploreLearning</dc:creator>
  <cp:lastModifiedBy>David</cp:lastModifiedBy>
  <cp:revision>4</cp:revision>
  <cp:lastPrinted>2019-09-28T19:24:00Z</cp:lastPrinted>
  <dcterms:created xsi:type="dcterms:W3CDTF">2019-09-28T19:24:00Z</dcterms:created>
  <dcterms:modified xsi:type="dcterms:W3CDTF">2019-09-28T19:24:00Z</dcterms:modified>
</cp:coreProperties>
</file>