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9B1" w:rsidRDefault="005019B1" w:rsidP="005019B1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887E61">
        <w:rPr>
          <w:rFonts w:ascii="Arial" w:hAnsi="Arial"/>
          <w:b/>
          <w:sz w:val="36"/>
          <w:szCs w:val="36"/>
        </w:rPr>
        <w:t>Populations and Samples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2068A4" w:rsidP="005019B1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127635</wp:posOffset>
                </wp:positionV>
                <wp:extent cx="2110740" cy="1470025"/>
                <wp:effectExtent l="0" t="381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9"/>
                              <w:gridCol w:w="1539"/>
                            </w:tblGrid>
                            <w:tr w:rsidR="00DE3772" w:rsidRPr="009F53BA" w:rsidTr="009F53BA"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DE3772" w:rsidRPr="009F53BA" w:rsidRDefault="00DE3772" w:rsidP="009F53B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F53B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DE3772" w:rsidRPr="009F53BA" w:rsidRDefault="00DE3772" w:rsidP="009F53B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F53B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DE3772" w:rsidRPr="009F53BA" w:rsidTr="009F53BA"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DE3772" w:rsidRPr="009F53BA" w:rsidRDefault="00DE3772" w:rsidP="009F53B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F53B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DE3772" w:rsidRPr="009F53BA" w:rsidRDefault="00DE3772" w:rsidP="009F53B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F53B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E3772" w:rsidRPr="009F53BA" w:rsidTr="009F53BA"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DE3772" w:rsidRPr="009F53BA" w:rsidRDefault="00DE3772" w:rsidP="009F53B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F53B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DE3772" w:rsidRPr="009F53BA" w:rsidRDefault="00DE3772" w:rsidP="009F53B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F53B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E3772" w:rsidRPr="009F53BA" w:rsidTr="009F53BA"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DE3772" w:rsidRPr="009F53BA" w:rsidRDefault="00DE3772" w:rsidP="009F53B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F53B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DE3772" w:rsidRPr="009F53BA" w:rsidRDefault="00DE3772" w:rsidP="009F53B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F53B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E3772" w:rsidRPr="009F53BA" w:rsidTr="009F53BA"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DE3772" w:rsidRPr="009F53BA" w:rsidRDefault="00DE3772" w:rsidP="009F53B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F53B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DE3772" w:rsidRPr="009F53BA" w:rsidRDefault="00DE3772" w:rsidP="009F53B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F53B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E3772" w:rsidRPr="009F53BA" w:rsidTr="009F53BA"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DE3772" w:rsidRPr="009F53BA" w:rsidRDefault="00DE3772" w:rsidP="009F53B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F53B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shd w:val="clear" w:color="auto" w:fill="auto"/>
                                  <w:vAlign w:val="center"/>
                                </w:tcPr>
                                <w:p w:rsidR="00DE3772" w:rsidRPr="009F53BA" w:rsidRDefault="00DE3772" w:rsidP="009F53B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F53B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887E61" w:rsidRPr="00DE3772" w:rsidRDefault="00887E61" w:rsidP="00DE37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7pt;margin-top:10.05pt;width:166.2pt;height:11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0EswIAALo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39"/>
                        <w:gridCol w:w="1539"/>
                      </w:tblGrid>
                      <w:tr w:rsidR="00DE3772" w:rsidRPr="009F53BA" w:rsidTr="009F53BA"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DE3772" w:rsidRPr="009F53BA" w:rsidRDefault="00DE3772" w:rsidP="009F53B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F53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DE3772" w:rsidRPr="009F53BA" w:rsidRDefault="00DE3772" w:rsidP="009F53B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F53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Frequency</w:t>
                            </w:r>
                          </w:p>
                        </w:tc>
                      </w:tr>
                      <w:tr w:rsidR="00DE3772" w:rsidRPr="009F53BA" w:rsidTr="009F53BA"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DE3772" w:rsidRPr="009F53BA" w:rsidRDefault="00DE3772" w:rsidP="009F53B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53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DE3772" w:rsidRPr="009F53BA" w:rsidRDefault="00DE3772" w:rsidP="009F53B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53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DE3772" w:rsidRPr="009F53BA" w:rsidTr="009F53BA"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DE3772" w:rsidRPr="009F53BA" w:rsidRDefault="00DE3772" w:rsidP="009F53B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53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DE3772" w:rsidRPr="009F53BA" w:rsidRDefault="00DE3772" w:rsidP="009F53B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53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DE3772" w:rsidRPr="009F53BA" w:rsidTr="009F53BA"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DE3772" w:rsidRPr="009F53BA" w:rsidRDefault="00DE3772" w:rsidP="009F53B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53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DE3772" w:rsidRPr="009F53BA" w:rsidRDefault="00DE3772" w:rsidP="009F53B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53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DE3772" w:rsidRPr="009F53BA" w:rsidTr="009F53BA"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DE3772" w:rsidRPr="009F53BA" w:rsidRDefault="00DE3772" w:rsidP="009F53B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53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DE3772" w:rsidRPr="009F53BA" w:rsidRDefault="00DE3772" w:rsidP="009F53B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53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DE3772" w:rsidRPr="009F53BA" w:rsidTr="009F53BA"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DE3772" w:rsidRPr="009F53BA" w:rsidRDefault="00DE3772" w:rsidP="009F53B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53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9" w:type="dxa"/>
                            <w:shd w:val="clear" w:color="auto" w:fill="auto"/>
                            <w:vAlign w:val="center"/>
                          </w:tcPr>
                          <w:p w:rsidR="00DE3772" w:rsidRPr="009F53BA" w:rsidRDefault="00DE3772" w:rsidP="009F53BA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53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887E61" w:rsidRPr="00DE3772" w:rsidRDefault="00887E61" w:rsidP="00DE37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9B1" w:rsidRDefault="002068A4" w:rsidP="005019B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6.45pt;margin-top:7.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xyxtg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" filled="f" stroked="f">
                <v:textbox>
                  <w:txbxContent>
                    <w:p w:rsidR="005019B1" w:rsidRDefault="002068A4" w:rsidP="005019B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9B1" w:rsidRDefault="005019B1" w:rsidP="005019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8340F3" w:rsidRDefault="008340F3" w:rsidP="005019B1">
      <w:pPr>
        <w:rPr>
          <w:rFonts w:ascii="Arial" w:hAnsi="Arial" w:cs="Arial"/>
          <w:sz w:val="22"/>
          <w:szCs w:val="22"/>
        </w:rPr>
      </w:pPr>
    </w:p>
    <w:p w:rsidR="009A0A1F" w:rsidRPr="003C51FC" w:rsidRDefault="00887E61" w:rsidP="00DE3772">
      <w:pPr>
        <w:numPr>
          <w:ilvl w:val="0"/>
          <w:numId w:val="9"/>
        </w:numPr>
        <w:suppressAutoHyphens w:val="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Frequency distribution</w:t>
      </w:r>
      <w:r w:rsidR="009A0A1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list, table, or graph that illustrates how many times each value occurs in a data set.</w:t>
      </w:r>
    </w:p>
    <w:p w:rsidR="00887E61" w:rsidRPr="003B131C" w:rsidRDefault="00887E61" w:rsidP="00DE3772">
      <w:pPr>
        <w:numPr>
          <w:ilvl w:val="1"/>
          <w:numId w:val="9"/>
        </w:num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</w:t>
      </w:r>
      <w:r w:rsidR="00DE3772">
        <w:rPr>
          <w:rFonts w:ascii="Arial" w:hAnsi="Arial" w:cs="Arial"/>
          <w:sz w:val="22"/>
          <w:szCs w:val="22"/>
        </w:rPr>
        <w:t xml:space="preserve"> the table at right shows the frequency distribution for the data set: </w:t>
      </w:r>
      <w:r w:rsidR="00DE3772"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>1</w:t>
      </w:r>
      <w:r w:rsidR="00DE3772">
        <w:rPr>
          <w:rFonts w:ascii="Arial" w:hAnsi="Arial" w:cs="Arial"/>
          <w:sz w:val="22"/>
          <w:szCs w:val="22"/>
        </w:rPr>
        <w:t>, 1, 1, 2, 3, 4, 4, 4, 5, 5.</w:t>
      </w:r>
    </w:p>
    <w:p w:rsidR="004B1D75" w:rsidRPr="00523E30" w:rsidRDefault="002068A4" w:rsidP="004B1D7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146050</wp:posOffset>
                </wp:positionV>
                <wp:extent cx="1857375" cy="1588770"/>
                <wp:effectExtent l="3810" t="3175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D75" w:rsidRDefault="002068A4" w:rsidP="004B1D75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706245" cy="1173480"/>
                                  <wp:effectExtent l="0" t="0" r="8255" b="7620"/>
                                  <wp:docPr id="2" name="Picture 2" descr="PollingCity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llingCity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1D75" w:rsidRPr="000930AA" w:rsidRDefault="004B1D75" w:rsidP="004B1D75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B1D75" w:rsidRPr="000930AA" w:rsidRDefault="004B1D75" w:rsidP="004B1D75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Normal distribution</w:t>
                            </w:r>
                          </w:p>
                          <w:p w:rsidR="004B1D75" w:rsidRPr="00C8063C" w:rsidRDefault="004B1D75" w:rsidP="004B1D75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25.8pt;margin-top:11.5pt;width:146.25pt;height:12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VEuwIAAMI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" filled="f" stroked="f">
                <v:textbox>
                  <w:txbxContent>
                    <w:p w:rsidR="004B1D75" w:rsidRDefault="002068A4" w:rsidP="004B1D75">
                      <w:pPr>
                        <w:tabs>
                          <w:tab w:val="left" w:pos="7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706245" cy="1173480"/>
                            <wp:effectExtent l="0" t="0" r="8255" b="7620"/>
                            <wp:docPr id="2" name="Picture 2" descr="PollingCity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llingCity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1D75" w:rsidRPr="000930AA" w:rsidRDefault="004B1D75" w:rsidP="004B1D75">
                      <w:pPr>
                        <w:tabs>
                          <w:tab w:val="left" w:pos="720"/>
                        </w:tabs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B1D75" w:rsidRPr="000930AA" w:rsidRDefault="004B1D75" w:rsidP="004B1D75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Normal distribution</w:t>
                      </w:r>
                    </w:p>
                    <w:p w:rsidR="004B1D75" w:rsidRPr="00C8063C" w:rsidRDefault="004B1D75" w:rsidP="004B1D75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D75" w:rsidRPr="00F537D0" w:rsidRDefault="004B1D75" w:rsidP="0097483F">
      <w:pPr>
        <w:numPr>
          <w:ilvl w:val="0"/>
          <w:numId w:val="9"/>
        </w:numPr>
        <w:suppressAutoHyphens w:val="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Normal distribution</w:t>
      </w:r>
      <w:r>
        <w:rPr>
          <w:rFonts w:ascii="Arial" w:hAnsi="Arial" w:cs="Arial"/>
          <w:sz w:val="22"/>
          <w:szCs w:val="22"/>
        </w:rPr>
        <w:t xml:space="preserve"> – a theoretical probability distribution that is bell-shape</w:t>
      </w:r>
      <w:r w:rsidR="0097483F">
        <w:rPr>
          <w:rFonts w:ascii="Arial" w:hAnsi="Arial" w:cs="Arial"/>
          <w:sz w:val="22"/>
          <w:szCs w:val="22"/>
        </w:rPr>
        <w:t>d and symmetric about its mean.</w:t>
      </w:r>
    </w:p>
    <w:p w:rsidR="004B1D75" w:rsidRPr="001343E6" w:rsidRDefault="004B1D75" w:rsidP="0097483F">
      <w:pPr>
        <w:numPr>
          <w:ilvl w:val="1"/>
          <w:numId w:val="9"/>
        </w:numPr>
        <w:suppressAutoHyphens w:val="0"/>
        <w:spacing w:before="120"/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 normal distribution is also know</w:t>
      </w:r>
      <w:r w:rsidR="0097483F">
        <w:rPr>
          <w:rFonts w:ascii="Arial" w:hAnsi="Arial"/>
          <w:sz w:val="22"/>
        </w:rPr>
        <w:t>n as the Gaussian distribution.</w:t>
      </w:r>
    </w:p>
    <w:p w:rsidR="004B1D75" w:rsidRPr="00FF6040" w:rsidRDefault="004B1D75" w:rsidP="0097483F">
      <w:pPr>
        <w:numPr>
          <w:ilvl w:val="1"/>
          <w:numId w:val="9"/>
        </w:numPr>
        <w:suppressAutoHyphens w:val="0"/>
        <w:spacing w:before="120"/>
        <w:ind w:right="3240"/>
        <w:rPr>
          <w:rFonts w:ascii="Arial" w:hAnsi="Arial"/>
          <w:sz w:val="22"/>
          <w:u w:val="single"/>
        </w:rPr>
      </w:pPr>
      <w:r w:rsidRPr="00FF6040">
        <w:rPr>
          <w:rFonts w:ascii="Arial" w:hAnsi="Arial"/>
          <w:sz w:val="22"/>
        </w:rPr>
        <w:t>The bell shape indicates that results near the mean are likely, while results farther from the mean are less likely (but not impossible).</w:t>
      </w:r>
    </w:p>
    <w:p w:rsidR="004B1D75" w:rsidRPr="001343E6" w:rsidRDefault="004B1D75" w:rsidP="004B1D75">
      <w:pPr>
        <w:suppressAutoHyphens w:val="0"/>
        <w:ind w:left="720" w:right="3240"/>
        <w:rPr>
          <w:rFonts w:ascii="Arial" w:hAnsi="Arial" w:cs="Arial"/>
          <w:sz w:val="22"/>
          <w:szCs w:val="22"/>
        </w:rPr>
      </w:pPr>
    </w:p>
    <w:p w:rsidR="00887E61" w:rsidRPr="003B5305" w:rsidRDefault="00887E61" w:rsidP="00DE3772">
      <w:pPr>
        <w:ind w:left="720" w:right="3600"/>
        <w:rPr>
          <w:rFonts w:ascii="Arial" w:hAnsi="Arial"/>
          <w:sz w:val="22"/>
        </w:rPr>
      </w:pPr>
    </w:p>
    <w:p w:rsidR="00887E61" w:rsidRPr="00926675" w:rsidRDefault="00887E61" w:rsidP="00887E61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Population</w:t>
      </w:r>
      <w:r>
        <w:rPr>
          <w:rFonts w:ascii="Arial" w:hAnsi="Arial" w:cs="Arial"/>
          <w:sz w:val="22"/>
          <w:szCs w:val="22"/>
        </w:rPr>
        <w:t xml:space="preserve"> – an entire g</w:t>
      </w:r>
      <w:r w:rsidR="0097483F">
        <w:rPr>
          <w:rFonts w:ascii="Arial" w:hAnsi="Arial" w:cs="Arial"/>
          <w:sz w:val="22"/>
          <w:szCs w:val="22"/>
        </w:rPr>
        <w:t>roup of objects or individuals.</w:t>
      </w:r>
    </w:p>
    <w:p w:rsidR="001343E6" w:rsidRPr="001343E6" w:rsidRDefault="001343E6" w:rsidP="001343E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343E6" w:rsidRPr="008340F3" w:rsidRDefault="001343E6" w:rsidP="001343E6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Sample</w:t>
      </w:r>
      <w:r>
        <w:rPr>
          <w:rFonts w:ascii="Arial" w:hAnsi="Arial" w:cs="Arial"/>
          <w:sz w:val="22"/>
          <w:szCs w:val="22"/>
        </w:rPr>
        <w:t xml:space="preserve"> – a part of a population selected to represent the entire population.</w:t>
      </w:r>
    </w:p>
    <w:p w:rsidR="001343E6" w:rsidRPr="00E43912" w:rsidRDefault="001343E6" w:rsidP="001343E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sectPr w:rsidR="001343E6" w:rsidRPr="00E43912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7C" w:rsidRDefault="00F3407C">
      <w:r>
        <w:separator/>
      </w:r>
    </w:p>
  </w:endnote>
  <w:endnote w:type="continuationSeparator" w:id="0">
    <w:p w:rsidR="00F3407C" w:rsidRDefault="00F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2068A4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72463C">
    <w:pPr>
      <w:pStyle w:val="Footer"/>
      <w:rPr>
        <w:lang w:val="en-US"/>
      </w:rPr>
    </w:pPr>
    <w:r w:rsidRPr="0072463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0DD8421" wp14:editId="0D22CA9F">
              <wp:simplePos x="0" y="0"/>
              <wp:positionH relativeFrom="margin">
                <wp:posOffset>-949277</wp:posOffset>
              </wp:positionH>
              <wp:positionV relativeFrom="paragraph">
                <wp:posOffset>-68220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63C" w:rsidRPr="003E22E6" w:rsidRDefault="0072463C" w:rsidP="0072463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9" style="position:absolute;margin-left:-74.75pt;margin-top:-5.3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+YvsThAAAADQEAAA8AAABkcnMvZG93&#10;bnJldi54bWxMj8FOwzAMhu9IvENkJG5bEsagK02naQJOExIbEuLmNV5brUmqJmu7tyc9we23/On3&#10;52w9mob11PnaWQVyLoCRLZyubang6/A2S4D5gFZj4ywpuJKHdX57k2Gq3WA/qd+HksUS61NUUIXQ&#10;ppz7oiKDfu5asnF3cp3BEMeu5LrDIZabhj8I8cQN1jZeqLClbUXFeX8xCt4HHDYL+drvzqft9eew&#10;/PjeSVLq/m7cvAALNIY/GCb9qA55dDq6i9WeNQpm8nG1jOyUxDOwCRFJsgJ2nNJCAs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">
              <v:group id="Group 10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72463C" w:rsidRPr="003E22E6" w:rsidRDefault="0072463C" w:rsidP="0072463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7C" w:rsidRDefault="00F3407C">
      <w:r>
        <w:separator/>
      </w:r>
    </w:p>
  </w:footnote>
  <w:footnote w:type="continuationSeparator" w:id="0">
    <w:p w:rsidR="00F3407C" w:rsidRDefault="00F3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72463C">
    <w:pPr>
      <w:pStyle w:val="Header"/>
      <w:rPr>
        <w:lang w:val="en-US"/>
      </w:rPr>
    </w:pPr>
    <w:r w:rsidRPr="0072463C">
      <w:rPr>
        <w:noProof/>
        <w:lang w:eastAsia="en-US"/>
      </w:rPr>
      <w:drawing>
        <wp:anchor distT="0" distB="0" distL="114300" distR="114300" simplePos="0" relativeHeight="251662848" behindDoc="1" locked="0" layoutInCell="1" allowOverlap="1" wp14:anchorId="2DED92F1" wp14:editId="0E2AFFBF">
          <wp:simplePos x="0" y="0"/>
          <wp:positionH relativeFrom="margin">
            <wp:posOffset>-1071824</wp:posOffset>
          </wp:positionH>
          <wp:positionV relativeFrom="page">
            <wp:posOffset>15922</wp:posOffset>
          </wp:positionV>
          <wp:extent cx="8065008" cy="7315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054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75D38"/>
    <w:multiLevelType w:val="hybridMultilevel"/>
    <w:tmpl w:val="CFEE7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37095"/>
    <w:multiLevelType w:val="hybridMultilevel"/>
    <w:tmpl w:val="17CEA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2BF9"/>
    <w:rsid w:val="00003293"/>
    <w:rsid w:val="000568FE"/>
    <w:rsid w:val="00065398"/>
    <w:rsid w:val="000751B1"/>
    <w:rsid w:val="00077D12"/>
    <w:rsid w:val="00081741"/>
    <w:rsid w:val="000917CE"/>
    <w:rsid w:val="000930AA"/>
    <w:rsid w:val="000A336C"/>
    <w:rsid w:val="000C0888"/>
    <w:rsid w:val="000E2445"/>
    <w:rsid w:val="00112950"/>
    <w:rsid w:val="001134E0"/>
    <w:rsid w:val="001258C2"/>
    <w:rsid w:val="001343E6"/>
    <w:rsid w:val="001706C7"/>
    <w:rsid w:val="00181259"/>
    <w:rsid w:val="001A3A7B"/>
    <w:rsid w:val="002031DB"/>
    <w:rsid w:val="002068A4"/>
    <w:rsid w:val="00233739"/>
    <w:rsid w:val="002467F2"/>
    <w:rsid w:val="00286EA4"/>
    <w:rsid w:val="002A14EB"/>
    <w:rsid w:val="002C029B"/>
    <w:rsid w:val="002F7B6A"/>
    <w:rsid w:val="00316A6F"/>
    <w:rsid w:val="00317966"/>
    <w:rsid w:val="00341429"/>
    <w:rsid w:val="003459BB"/>
    <w:rsid w:val="00354C56"/>
    <w:rsid w:val="003653E5"/>
    <w:rsid w:val="00383D30"/>
    <w:rsid w:val="003A0E07"/>
    <w:rsid w:val="003B6841"/>
    <w:rsid w:val="003C6393"/>
    <w:rsid w:val="003D7B97"/>
    <w:rsid w:val="003E4188"/>
    <w:rsid w:val="003E60BB"/>
    <w:rsid w:val="00422FDB"/>
    <w:rsid w:val="00452408"/>
    <w:rsid w:val="0045759B"/>
    <w:rsid w:val="00457E6B"/>
    <w:rsid w:val="00464D3B"/>
    <w:rsid w:val="004679FA"/>
    <w:rsid w:val="004778B5"/>
    <w:rsid w:val="004B1D75"/>
    <w:rsid w:val="004B3B3A"/>
    <w:rsid w:val="004F5522"/>
    <w:rsid w:val="004F7DFF"/>
    <w:rsid w:val="005019B1"/>
    <w:rsid w:val="005042E3"/>
    <w:rsid w:val="00512575"/>
    <w:rsid w:val="00575D87"/>
    <w:rsid w:val="005C6122"/>
    <w:rsid w:val="005D029E"/>
    <w:rsid w:val="005E04AA"/>
    <w:rsid w:val="00621FD9"/>
    <w:rsid w:val="00636DE5"/>
    <w:rsid w:val="00655A30"/>
    <w:rsid w:val="00656963"/>
    <w:rsid w:val="006643E2"/>
    <w:rsid w:val="00670E92"/>
    <w:rsid w:val="006F7F5B"/>
    <w:rsid w:val="00722FDC"/>
    <w:rsid w:val="0072463C"/>
    <w:rsid w:val="0074743C"/>
    <w:rsid w:val="00754F75"/>
    <w:rsid w:val="00755D52"/>
    <w:rsid w:val="00772F3B"/>
    <w:rsid w:val="007A0A2E"/>
    <w:rsid w:val="007A57FD"/>
    <w:rsid w:val="007B6F76"/>
    <w:rsid w:val="007C2D47"/>
    <w:rsid w:val="00802956"/>
    <w:rsid w:val="00805B05"/>
    <w:rsid w:val="008340F3"/>
    <w:rsid w:val="00847B3B"/>
    <w:rsid w:val="008772F9"/>
    <w:rsid w:val="00887E61"/>
    <w:rsid w:val="00890988"/>
    <w:rsid w:val="00897252"/>
    <w:rsid w:val="008A5A59"/>
    <w:rsid w:val="008B2782"/>
    <w:rsid w:val="008C5FC1"/>
    <w:rsid w:val="008C76B8"/>
    <w:rsid w:val="008E0F67"/>
    <w:rsid w:val="008E3BF6"/>
    <w:rsid w:val="008F720A"/>
    <w:rsid w:val="0090148C"/>
    <w:rsid w:val="009211FE"/>
    <w:rsid w:val="00923147"/>
    <w:rsid w:val="00950CD1"/>
    <w:rsid w:val="00967278"/>
    <w:rsid w:val="00970FC8"/>
    <w:rsid w:val="00972AC1"/>
    <w:rsid w:val="0097483F"/>
    <w:rsid w:val="0097773F"/>
    <w:rsid w:val="00981C2E"/>
    <w:rsid w:val="00997EF6"/>
    <w:rsid w:val="009A0A1F"/>
    <w:rsid w:val="009C312D"/>
    <w:rsid w:val="009D7258"/>
    <w:rsid w:val="009E1179"/>
    <w:rsid w:val="009E6F64"/>
    <w:rsid w:val="009F3D33"/>
    <w:rsid w:val="009F53BA"/>
    <w:rsid w:val="00A02DD6"/>
    <w:rsid w:val="00A32E2C"/>
    <w:rsid w:val="00A4349D"/>
    <w:rsid w:val="00A55D6C"/>
    <w:rsid w:val="00A60213"/>
    <w:rsid w:val="00A6638A"/>
    <w:rsid w:val="00A7661E"/>
    <w:rsid w:val="00A94242"/>
    <w:rsid w:val="00AB09B5"/>
    <w:rsid w:val="00AF2444"/>
    <w:rsid w:val="00B0749B"/>
    <w:rsid w:val="00B07CDF"/>
    <w:rsid w:val="00B34386"/>
    <w:rsid w:val="00B40F31"/>
    <w:rsid w:val="00B539E6"/>
    <w:rsid w:val="00B75F9B"/>
    <w:rsid w:val="00B96F21"/>
    <w:rsid w:val="00BA5E20"/>
    <w:rsid w:val="00BD766A"/>
    <w:rsid w:val="00BF5A9D"/>
    <w:rsid w:val="00C207D6"/>
    <w:rsid w:val="00C21E2B"/>
    <w:rsid w:val="00C34D95"/>
    <w:rsid w:val="00C741B5"/>
    <w:rsid w:val="00C7644B"/>
    <w:rsid w:val="00CA1A00"/>
    <w:rsid w:val="00CA4C67"/>
    <w:rsid w:val="00CA4DC7"/>
    <w:rsid w:val="00D02408"/>
    <w:rsid w:val="00D2305D"/>
    <w:rsid w:val="00D5747D"/>
    <w:rsid w:val="00D71CCB"/>
    <w:rsid w:val="00D747D1"/>
    <w:rsid w:val="00D91D03"/>
    <w:rsid w:val="00DA128E"/>
    <w:rsid w:val="00DB583E"/>
    <w:rsid w:val="00DC250F"/>
    <w:rsid w:val="00DD1CC2"/>
    <w:rsid w:val="00DE3772"/>
    <w:rsid w:val="00DF40C2"/>
    <w:rsid w:val="00E138C7"/>
    <w:rsid w:val="00E43912"/>
    <w:rsid w:val="00E46028"/>
    <w:rsid w:val="00E5704D"/>
    <w:rsid w:val="00E710DE"/>
    <w:rsid w:val="00E72C77"/>
    <w:rsid w:val="00E7792B"/>
    <w:rsid w:val="00E9248F"/>
    <w:rsid w:val="00EB7A33"/>
    <w:rsid w:val="00ED4EA2"/>
    <w:rsid w:val="00F32D79"/>
    <w:rsid w:val="00F3407C"/>
    <w:rsid w:val="00F4215A"/>
    <w:rsid w:val="00F537D0"/>
    <w:rsid w:val="00F603EE"/>
    <w:rsid w:val="00F772B8"/>
    <w:rsid w:val="00F865CD"/>
    <w:rsid w:val="00FA539E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DE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DE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F0BF-0EA8-4074-AB4C-4C8AFDDA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Populations and Samples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Populations and Samples</dc:title>
  <dc:creator>ExploreLearning</dc:creator>
  <cp:lastModifiedBy>David</cp:lastModifiedBy>
  <cp:revision>4</cp:revision>
  <cp:lastPrinted>2019-09-11T14:28:00Z</cp:lastPrinted>
  <dcterms:created xsi:type="dcterms:W3CDTF">2019-09-11T14:27:00Z</dcterms:created>
  <dcterms:modified xsi:type="dcterms:W3CDTF">2019-09-11T14:28:00Z</dcterms:modified>
</cp:coreProperties>
</file>