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B59" w:rsidRDefault="004866E4" w:rsidP="00A81B5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896620</wp:posOffset>
                </wp:positionV>
                <wp:extent cx="1819910" cy="685800"/>
                <wp:effectExtent l="0" t="127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C1" w:rsidRDefault="004866E4" w:rsidP="00553CC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40840" cy="591820"/>
                                  <wp:effectExtent l="0" t="0" r="0" b="0"/>
                                  <wp:docPr id="1" name="Picture 1" descr="2015-07-09 20_27_32-2015-07-09 20_26_38-Rainfall and Bird Beaks Gizmo _ ExploreLearning - Windows 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5-07-09 20_27_32-2015-07-09 20_26_38-Rainfall and Bird Beaks Gizmo _ ExploreLearning - Windows 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84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9.25pt;margin-top:70.6pt;width:143.3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PtAIAALg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" filled="f" stroked="f">
                <v:textbox style="mso-fit-shape-to-text:t">
                  <w:txbxContent>
                    <w:p w:rsidR="00553CC1" w:rsidRDefault="004866E4" w:rsidP="00553CC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640840" cy="591820"/>
                            <wp:effectExtent l="0" t="0" r="0" b="0"/>
                            <wp:docPr id="1" name="Picture 1" descr="2015-07-09 20_27_32-2015-07-09 20_26_38-Rainfall and Bird Beaks Gizmo _ ExploreLearning - Windows 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5-07-09 20_27_32-2015-07-09 20_26_38-Rainfall and Bird Beaks Gizmo _ ExploreLearning - Windows 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840" cy="59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B59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9"/>
      <w:bookmarkStart w:id="1" w:name="OLE_LINK20"/>
      <w:r w:rsidR="00535683">
        <w:rPr>
          <w:rFonts w:ascii="Arial" w:hAnsi="Arial"/>
          <w:b/>
          <w:sz w:val="36"/>
          <w:szCs w:val="36"/>
        </w:rPr>
        <w:t>Rainfall and Bird Beaks</w:t>
      </w:r>
      <w:bookmarkEnd w:id="0"/>
      <w:bookmarkEnd w:id="1"/>
    </w:p>
    <w:p w:rsidR="00A81B59" w:rsidRDefault="00A81B59" w:rsidP="00A81B59">
      <w:pPr>
        <w:rPr>
          <w:rFonts w:ascii="Arial" w:hAnsi="Arial" w:cs="Arial"/>
          <w:sz w:val="22"/>
          <w:szCs w:val="22"/>
        </w:rPr>
      </w:pPr>
    </w:p>
    <w:p w:rsidR="00A81B59" w:rsidRDefault="004866E4" w:rsidP="00A81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B59" w:rsidRDefault="004866E4" w:rsidP="00A81B5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td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" filled="f" stroked="f">
                <v:textbox>
                  <w:txbxContent>
                    <w:p w:rsidR="00A81B59" w:rsidRDefault="004866E4" w:rsidP="00A81B5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B59" w:rsidRPr="004C4200" w:rsidRDefault="00A81B59" w:rsidP="004C42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4C4200" w:rsidRPr="004C4200" w:rsidRDefault="004C4200" w:rsidP="004C4200">
      <w:pPr>
        <w:ind w:left="360" w:right="3510"/>
        <w:rPr>
          <w:rFonts w:ascii="Arial" w:hAnsi="Arial" w:cs="Arial"/>
          <w:sz w:val="22"/>
          <w:szCs w:val="22"/>
        </w:rPr>
      </w:pPr>
    </w:p>
    <w:p w:rsidR="00535683" w:rsidRPr="00535683" w:rsidRDefault="00535683" w:rsidP="004C4200">
      <w:pPr>
        <w:numPr>
          <w:ilvl w:val="0"/>
          <w:numId w:val="7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Adaptation</w:t>
      </w:r>
      <w:r>
        <w:rPr>
          <w:rFonts w:ascii="Arial" w:hAnsi="Arial" w:cs="Arial"/>
          <w:sz w:val="22"/>
          <w:szCs w:val="22"/>
        </w:rPr>
        <w:t xml:space="preserve"> – a trait that is beneficial to an organism.</w:t>
      </w:r>
    </w:p>
    <w:p w:rsidR="00535683" w:rsidRPr="00535683" w:rsidRDefault="00535683" w:rsidP="004C4200">
      <w:pPr>
        <w:suppressAutoHyphens w:val="0"/>
        <w:ind w:left="360" w:right="3060"/>
        <w:rPr>
          <w:rFonts w:ascii="Arial" w:hAnsi="Arial" w:cs="Arial"/>
          <w:sz w:val="22"/>
          <w:szCs w:val="22"/>
        </w:rPr>
      </w:pPr>
    </w:p>
    <w:p w:rsidR="00535683" w:rsidRPr="00535683" w:rsidRDefault="00535683" w:rsidP="004C4200">
      <w:pPr>
        <w:numPr>
          <w:ilvl w:val="0"/>
          <w:numId w:val="8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Beak depth</w:t>
      </w:r>
      <w:r>
        <w:rPr>
          <w:rFonts w:ascii="Arial" w:hAnsi="Arial" w:cs="Arial"/>
          <w:sz w:val="22"/>
          <w:szCs w:val="22"/>
        </w:rPr>
        <w:t xml:space="preserve"> – the distance from the top to the bottom of a beak, as shown at right.</w:t>
      </w:r>
    </w:p>
    <w:p w:rsidR="00535683" w:rsidRPr="00535683" w:rsidRDefault="00535683" w:rsidP="00535683">
      <w:pPr>
        <w:ind w:left="360"/>
        <w:rPr>
          <w:rFonts w:ascii="Arial" w:hAnsi="Arial" w:cs="Arial"/>
          <w:sz w:val="22"/>
          <w:szCs w:val="22"/>
        </w:rPr>
      </w:pPr>
    </w:p>
    <w:p w:rsidR="00A81B59" w:rsidRDefault="00535683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Directional selection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process of natural selection in which phenotypes at one extreme are favored over other phenotypes.</w:t>
      </w:r>
    </w:p>
    <w:p w:rsidR="00535683" w:rsidRDefault="00535683" w:rsidP="00535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directional selection is occurring if </w:t>
      </w:r>
      <w:r w:rsidR="00BA17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finche</w:t>
      </w:r>
      <w:r w:rsidR="00BA17BB">
        <w:rPr>
          <w:rFonts w:ascii="Arial" w:hAnsi="Arial" w:cs="Arial"/>
          <w:sz w:val="22"/>
          <w:szCs w:val="22"/>
        </w:rPr>
        <w:t>s with the largest</w:t>
      </w:r>
      <w:r>
        <w:rPr>
          <w:rFonts w:ascii="Arial" w:hAnsi="Arial" w:cs="Arial"/>
          <w:sz w:val="22"/>
          <w:szCs w:val="22"/>
        </w:rPr>
        <w:t xml:space="preserve"> beaks </w:t>
      </w:r>
      <w:r w:rsidR="00BA17BB">
        <w:rPr>
          <w:rFonts w:ascii="Arial" w:hAnsi="Arial" w:cs="Arial"/>
          <w:sz w:val="22"/>
          <w:szCs w:val="22"/>
        </w:rPr>
        <w:t>are surviving and reproducing at higher rates than finches with average-sized or small beaks.</w:t>
      </w:r>
    </w:p>
    <w:p w:rsidR="00A81B59" w:rsidRPr="008C4FDB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Pr="0048593F" w:rsidRDefault="00535683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Drought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period of much lower than normal rainfall.</w:t>
      </w:r>
    </w:p>
    <w:p w:rsidR="00A81B59" w:rsidRDefault="00535683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periods of drought on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Gal</w:t>
        </w:r>
        <w:r w:rsidR="00503FA1">
          <w:rPr>
            <w:rFonts w:ascii="Arial" w:hAnsi="Arial" w:cs="Arial"/>
            <w:sz w:val="22"/>
            <w:szCs w:val="22"/>
          </w:rPr>
          <w:t>á</w:t>
        </w:r>
        <w:r>
          <w:rPr>
            <w:rFonts w:ascii="Arial" w:hAnsi="Arial" w:cs="Arial"/>
            <w:sz w:val="22"/>
            <w:szCs w:val="22"/>
          </w:rPr>
          <w:t>pagos Islands</w:t>
        </w:r>
      </w:smartTag>
      <w:r>
        <w:rPr>
          <w:rFonts w:ascii="Arial" w:hAnsi="Arial" w:cs="Arial"/>
          <w:sz w:val="22"/>
          <w:szCs w:val="22"/>
        </w:rPr>
        <w:t>, very few seeds are produced</w:t>
      </w:r>
      <w:r w:rsidR="00A81B59">
        <w:rPr>
          <w:rFonts w:ascii="Arial" w:hAnsi="Arial" w:cs="Arial"/>
          <w:sz w:val="22"/>
          <w:szCs w:val="22"/>
        </w:rPr>
        <w:t>.</w:t>
      </w:r>
    </w:p>
    <w:p w:rsidR="00A81B59" w:rsidRPr="00E83204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535683" w:rsidRDefault="00535683" w:rsidP="005356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Evolution</w:t>
      </w:r>
      <w:r>
        <w:rPr>
          <w:rFonts w:ascii="Arial" w:hAnsi="Arial" w:cs="Arial"/>
          <w:sz w:val="22"/>
          <w:szCs w:val="22"/>
        </w:rPr>
        <w:t xml:space="preserve"> – </w:t>
      </w:r>
      <w:r w:rsidRPr="00D97506">
        <w:rPr>
          <w:rFonts w:ascii="Arial" w:hAnsi="Arial" w:cs="Arial"/>
          <w:sz w:val="22"/>
          <w:szCs w:val="22"/>
        </w:rPr>
        <w:t>change in the inherited traits of a population of organisms th</w:t>
      </w:r>
      <w:r>
        <w:rPr>
          <w:rFonts w:ascii="Arial" w:hAnsi="Arial" w:cs="Arial"/>
          <w:sz w:val="22"/>
          <w:szCs w:val="22"/>
        </w:rPr>
        <w:t>at occurs over many generations.</w:t>
      </w:r>
    </w:p>
    <w:p w:rsidR="00535683" w:rsidRDefault="00535683" w:rsidP="00535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Misconception alert: </w:t>
      </w:r>
      <w:r>
        <w:rPr>
          <w:rFonts w:ascii="Arial" w:hAnsi="Arial" w:cs="Arial"/>
          <w:sz w:val="22"/>
          <w:szCs w:val="22"/>
        </w:rPr>
        <w:t>E</w:t>
      </w:r>
      <w:r w:rsidRPr="007121DB">
        <w:rPr>
          <w:rFonts w:ascii="Arial" w:hAnsi="Arial" w:cs="Arial"/>
          <w:sz w:val="22"/>
          <w:szCs w:val="22"/>
        </w:rPr>
        <w:t>volution refers to changes in</w:t>
      </w:r>
      <w:r>
        <w:rPr>
          <w:rFonts w:ascii="Arial" w:hAnsi="Arial" w:cs="Arial"/>
          <w:sz w:val="22"/>
          <w:szCs w:val="22"/>
        </w:rPr>
        <w:t xml:space="preserve"> populations of</w:t>
      </w:r>
      <w:r w:rsidRPr="007121DB">
        <w:rPr>
          <w:rFonts w:ascii="Arial" w:hAnsi="Arial" w:cs="Arial"/>
          <w:sz w:val="22"/>
          <w:szCs w:val="22"/>
        </w:rPr>
        <w:t xml:space="preserve"> organisms over time, but does not imply </w:t>
      </w:r>
      <w:r w:rsidRPr="002A6B17">
        <w:rPr>
          <w:rFonts w:ascii="Arial" w:hAnsi="Arial" w:cs="Arial"/>
          <w:i/>
          <w:sz w:val="22"/>
          <w:szCs w:val="22"/>
        </w:rPr>
        <w:t>how</w:t>
      </w:r>
      <w:r w:rsidRPr="007121D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se</w:t>
      </w:r>
      <w:r w:rsidRPr="007121DB">
        <w:rPr>
          <w:rFonts w:ascii="Arial" w:hAnsi="Arial" w:cs="Arial"/>
          <w:sz w:val="22"/>
          <w:szCs w:val="22"/>
        </w:rPr>
        <w:t xml:space="preserve"> changes have taken place. </w:t>
      </w:r>
      <w:r>
        <w:rPr>
          <w:rFonts w:ascii="Arial" w:hAnsi="Arial" w:cs="Arial"/>
          <w:sz w:val="22"/>
          <w:szCs w:val="22"/>
        </w:rPr>
        <w:t>N</w:t>
      </w:r>
      <w:r w:rsidRPr="007121DB">
        <w:rPr>
          <w:rFonts w:ascii="Arial" w:hAnsi="Arial" w:cs="Arial"/>
          <w:sz w:val="22"/>
          <w:szCs w:val="22"/>
        </w:rPr>
        <w:t xml:space="preserve">atural selection is considered by most </w:t>
      </w:r>
      <w:r>
        <w:rPr>
          <w:rFonts w:ascii="Arial" w:hAnsi="Arial" w:cs="Arial"/>
          <w:sz w:val="22"/>
          <w:szCs w:val="22"/>
        </w:rPr>
        <w:t>biologists</w:t>
      </w:r>
      <w:r w:rsidRPr="007121DB">
        <w:rPr>
          <w:rFonts w:ascii="Arial" w:hAnsi="Arial" w:cs="Arial"/>
          <w:sz w:val="22"/>
          <w:szCs w:val="22"/>
        </w:rPr>
        <w:t xml:space="preserve"> to be the primary mechanism of evolution.</w:t>
      </w:r>
    </w:p>
    <w:p w:rsidR="00A81B59" w:rsidRPr="00694334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503FA1" w:rsidRDefault="00503FA1" w:rsidP="00503F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Natural selection</w:t>
      </w:r>
      <w:r>
        <w:rPr>
          <w:rFonts w:ascii="Arial" w:hAnsi="Arial" w:cs="Arial"/>
          <w:sz w:val="22"/>
          <w:szCs w:val="22"/>
        </w:rPr>
        <w:t xml:space="preserve"> – the process by which favorable inherited traits become more common over time. </w:t>
      </w:r>
    </w:p>
    <w:p w:rsidR="00503FA1" w:rsidRDefault="00503FA1" w:rsidP="00503F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E12F0">
        <w:rPr>
          <w:rFonts w:ascii="Arial" w:hAnsi="Arial" w:cs="Arial"/>
          <w:sz w:val="22"/>
          <w:szCs w:val="22"/>
        </w:rPr>
        <w:t xml:space="preserve">Natural selection is the primary mechanism of biological evolution. </w:t>
      </w:r>
    </w:p>
    <w:p w:rsidR="00503FA1" w:rsidRPr="002E12F0" w:rsidRDefault="00503FA1" w:rsidP="00503F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E12F0">
        <w:rPr>
          <w:rFonts w:ascii="Arial" w:hAnsi="Arial" w:cs="Arial"/>
          <w:sz w:val="22"/>
          <w:szCs w:val="22"/>
        </w:rPr>
        <w:t xml:space="preserve">Natural selection assumes the following: (1) </w:t>
      </w:r>
      <w:proofErr w:type="gramStart"/>
      <w:r w:rsidRPr="002E12F0">
        <w:rPr>
          <w:rFonts w:ascii="Arial" w:hAnsi="Arial" w:cs="Arial"/>
          <w:sz w:val="22"/>
          <w:szCs w:val="22"/>
        </w:rPr>
        <w:t>More</w:t>
      </w:r>
      <w:proofErr w:type="gramEnd"/>
      <w:r w:rsidRPr="002E12F0">
        <w:rPr>
          <w:rFonts w:ascii="Arial" w:hAnsi="Arial" w:cs="Arial"/>
          <w:sz w:val="22"/>
          <w:szCs w:val="22"/>
        </w:rPr>
        <w:t xml:space="preserve"> organisms are born than can survive and reproduce. (2) Organisms compete for limited resources and survival. (3) There are variations between organisms, and these variations can be inherited. (4)</w:t>
      </w:r>
      <w:r>
        <w:rPr>
          <w:rFonts w:ascii="Arial" w:hAnsi="Arial" w:cs="Arial"/>
          <w:sz w:val="22"/>
          <w:szCs w:val="22"/>
        </w:rPr>
        <w:t xml:space="preserve"> </w:t>
      </w:r>
      <w:r w:rsidRPr="002E12F0">
        <w:rPr>
          <w:rFonts w:ascii="Arial" w:hAnsi="Arial" w:cs="Arial"/>
          <w:sz w:val="22"/>
          <w:szCs w:val="22"/>
        </w:rPr>
        <w:t>Some variations make an organism more likely to survive and reproduce. Over time, favorable variations will spread throughout a population, while unfavorable variations become less frequent.</w:t>
      </w:r>
    </w:p>
    <w:p w:rsidR="00503FA1" w:rsidRPr="00503FA1" w:rsidRDefault="00503FA1" w:rsidP="00503FA1">
      <w:pPr>
        <w:suppressAutoHyphens w:val="0"/>
        <w:rPr>
          <w:rFonts w:ascii="Arial" w:hAnsi="Arial" w:cs="Arial"/>
          <w:sz w:val="22"/>
          <w:szCs w:val="22"/>
        </w:rPr>
      </w:pPr>
    </w:p>
    <w:p w:rsidR="007058D8" w:rsidRPr="00EF5BD9" w:rsidRDefault="007058D8" w:rsidP="007058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E51A1A" w:rsidRDefault="00E51A1A" w:rsidP="00E51A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the greatest beak depth is 13.0 mm and the least beak depth is 9.0 mm, the range in beak depths is 4.0 mm</w:t>
      </w:r>
      <w:r w:rsidR="00BF3DFE">
        <w:rPr>
          <w:rFonts w:ascii="Arial" w:hAnsi="Arial" w:cs="Arial"/>
          <w:sz w:val="22"/>
          <w:szCs w:val="22"/>
        </w:rPr>
        <w:t>. (13.0 mm – 9.0 mm = 4.0 mm)</w:t>
      </w:r>
      <w:r w:rsidRPr="002E12F0">
        <w:rPr>
          <w:rFonts w:ascii="Arial" w:hAnsi="Arial" w:cs="Arial"/>
          <w:sz w:val="22"/>
          <w:szCs w:val="22"/>
        </w:rPr>
        <w:t xml:space="preserve"> </w:t>
      </w:r>
    </w:p>
    <w:p w:rsidR="00A81B59" w:rsidRDefault="00A81B59" w:rsidP="00A81B59">
      <w:pPr>
        <w:rPr>
          <w:rFonts w:ascii="Arial" w:hAnsi="Arial" w:cs="Arial"/>
          <w:sz w:val="22"/>
          <w:szCs w:val="22"/>
          <w:u w:val="single"/>
        </w:rPr>
      </w:pPr>
    </w:p>
    <w:p w:rsidR="00BA17BB" w:rsidRDefault="00BA17BB" w:rsidP="00BA17B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Stabilizing</w:t>
      </w:r>
      <w:r w:rsidR="00A81B59">
        <w:rPr>
          <w:rFonts w:ascii="Arial" w:hAnsi="Arial" w:cs="Arial"/>
          <w:sz w:val="22"/>
          <w:szCs w:val="22"/>
          <w:u w:val="single"/>
        </w:rPr>
        <w:t xml:space="preserve"> selection</w:t>
      </w:r>
      <w:r w:rsidR="00A81B5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process of natural selection in which intermediate phenotypes are favored over phenotypes at the extremes.</w:t>
      </w:r>
    </w:p>
    <w:p w:rsidR="004679FA" w:rsidRPr="00BA17BB" w:rsidRDefault="00BA17BB" w:rsidP="00BA17B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503FA1">
        <w:rPr>
          <w:rFonts w:ascii="Arial" w:hAnsi="Arial" w:cs="Arial"/>
          <w:sz w:val="22"/>
          <w:szCs w:val="22"/>
        </w:rPr>
        <w:t>stabilizing</w:t>
      </w:r>
      <w:r>
        <w:rPr>
          <w:rFonts w:ascii="Arial" w:hAnsi="Arial" w:cs="Arial"/>
          <w:sz w:val="22"/>
          <w:szCs w:val="22"/>
        </w:rPr>
        <w:t xml:space="preserve"> selection is occurring if the finches with average-sized beaks are surviving and reproducing at higher rates than finches with very large or very small beaks.</w:t>
      </w:r>
    </w:p>
    <w:sectPr w:rsidR="004679FA" w:rsidRPr="00BA1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42" w:rsidRDefault="00725D42">
      <w:r>
        <w:separator/>
      </w:r>
    </w:p>
  </w:endnote>
  <w:endnote w:type="continuationSeparator" w:id="0">
    <w:p w:rsidR="00725D42" w:rsidRDefault="007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4" w:rsidRDefault="00405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866E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05AE4">
    <w:pPr>
      <w:pStyle w:val="Footer"/>
      <w:rPr>
        <w:lang w:val="en-US"/>
      </w:rPr>
    </w:pPr>
    <w:bookmarkStart w:id="2" w:name="_GoBack"/>
    <w:r w:rsidRPr="00405AE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7F3F976" wp14:editId="55B5FE14">
              <wp:simplePos x="0" y="0"/>
              <wp:positionH relativeFrom="margin">
                <wp:posOffset>-914400</wp:posOffset>
              </wp:positionH>
              <wp:positionV relativeFrom="paragraph">
                <wp:posOffset>-133985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4" w:rsidRPr="00405AE4" w:rsidRDefault="00405AE4" w:rsidP="00405AE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05AE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F3F976" id="Group 31" o:spid="_x0000_s1028" style="position:absolute;margin-left:-1in;margin-top:-10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LxO2CDjAAAADAEAAA8AAAAAAAAAAAAAAAAADwgAAGRycy9kb3du&#10;cmV2LnhtbFBLAQItAAoAAAAAAAAAIQCcScm9KW4AACluAAAVAAAAAAAAAAAAAAAAAB8JAABkcnMv&#10;bWVkaWEvaW1hZ2UxLmpwZWdQSwUGAAAAAAYABgB9AQAAe3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05AE4" w:rsidRPr="00405AE4" w:rsidRDefault="00405AE4" w:rsidP="00405AE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05AE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42" w:rsidRDefault="00725D42">
      <w:r>
        <w:separator/>
      </w:r>
    </w:p>
  </w:footnote>
  <w:footnote w:type="continuationSeparator" w:id="0">
    <w:p w:rsidR="00725D42" w:rsidRDefault="0072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4" w:rsidRDefault="00405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E4" w:rsidRDefault="00405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05AE4">
    <w:pPr>
      <w:pStyle w:val="Header"/>
      <w:rPr>
        <w:lang w:val="en-US"/>
      </w:rPr>
    </w:pPr>
    <w:r w:rsidRPr="00405AE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CC7BD9" wp14:editId="2DB81E75">
          <wp:simplePos x="0" y="0"/>
          <wp:positionH relativeFrom="margin">
            <wp:posOffset>-1035424</wp:posOffset>
          </wp:positionH>
          <wp:positionV relativeFrom="page">
            <wp:posOffset>13447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0;height:1287.75pt" filled="t">
        <v:fill color2="black"/>
        <v:imagedata r:id="rId1" o:title=""/>
      </v:shape>
    </w:pict>
  </w:numPicBullet>
  <w:numPicBullet w:numPicBulletId="1">
    <w:pict>
      <v:shape id="_x0000_i1272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1429"/>
    <w:rsid w:val="000552A9"/>
    <w:rsid w:val="00103235"/>
    <w:rsid w:val="00190E5D"/>
    <w:rsid w:val="001D2F05"/>
    <w:rsid w:val="001E1418"/>
    <w:rsid w:val="00200761"/>
    <w:rsid w:val="00212D5B"/>
    <w:rsid w:val="00233739"/>
    <w:rsid w:val="002A14EB"/>
    <w:rsid w:val="002A6B17"/>
    <w:rsid w:val="002B0728"/>
    <w:rsid w:val="003129BF"/>
    <w:rsid w:val="00393F13"/>
    <w:rsid w:val="00405AE4"/>
    <w:rsid w:val="00464D3B"/>
    <w:rsid w:val="004679FA"/>
    <w:rsid w:val="004866E4"/>
    <w:rsid w:val="004B3B3A"/>
    <w:rsid w:val="004C19ED"/>
    <w:rsid w:val="004C4200"/>
    <w:rsid w:val="00503FA1"/>
    <w:rsid w:val="00535683"/>
    <w:rsid w:val="00553CC1"/>
    <w:rsid w:val="00561353"/>
    <w:rsid w:val="005B0AAE"/>
    <w:rsid w:val="005C255F"/>
    <w:rsid w:val="005F644D"/>
    <w:rsid w:val="0060477F"/>
    <w:rsid w:val="00611799"/>
    <w:rsid w:val="00621FD9"/>
    <w:rsid w:val="00635C75"/>
    <w:rsid w:val="006A0F29"/>
    <w:rsid w:val="006B397A"/>
    <w:rsid w:val="006B6F4B"/>
    <w:rsid w:val="006C489F"/>
    <w:rsid w:val="006D0475"/>
    <w:rsid w:val="006F4C88"/>
    <w:rsid w:val="007058D8"/>
    <w:rsid w:val="00715D1C"/>
    <w:rsid w:val="00725D42"/>
    <w:rsid w:val="00761EA3"/>
    <w:rsid w:val="007C2D47"/>
    <w:rsid w:val="00865CFC"/>
    <w:rsid w:val="008C76B8"/>
    <w:rsid w:val="009211FE"/>
    <w:rsid w:val="009244E3"/>
    <w:rsid w:val="009506EE"/>
    <w:rsid w:val="00950CD1"/>
    <w:rsid w:val="00967278"/>
    <w:rsid w:val="009E1179"/>
    <w:rsid w:val="00A10447"/>
    <w:rsid w:val="00A81B59"/>
    <w:rsid w:val="00A8353C"/>
    <w:rsid w:val="00AC04FC"/>
    <w:rsid w:val="00AF58F7"/>
    <w:rsid w:val="00B34386"/>
    <w:rsid w:val="00B40F31"/>
    <w:rsid w:val="00B97415"/>
    <w:rsid w:val="00BA17BB"/>
    <w:rsid w:val="00BF3DFE"/>
    <w:rsid w:val="00C7644B"/>
    <w:rsid w:val="00CD700E"/>
    <w:rsid w:val="00D508E2"/>
    <w:rsid w:val="00D86012"/>
    <w:rsid w:val="00D8730C"/>
    <w:rsid w:val="00DB40E5"/>
    <w:rsid w:val="00DB583E"/>
    <w:rsid w:val="00DD5AE1"/>
    <w:rsid w:val="00E01B55"/>
    <w:rsid w:val="00E20A32"/>
    <w:rsid w:val="00E25F8E"/>
    <w:rsid w:val="00E51A1A"/>
    <w:rsid w:val="00E81794"/>
    <w:rsid w:val="00E9655C"/>
    <w:rsid w:val="00EA7A51"/>
    <w:rsid w:val="00EB7A33"/>
    <w:rsid w:val="00F364F1"/>
    <w:rsid w:val="00F4240E"/>
    <w:rsid w:val="00F6701D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2F7FF-1647-412B-AAFC-F60D87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Rainfall and Bird Beaks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Rainfall and Bird Beaks</dc:title>
  <dc:subject/>
  <dc:creator>ExploreLearning</dc:creator>
  <cp:keywords/>
  <cp:lastModifiedBy>David</cp:lastModifiedBy>
  <cp:revision>2</cp:revision>
  <cp:lastPrinted>2007-02-01T21:34:00Z</cp:lastPrinted>
  <dcterms:created xsi:type="dcterms:W3CDTF">2019-05-01T19:01:00Z</dcterms:created>
  <dcterms:modified xsi:type="dcterms:W3CDTF">2019-05-01T19:01:00Z</dcterms:modified>
</cp:coreProperties>
</file>