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E72C77">
        <w:rPr>
          <w:rFonts w:ascii="Arial" w:hAnsi="Arial"/>
          <w:b/>
          <w:sz w:val="36"/>
          <w:szCs w:val="36"/>
        </w:rPr>
        <w:t>Real-Time Histogram</w:t>
      </w:r>
      <w:bookmarkEnd w:id="1"/>
      <w:bookmarkEnd w:id="2"/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660904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660904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019B1" w:rsidRDefault="00660904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3E4188" w:rsidRPr="003E4188" w:rsidRDefault="003E4188" w:rsidP="00636DE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Absolute value</w:t>
      </w:r>
      <w:r>
        <w:rPr>
          <w:rFonts w:ascii="Arial" w:hAnsi="Arial" w:cs="Arial"/>
          <w:sz w:val="22"/>
          <w:szCs w:val="22"/>
        </w:rPr>
        <w:t xml:space="preserve"> – the distance of a number from zero. </w:t>
      </w:r>
    </w:p>
    <w:p w:rsidR="003E4188" w:rsidRDefault="003E4188" w:rsidP="003E4188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absolute value is a pair of straight vertical brackets:</w:t>
      </w:r>
    </w:p>
    <w:p w:rsidR="003E4188" w:rsidRDefault="003E4188" w:rsidP="003E4188">
      <w:pPr>
        <w:numPr>
          <w:ilvl w:val="2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| is “the absolute value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.”</w:t>
      </w:r>
    </w:p>
    <w:p w:rsidR="003E4188" w:rsidRDefault="003E4188" w:rsidP="003E4188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absolute value of a number is always positive:</w:t>
      </w:r>
    </w:p>
    <w:p w:rsidR="003E4188" w:rsidRDefault="00755D52" w:rsidP="003E4188">
      <w:pPr>
        <w:numPr>
          <w:ilvl w:val="2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</w:t>
      </w:r>
      <w:r w:rsidR="003E4188">
        <w:rPr>
          <w:rFonts w:ascii="Arial" w:hAnsi="Arial" w:cs="Arial"/>
          <w:sz w:val="22"/>
          <w:szCs w:val="22"/>
        </w:rPr>
        <w:t>-5</w:t>
      </w:r>
      <w:r>
        <w:rPr>
          <w:rFonts w:ascii="Arial" w:hAnsi="Arial" w:cs="Arial"/>
          <w:sz w:val="22"/>
          <w:szCs w:val="22"/>
        </w:rPr>
        <w:t>| =</w:t>
      </w:r>
      <w:r w:rsidR="003E4188">
        <w:rPr>
          <w:rFonts w:ascii="Arial" w:hAnsi="Arial" w:cs="Arial"/>
          <w:sz w:val="22"/>
          <w:szCs w:val="22"/>
        </w:rPr>
        <w:t xml:space="preserve"> 5. </w:t>
      </w:r>
    </w:p>
    <w:p w:rsidR="003E4188" w:rsidRDefault="00755D52" w:rsidP="003E4188">
      <w:pPr>
        <w:numPr>
          <w:ilvl w:val="2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|</w:t>
      </w:r>
      <w:r w:rsidR="003E41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| =</w:t>
      </w:r>
      <w:r w:rsidR="003E4188">
        <w:rPr>
          <w:rFonts w:ascii="Arial" w:hAnsi="Arial" w:cs="Arial"/>
          <w:sz w:val="22"/>
          <w:szCs w:val="22"/>
        </w:rPr>
        <w:t xml:space="preserve"> 3.</w:t>
      </w:r>
    </w:p>
    <w:p w:rsidR="003E4188" w:rsidRPr="003E4188" w:rsidRDefault="003E4188" w:rsidP="003E418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A0A1F" w:rsidRPr="00CA6318" w:rsidRDefault="009A0A1F" w:rsidP="009A0A1F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Error</w:t>
      </w:r>
      <w:r>
        <w:rPr>
          <w:rFonts w:ascii="Arial" w:hAnsi="Arial" w:cs="Arial"/>
          <w:sz w:val="22"/>
          <w:szCs w:val="22"/>
        </w:rPr>
        <w:t xml:space="preserve"> – the difference between an estimated, measured, or observed value and the true value.</w:t>
      </w:r>
    </w:p>
    <w:p w:rsidR="009A0A1F" w:rsidRDefault="009A0A1F" w:rsidP="009A0A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For example, if the true value is 2.00 seconds and the estimated value is 2.15 seconds, the error is 0.15 seconds</w:t>
      </w:r>
      <w:r>
        <w:rPr>
          <w:rFonts w:ascii="Arial" w:hAnsi="Arial" w:cs="Arial"/>
          <w:sz w:val="22"/>
          <w:szCs w:val="22"/>
        </w:rPr>
        <w:t>.</w:t>
      </w:r>
      <w:r w:rsidRPr="004F18C1">
        <w:rPr>
          <w:rFonts w:ascii="Arial" w:hAnsi="Arial" w:cs="Arial"/>
          <w:sz w:val="22"/>
          <w:szCs w:val="22"/>
        </w:rPr>
        <w:t xml:space="preserve"> </w:t>
      </w:r>
    </w:p>
    <w:p w:rsidR="009A0A1F" w:rsidRDefault="009A0A1F" w:rsidP="009A0A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is a number showing how much higher or lower a value is from the actual value.</w:t>
      </w:r>
    </w:p>
    <w:p w:rsidR="009A0A1F" w:rsidRDefault="009A0A1F" w:rsidP="009A0A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can be calculated using the following formula:</w:t>
      </w:r>
    </w:p>
    <w:p w:rsidR="009A0A1F" w:rsidRDefault="009A0A1F" w:rsidP="009A0A1F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</w:p>
    <w:p w:rsidR="009A0A1F" w:rsidRDefault="009A0A1F" w:rsidP="009A0A1F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proofErr w:type="gramStart"/>
      <w:r w:rsidRPr="00BE5E00">
        <w:rPr>
          <w:rFonts w:ascii="Arial" w:hAnsi="Arial" w:cs="Arial"/>
          <w:sz w:val="22"/>
          <w:szCs w:val="22"/>
        </w:rPr>
        <w:t>error</w:t>
      </w:r>
      <w:proofErr w:type="gramEnd"/>
      <w:r w:rsidRPr="00BE5E00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observed value</w:t>
      </w:r>
      <w:r w:rsidRPr="00BE5E0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actual value</w:t>
      </w:r>
    </w:p>
    <w:p w:rsidR="0097773F" w:rsidRDefault="0097773F" w:rsidP="0097773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019B1" w:rsidRPr="00636DE5" w:rsidRDefault="003B6841" w:rsidP="00636DE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Histogram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graph that shows how many data points are in each category</w:t>
      </w:r>
      <w:r w:rsidR="005019B1">
        <w:rPr>
          <w:rFonts w:ascii="Arial" w:hAnsi="Arial" w:cs="Arial"/>
          <w:sz w:val="22"/>
          <w:szCs w:val="22"/>
        </w:rPr>
        <w:t>.</w:t>
      </w:r>
    </w:p>
    <w:p w:rsidR="00354C56" w:rsidRDefault="003B6841" w:rsidP="00DD1CC2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histogram,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-axis is divided into equal categories</w:t>
      </w:r>
      <w:r w:rsidR="00DD1CC2">
        <w:rPr>
          <w:rFonts w:ascii="Arial" w:hAnsi="Arial" w:cs="Arial"/>
          <w:sz w:val="22"/>
          <w:szCs w:val="22"/>
        </w:rPr>
        <w:t xml:space="preserve">. </w:t>
      </w:r>
    </w:p>
    <w:p w:rsidR="00DD1CC2" w:rsidRPr="003B6841" w:rsidRDefault="003B6841" w:rsidP="003B6841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-axis shows how many values are in each category.</w:t>
      </w:r>
    </w:p>
    <w:p w:rsidR="000930AA" w:rsidRPr="000930AA" w:rsidRDefault="000930AA" w:rsidP="000930AA">
      <w:pPr>
        <w:suppressAutoHyphens w:val="0"/>
        <w:ind w:left="720"/>
        <w:rPr>
          <w:rFonts w:ascii="Arial" w:hAnsi="Arial"/>
          <w:sz w:val="22"/>
        </w:rPr>
      </w:pPr>
    </w:p>
    <w:p w:rsidR="00805B05" w:rsidRPr="00A8503E" w:rsidRDefault="00805B05" w:rsidP="00805B05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the sum of a set of numbers divided by the number of items in the set.</w:t>
      </w:r>
    </w:p>
    <w:p w:rsidR="00805B05" w:rsidRPr="00E21D74" w:rsidRDefault="00805B05" w:rsidP="00805B05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mean of a set of numbers is also known as the set’s </w:t>
      </w:r>
      <w:r>
        <w:rPr>
          <w:rFonts w:ascii="Arial" w:hAnsi="Arial"/>
          <w:i/>
          <w:sz w:val="22"/>
        </w:rPr>
        <w:t>average</w:t>
      </w:r>
      <w:r>
        <w:rPr>
          <w:rFonts w:ascii="Arial" w:hAnsi="Arial"/>
          <w:sz w:val="22"/>
        </w:rPr>
        <w:t>.</w:t>
      </w:r>
    </w:p>
    <w:p w:rsidR="00805B05" w:rsidRPr="00DE524E" w:rsidRDefault="00805B05" w:rsidP="00805B05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symbol for the mean is </w:t>
      </w:r>
      <w:r>
        <w:rPr>
          <w:rFonts w:ascii="Arial" w:hAnsi="Arial" w:cs="Arial"/>
          <w:i/>
          <w:sz w:val="22"/>
        </w:rPr>
        <w:t>μ</w:t>
      </w:r>
      <w:r>
        <w:rPr>
          <w:rFonts w:ascii="Arial" w:hAnsi="Arial"/>
          <w:sz w:val="22"/>
        </w:rPr>
        <w:t>.</w:t>
      </w:r>
    </w:p>
    <w:p w:rsidR="00805B05" w:rsidRPr="00805B05" w:rsidRDefault="00805B05" w:rsidP="00805B05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mean of 4, 4, 5, 7, and 10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9B5FAA">
        <w:rPr>
          <w:rFonts w:ascii="Arial" w:hAnsi="Arial"/>
          <w:position w:val="-24"/>
          <w:sz w:val="22"/>
        </w:rPr>
        <w:object w:dxaOrig="2600" w:dyaOrig="620">
          <v:shape id="_x0000_i1025" type="#_x0000_t75" style="width:130.05pt;height:31.15pt" o:ole="">
            <v:imagedata r:id="rId10" o:title=""/>
          </v:shape>
          <o:OLEObject Type="Embed" ProgID="Equation.3" ShapeID="_x0000_i1025" DrawAspect="Content" ObjectID="_1631179221" r:id="rId11"/>
        </w:object>
      </w:r>
      <w:r>
        <w:rPr>
          <w:rFonts w:ascii="Arial" w:hAnsi="Arial"/>
          <w:sz w:val="22"/>
        </w:rPr>
        <w:t>.</w:t>
      </w:r>
    </w:p>
    <w:p w:rsidR="00805B05" w:rsidRPr="00805B05" w:rsidRDefault="00805B05" w:rsidP="00805B05">
      <w:pPr>
        <w:suppressAutoHyphens w:val="0"/>
        <w:ind w:left="720"/>
        <w:rPr>
          <w:rFonts w:ascii="Arial" w:hAnsi="Arial"/>
          <w:sz w:val="22"/>
        </w:rPr>
      </w:pPr>
    </w:p>
    <w:p w:rsidR="00F537D0" w:rsidRPr="00805B05" w:rsidRDefault="00660904" w:rsidP="00805B05">
      <w:pPr>
        <w:numPr>
          <w:ilvl w:val="0"/>
          <w:numId w:val="9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117475</wp:posOffset>
                </wp:positionV>
                <wp:extent cx="1885950" cy="1703070"/>
                <wp:effectExtent l="3810" t="317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AA" w:rsidRDefault="00660904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678940" cy="1364615"/>
                                  <wp:effectExtent l="0" t="0" r="0" b="6985"/>
                                  <wp:docPr id="4" name="Picture 4" descr="SightSoundReflexes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ghtSoundReflexes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40" cy="136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0AA" w:rsidRPr="000930AA" w:rsidRDefault="000930AA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30AA" w:rsidRPr="000930AA" w:rsidRDefault="000930AA" w:rsidP="000930AA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 distribution</w:t>
                            </w:r>
                          </w:p>
                          <w:p w:rsidR="000930AA" w:rsidRPr="00C8063C" w:rsidRDefault="000930AA" w:rsidP="000930AA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25.8pt;margin-top:9.25pt;width:148.5pt;height:1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kX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" filled="f" stroked="f">
                <v:textbox>
                  <w:txbxContent>
                    <w:p w:rsidR="000930AA" w:rsidRDefault="00660904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678940" cy="1364615"/>
                            <wp:effectExtent l="0" t="0" r="0" b="6985"/>
                            <wp:docPr id="4" name="Picture 4" descr="SightSoundReflexes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ghtSoundReflexes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940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0AA" w:rsidRPr="000930AA" w:rsidRDefault="000930AA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0930AA" w:rsidRPr="000930AA" w:rsidRDefault="000930AA" w:rsidP="000930AA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 distribution</w:t>
                      </w:r>
                    </w:p>
                    <w:p w:rsidR="000930AA" w:rsidRPr="00C8063C" w:rsidRDefault="000930AA" w:rsidP="000930AA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7D0" w:rsidRPr="00805B05">
        <w:rPr>
          <w:rFonts w:ascii="Arial" w:hAnsi="Arial" w:cs="Arial"/>
          <w:sz w:val="22"/>
          <w:szCs w:val="22"/>
          <w:u w:val="single"/>
        </w:rPr>
        <w:t>Normal distribution</w:t>
      </w:r>
      <w:r w:rsidR="00F537D0" w:rsidRPr="00805B05">
        <w:rPr>
          <w:rFonts w:ascii="Arial" w:hAnsi="Arial" w:cs="Arial"/>
          <w:sz w:val="22"/>
          <w:szCs w:val="22"/>
        </w:rPr>
        <w:t xml:space="preserve"> – a data distribution that has a “bell” </w:t>
      </w:r>
      <w:proofErr w:type="gramStart"/>
      <w:r w:rsidR="00F537D0" w:rsidRPr="00805B05">
        <w:rPr>
          <w:rFonts w:ascii="Arial" w:hAnsi="Arial" w:cs="Arial"/>
          <w:sz w:val="22"/>
          <w:szCs w:val="22"/>
        </w:rPr>
        <w:t>shape</w:t>
      </w:r>
      <w:proofErr w:type="gramEnd"/>
      <w:r w:rsidR="00F537D0" w:rsidRPr="00805B05">
        <w:rPr>
          <w:rFonts w:ascii="Arial" w:hAnsi="Arial" w:cs="Arial"/>
          <w:sz w:val="22"/>
          <w:szCs w:val="22"/>
        </w:rPr>
        <w:t xml:space="preserve"> when graphed as a histogram. </w:t>
      </w:r>
    </w:p>
    <w:p w:rsidR="000930AA" w:rsidRPr="000930AA" w:rsidRDefault="000930AA" w:rsidP="00077D12">
      <w:pPr>
        <w:numPr>
          <w:ilvl w:val="1"/>
          <w:numId w:val="9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Many kinds of data will tend to have a normal distribution</w:t>
      </w:r>
      <w:r w:rsidR="00077D12">
        <w:rPr>
          <w:rFonts w:ascii="Arial" w:hAnsi="Arial"/>
          <w:sz w:val="22"/>
        </w:rPr>
        <w:t>. For example</w:t>
      </w:r>
      <w:r>
        <w:rPr>
          <w:rFonts w:ascii="Arial" w:hAnsi="Arial"/>
          <w:sz w:val="22"/>
        </w:rPr>
        <w:t xml:space="preserve">: </w:t>
      </w:r>
    </w:p>
    <w:p w:rsidR="000930AA" w:rsidRPr="000930AA" w:rsidRDefault="00077D12" w:rsidP="00805B05">
      <w:pPr>
        <w:numPr>
          <w:ilvl w:val="2"/>
          <w:numId w:val="10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Weight</w:t>
      </w:r>
      <w:r w:rsidR="000930AA">
        <w:rPr>
          <w:rFonts w:ascii="Arial" w:hAnsi="Arial"/>
          <w:sz w:val="22"/>
        </w:rPr>
        <w:t xml:space="preserve"> of adult men</w:t>
      </w:r>
    </w:p>
    <w:p w:rsidR="000930AA" w:rsidRPr="00077D12" w:rsidRDefault="00077D12" w:rsidP="00805B05">
      <w:pPr>
        <w:numPr>
          <w:ilvl w:val="2"/>
          <w:numId w:val="10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Height of adult women</w:t>
      </w:r>
    </w:p>
    <w:p w:rsidR="00077D12" w:rsidRPr="000930AA" w:rsidRDefault="00077D12" w:rsidP="00805B05">
      <w:pPr>
        <w:numPr>
          <w:ilvl w:val="2"/>
          <w:numId w:val="10"/>
        </w:numPr>
        <w:suppressAutoHyphens w:val="0"/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Distance that 10-year-old boys can throw a football</w:t>
      </w:r>
    </w:p>
    <w:p w:rsidR="00F537D0" w:rsidRPr="00F537D0" w:rsidRDefault="00F537D0" w:rsidP="000930AA">
      <w:pPr>
        <w:suppressAutoHyphens w:val="0"/>
        <w:ind w:left="720" w:right="3600"/>
        <w:rPr>
          <w:rFonts w:ascii="Arial" w:hAnsi="Arial" w:cs="Arial"/>
          <w:sz w:val="22"/>
          <w:szCs w:val="22"/>
        </w:rPr>
      </w:pPr>
    </w:p>
    <w:p w:rsidR="009A0A1F" w:rsidRPr="003C51FC" w:rsidRDefault="003E4188" w:rsidP="009A0A1F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A0A1F">
        <w:rPr>
          <w:rFonts w:ascii="Arial" w:hAnsi="Arial" w:cs="Arial"/>
          <w:sz w:val="22"/>
          <w:szCs w:val="22"/>
          <w:u w:val="single"/>
        </w:rPr>
        <w:lastRenderedPageBreak/>
        <w:t>Percent error</w:t>
      </w:r>
      <w:r w:rsidR="009A0A1F">
        <w:rPr>
          <w:rFonts w:ascii="Arial" w:hAnsi="Arial" w:cs="Arial"/>
          <w:sz w:val="22"/>
          <w:szCs w:val="22"/>
        </w:rPr>
        <w:t xml:space="preserve"> – </w:t>
      </w:r>
      <w:r w:rsidR="009A0A1F" w:rsidRPr="004F18C1">
        <w:rPr>
          <w:rFonts w:ascii="Arial" w:hAnsi="Arial" w:cs="Arial"/>
          <w:sz w:val="22"/>
          <w:szCs w:val="22"/>
        </w:rPr>
        <w:t>the difference between an estimated value and the true value, expressed as a percentage</w:t>
      </w:r>
      <w:r w:rsidR="009A0A1F">
        <w:rPr>
          <w:rFonts w:ascii="Arial" w:hAnsi="Arial" w:cs="Arial"/>
          <w:sz w:val="22"/>
          <w:szCs w:val="22"/>
        </w:rPr>
        <w:t>.</w:t>
      </w:r>
    </w:p>
    <w:p w:rsidR="009A0A1F" w:rsidRPr="004F18C1" w:rsidRDefault="009A0A1F" w:rsidP="009A0A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To calculate percent error, divide the error by the true value and multiply by 100.</w:t>
      </w:r>
    </w:p>
    <w:p w:rsidR="009A0A1F" w:rsidRDefault="009A0A1F" w:rsidP="009A0A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t>For example, if the true value is 2.00 seconds and the estimated value is 2.15 seconds, the percent error is:</w:t>
      </w:r>
    </w:p>
    <w:p w:rsidR="009A0A1F" w:rsidRPr="004F18C1" w:rsidRDefault="009A0A1F" w:rsidP="009A0A1F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9A0A1F" w:rsidRPr="00C406E0" w:rsidRDefault="009A0A1F" w:rsidP="009A0A1F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4F18C1">
        <w:rPr>
          <w:rFonts w:ascii="Arial" w:hAnsi="Arial" w:cs="Arial"/>
          <w:sz w:val="22"/>
          <w:szCs w:val="22"/>
        </w:rPr>
        <w:object w:dxaOrig="1820" w:dyaOrig="620">
          <v:shape id="_x0000_i1026" type="#_x0000_t75" style="width:91.35pt;height:31.15pt" o:ole="">
            <v:imagedata r:id="rId13" o:title=""/>
          </v:shape>
          <o:OLEObject Type="Embed" ProgID="Equation.3" ShapeID="_x0000_i1026" DrawAspect="Content" ObjectID="_1631179222" r:id="rId14"/>
        </w:object>
      </w:r>
    </w:p>
    <w:p w:rsidR="0097773F" w:rsidRPr="0097773F" w:rsidRDefault="0097773F" w:rsidP="0097773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72C77" w:rsidRPr="00E72C77" w:rsidRDefault="00E72C77" w:rsidP="00077D12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Pulse</w:t>
      </w:r>
      <w:r>
        <w:rPr>
          <w:rFonts w:ascii="Arial" w:hAnsi="Arial" w:cs="Arial"/>
          <w:sz w:val="22"/>
          <w:szCs w:val="22"/>
        </w:rPr>
        <w:t xml:space="preserve"> – the regular expansion of an artery caused by the movement of blood.</w:t>
      </w:r>
    </w:p>
    <w:p w:rsidR="00E72C77" w:rsidRDefault="00E72C77" w:rsidP="00E72C77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“Pulse” can also refer to the number of times an artery expands in</w:t>
      </w:r>
      <w:r w:rsidR="00E138C7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minute. </w:t>
      </w:r>
    </w:p>
    <w:p w:rsidR="00E72C77" w:rsidRPr="003B6841" w:rsidRDefault="00E72C77" w:rsidP="00E72C77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pulse can be observed by placing fingers on the side of the neck, the inside of the wrist, or the inside of the bicep.</w:t>
      </w:r>
    </w:p>
    <w:p w:rsidR="00E72C77" w:rsidRPr="00E72C77" w:rsidRDefault="00E72C77" w:rsidP="00E72C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B6841" w:rsidRPr="00EF5BD9" w:rsidRDefault="003B6841" w:rsidP="00077D12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3B6841" w:rsidRPr="0019411C" w:rsidRDefault="003B6841" w:rsidP="00077D12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range of the data set 4, 4, 5, 7, 10 is 10 – 4 = 6.</w:t>
      </w:r>
    </w:p>
    <w:p w:rsidR="00F537D0" w:rsidRPr="00F537D0" w:rsidRDefault="00F537D0" w:rsidP="00F537D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138C7" w:rsidRPr="009D117B" w:rsidRDefault="00E138C7" w:rsidP="00E138C7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 w:rsidRPr="009D117B">
        <w:rPr>
          <w:rFonts w:ascii="Arial" w:hAnsi="Arial" w:cs="Arial"/>
          <w:sz w:val="22"/>
          <w:szCs w:val="22"/>
          <w:u w:val="single"/>
        </w:rPr>
        <w:t>Standard deviation</w:t>
      </w:r>
      <w:r w:rsidRPr="009D117B">
        <w:rPr>
          <w:rFonts w:ascii="Arial" w:hAnsi="Arial" w:cs="Arial"/>
          <w:sz w:val="22"/>
          <w:szCs w:val="22"/>
        </w:rPr>
        <w:t xml:space="preserve"> – a statistic that describes how widely the points of a data set are distributed.</w:t>
      </w:r>
    </w:p>
    <w:p w:rsidR="00E138C7" w:rsidRPr="00E21D74" w:rsidRDefault="00E138C7" w:rsidP="00E138C7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symbol for standard deviation is </w:t>
      </w:r>
      <w:r>
        <w:rPr>
          <w:rFonts w:ascii="Arial" w:hAnsi="Arial" w:cs="Arial"/>
          <w:i/>
          <w:sz w:val="22"/>
        </w:rPr>
        <w:t>σ</w:t>
      </w:r>
      <w:r>
        <w:rPr>
          <w:rFonts w:ascii="Arial" w:hAnsi="Arial"/>
          <w:sz w:val="22"/>
        </w:rPr>
        <w:t>.</w:t>
      </w:r>
    </w:p>
    <w:p w:rsidR="00E138C7" w:rsidRPr="000930AA" w:rsidRDefault="00E138C7" w:rsidP="00E138C7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data points are very close, the standard deviation will be low.</w:t>
      </w:r>
    </w:p>
    <w:p w:rsidR="00E138C7" w:rsidRPr="000930AA" w:rsidRDefault="00E138C7" w:rsidP="00E138C7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If data points are spread out, the standard deviation will be high.</w:t>
      </w:r>
    </w:p>
    <w:p w:rsidR="005019B1" w:rsidRPr="00E138C7" w:rsidRDefault="00E138C7" w:rsidP="00E72C77">
      <w:pPr>
        <w:numPr>
          <w:ilvl w:val="1"/>
          <w:numId w:val="6"/>
        </w:numPr>
        <w:suppressAutoHyphens w:val="0"/>
        <w:spacing w:before="120"/>
        <w:rPr>
          <w:rFonts w:ascii="Arial" w:hAnsi="Arial"/>
          <w:sz w:val="22"/>
          <w:u w:val="single"/>
        </w:rPr>
      </w:pPr>
      <w:r w:rsidRPr="00E138C7">
        <w:rPr>
          <w:rFonts w:ascii="Arial" w:hAnsi="Arial"/>
          <w:sz w:val="22"/>
        </w:rPr>
        <w:t>If the data set has a normal distribution, then about 68% of the data will be within one standard deviation of the mean (</w:t>
      </w:r>
      <w:r w:rsidR="00755D52">
        <w:rPr>
          <w:rFonts w:ascii="Arial" w:hAnsi="Arial" w:cs="Arial"/>
          <w:i/>
          <w:sz w:val="22"/>
        </w:rPr>
        <w:t>μ</w:t>
      </w:r>
      <w:r w:rsidR="00755D52" w:rsidRPr="00E138C7">
        <w:rPr>
          <w:rFonts w:ascii="Arial" w:hAnsi="Arial" w:cs="Arial"/>
          <w:sz w:val="22"/>
        </w:rPr>
        <w:t xml:space="preserve"> </w:t>
      </w:r>
      <w:r w:rsidRPr="00E138C7">
        <w:rPr>
          <w:rFonts w:ascii="Arial" w:hAnsi="Arial" w:cs="Arial"/>
          <w:sz w:val="22"/>
        </w:rPr>
        <w:t xml:space="preserve">± </w:t>
      </w:r>
      <w:r w:rsidRPr="00E138C7">
        <w:rPr>
          <w:rFonts w:ascii="Arial" w:hAnsi="Arial" w:cs="Arial"/>
          <w:i/>
          <w:sz w:val="22"/>
        </w:rPr>
        <w:t>σ</w:t>
      </w:r>
      <w:r w:rsidRPr="00E138C7">
        <w:rPr>
          <w:rFonts w:ascii="Arial" w:hAnsi="Arial"/>
          <w:sz w:val="22"/>
        </w:rPr>
        <w:t>).</w:t>
      </w:r>
    </w:p>
    <w:sectPr w:rsidR="005019B1" w:rsidRPr="00E138C7"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A5" w:rsidRDefault="009B62A5">
      <w:r>
        <w:separator/>
      </w:r>
    </w:p>
  </w:endnote>
  <w:endnote w:type="continuationSeparator" w:id="0">
    <w:p w:rsidR="009B62A5" w:rsidRDefault="009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2003C">
    <w:pPr>
      <w:pStyle w:val="Footer"/>
      <w:rPr>
        <w:rStyle w:val="PageNumber"/>
      </w:rPr>
    </w:pPr>
    <w:r w:rsidRPr="0092003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E71D12F" wp14:editId="6F73017D">
              <wp:simplePos x="0" y="0"/>
              <wp:positionH relativeFrom="margin">
                <wp:posOffset>-948690</wp:posOffset>
              </wp:positionH>
              <wp:positionV relativeFrom="paragraph">
                <wp:posOffset>-54610</wp:posOffset>
              </wp:positionV>
              <wp:extent cx="7863840" cy="721995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3C" w:rsidRPr="003E22E6" w:rsidRDefault="0092003C" w:rsidP="0092003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8" style="position:absolute;margin-left:-74.7pt;margin-top:-4.3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WRvS7BAAAo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QM+WuEAAAAMAQAADwAAAGRycy9kb3ducmV2&#10;LnhtbEyPQUvDQBCF74L/YRnBW7tZbUsasymlqKci2AribZpMk9Dsbshuk/TfOznp7T3m48176WY0&#10;jeip87WzGtQ8AkE2d0VtSw1fx7dZDMIHtAU2zpKGG3nYZPd3KSaFG+wn9YdQCg6xPkENVQhtIqXP&#10;KzLo564ly7ez6wwGtl0piw4HDjeNfIqilTRYW/5QYUu7ivLL4Wo0vA84bJ/Va7+/nHe3n+Py43uv&#10;SOvHh3H7AiLQGP5gmOpzdci408ldbeFFo2GmFusFs6ziFYiJiOI1zztNaqlAZqn8PyL7B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">
              <v:group id="Group 14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2003C" w:rsidRPr="003E22E6" w:rsidRDefault="0092003C" w:rsidP="0092003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2003C">
    <w:pPr>
      <w:pStyle w:val="Footer"/>
      <w:rPr>
        <w:lang w:val="en-US"/>
      </w:rPr>
    </w:pPr>
    <w:r w:rsidRPr="0092003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77C2071" wp14:editId="4FF56D03">
              <wp:simplePos x="0" y="0"/>
              <wp:positionH relativeFrom="margin">
                <wp:posOffset>-949277</wp:posOffset>
              </wp:positionH>
              <wp:positionV relativeFrom="paragraph">
                <wp:posOffset>-95515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3C" w:rsidRPr="003E22E6" w:rsidRDefault="0092003C" w:rsidP="0092003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3" style="position:absolute;margin-left:-74.75pt;margin-top:-7.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">
              <v:group id="Group 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2003C" w:rsidRPr="003E22E6" w:rsidRDefault="0092003C" w:rsidP="0092003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A5" w:rsidRDefault="009B62A5">
      <w:r>
        <w:separator/>
      </w:r>
    </w:p>
  </w:footnote>
  <w:footnote w:type="continuationSeparator" w:id="0">
    <w:p w:rsidR="009B62A5" w:rsidRDefault="009B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2003C">
    <w:pPr>
      <w:pStyle w:val="Header"/>
      <w:rPr>
        <w:lang w:val="en-US"/>
      </w:rPr>
    </w:pPr>
    <w:r w:rsidRPr="0092003C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425D6E57" wp14:editId="155EC777">
          <wp:simplePos x="0" y="0"/>
          <wp:positionH relativeFrom="margin">
            <wp:posOffset>-1044527</wp:posOffset>
          </wp:positionH>
          <wp:positionV relativeFrom="page">
            <wp:posOffset>15922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139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D38"/>
    <w:multiLevelType w:val="hybridMultilevel"/>
    <w:tmpl w:val="CFEE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1DEA1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BF9"/>
    <w:rsid w:val="000568FE"/>
    <w:rsid w:val="00065398"/>
    <w:rsid w:val="000751B1"/>
    <w:rsid w:val="00077D12"/>
    <w:rsid w:val="00081741"/>
    <w:rsid w:val="000917CE"/>
    <w:rsid w:val="000930AA"/>
    <w:rsid w:val="000A336C"/>
    <w:rsid w:val="000C0888"/>
    <w:rsid w:val="000E2445"/>
    <w:rsid w:val="001134E0"/>
    <w:rsid w:val="001258C2"/>
    <w:rsid w:val="00181259"/>
    <w:rsid w:val="001A3A7B"/>
    <w:rsid w:val="002031DB"/>
    <w:rsid w:val="00233739"/>
    <w:rsid w:val="002467F2"/>
    <w:rsid w:val="00286EA4"/>
    <w:rsid w:val="002A14EB"/>
    <w:rsid w:val="002C029B"/>
    <w:rsid w:val="002F7B6A"/>
    <w:rsid w:val="00317966"/>
    <w:rsid w:val="00341429"/>
    <w:rsid w:val="003459BB"/>
    <w:rsid w:val="00354C56"/>
    <w:rsid w:val="003653E5"/>
    <w:rsid w:val="00383D30"/>
    <w:rsid w:val="003A0E07"/>
    <w:rsid w:val="003B6841"/>
    <w:rsid w:val="003C6393"/>
    <w:rsid w:val="003D7B97"/>
    <w:rsid w:val="003E4188"/>
    <w:rsid w:val="003E60BB"/>
    <w:rsid w:val="00422FDB"/>
    <w:rsid w:val="00450799"/>
    <w:rsid w:val="00452408"/>
    <w:rsid w:val="00457E6B"/>
    <w:rsid w:val="00464D3B"/>
    <w:rsid w:val="004679FA"/>
    <w:rsid w:val="004778B5"/>
    <w:rsid w:val="004B3B3A"/>
    <w:rsid w:val="004F5522"/>
    <w:rsid w:val="004F7DFF"/>
    <w:rsid w:val="005019B1"/>
    <w:rsid w:val="00575D87"/>
    <w:rsid w:val="005C6122"/>
    <w:rsid w:val="005D029E"/>
    <w:rsid w:val="005E04AA"/>
    <w:rsid w:val="00621FD9"/>
    <w:rsid w:val="006349CA"/>
    <w:rsid w:val="00636DE5"/>
    <w:rsid w:val="00655A30"/>
    <w:rsid w:val="00660904"/>
    <w:rsid w:val="006643E2"/>
    <w:rsid w:val="00670E92"/>
    <w:rsid w:val="006F7F5B"/>
    <w:rsid w:val="0070116F"/>
    <w:rsid w:val="0074743C"/>
    <w:rsid w:val="00754F75"/>
    <w:rsid w:val="00755D52"/>
    <w:rsid w:val="00772F3B"/>
    <w:rsid w:val="007A0A2E"/>
    <w:rsid w:val="007B6F76"/>
    <w:rsid w:val="007C2D47"/>
    <w:rsid w:val="00802956"/>
    <w:rsid w:val="00805B05"/>
    <w:rsid w:val="00847B3B"/>
    <w:rsid w:val="008772F9"/>
    <w:rsid w:val="008A5A59"/>
    <w:rsid w:val="008C5FC1"/>
    <w:rsid w:val="008C76B8"/>
    <w:rsid w:val="008F720A"/>
    <w:rsid w:val="0090148C"/>
    <w:rsid w:val="0092003C"/>
    <w:rsid w:val="009211FE"/>
    <w:rsid w:val="00923147"/>
    <w:rsid w:val="00950CD1"/>
    <w:rsid w:val="00967278"/>
    <w:rsid w:val="00970FC8"/>
    <w:rsid w:val="00972AC1"/>
    <w:rsid w:val="0097773F"/>
    <w:rsid w:val="00997EF6"/>
    <w:rsid w:val="009A0A1F"/>
    <w:rsid w:val="009B62A5"/>
    <w:rsid w:val="009C312D"/>
    <w:rsid w:val="009D7258"/>
    <w:rsid w:val="009E1179"/>
    <w:rsid w:val="009E6F64"/>
    <w:rsid w:val="009F3D33"/>
    <w:rsid w:val="00A02DD6"/>
    <w:rsid w:val="00A4349D"/>
    <w:rsid w:val="00A55D6C"/>
    <w:rsid w:val="00A6638A"/>
    <w:rsid w:val="00A7661E"/>
    <w:rsid w:val="00AB09B5"/>
    <w:rsid w:val="00B0749B"/>
    <w:rsid w:val="00B07CDF"/>
    <w:rsid w:val="00B34386"/>
    <w:rsid w:val="00B40F31"/>
    <w:rsid w:val="00B75F9B"/>
    <w:rsid w:val="00B96F21"/>
    <w:rsid w:val="00BB5EBA"/>
    <w:rsid w:val="00BD766A"/>
    <w:rsid w:val="00C207D6"/>
    <w:rsid w:val="00C741B5"/>
    <w:rsid w:val="00C7644B"/>
    <w:rsid w:val="00CA4C67"/>
    <w:rsid w:val="00D2305D"/>
    <w:rsid w:val="00D5747D"/>
    <w:rsid w:val="00D747D1"/>
    <w:rsid w:val="00DA128E"/>
    <w:rsid w:val="00DB583E"/>
    <w:rsid w:val="00DC250F"/>
    <w:rsid w:val="00DD1CC2"/>
    <w:rsid w:val="00DF40C2"/>
    <w:rsid w:val="00E138C7"/>
    <w:rsid w:val="00E5704D"/>
    <w:rsid w:val="00E710DE"/>
    <w:rsid w:val="00E72C77"/>
    <w:rsid w:val="00E7792B"/>
    <w:rsid w:val="00E9248F"/>
    <w:rsid w:val="00EB7A33"/>
    <w:rsid w:val="00F378AF"/>
    <w:rsid w:val="00F4215A"/>
    <w:rsid w:val="00F537D0"/>
    <w:rsid w:val="00F772B8"/>
    <w:rsid w:val="00F865CD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0FC0-EA83-483A-B966-358335D9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Real-Time Histogram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Real-Time Histogram</dc:title>
  <dc:creator>ExploreLearning</dc:creator>
  <cp:lastModifiedBy>David</cp:lastModifiedBy>
  <cp:revision>4</cp:revision>
  <cp:lastPrinted>2019-09-28T09:35:00Z</cp:lastPrinted>
  <dcterms:created xsi:type="dcterms:W3CDTF">2019-09-28T09:34:00Z</dcterms:created>
  <dcterms:modified xsi:type="dcterms:W3CDTF">2019-09-28T09:35:00Z</dcterms:modified>
</cp:coreProperties>
</file>