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7E3BE2">
        <w:rPr>
          <w:rFonts w:ascii="Arial" w:hAnsi="Arial"/>
          <w:b/>
          <w:sz w:val="36"/>
          <w:szCs w:val="36"/>
        </w:rPr>
        <w:t>Reverse the Field</w:t>
      </w: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E83222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E83222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E83222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5334B" w:rsidRDefault="007E3BE2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E5334B">
        <w:rPr>
          <w:rFonts w:ascii="Arial" w:hAnsi="Arial" w:cs="Arial"/>
          <w:sz w:val="22"/>
          <w:szCs w:val="22"/>
          <w:u w:val="single"/>
        </w:rPr>
        <w:t>Inversion</w:t>
      </w:r>
      <w:r w:rsidR="006172F6" w:rsidRPr="00E5334B">
        <w:rPr>
          <w:rFonts w:ascii="Arial" w:hAnsi="Arial" w:cs="Arial"/>
          <w:sz w:val="22"/>
          <w:szCs w:val="22"/>
        </w:rPr>
        <w:t xml:space="preserve"> – </w:t>
      </w:r>
      <w:r w:rsidRPr="00E5334B">
        <w:rPr>
          <w:rFonts w:ascii="Arial" w:hAnsi="Arial" w:cs="Arial"/>
          <w:sz w:val="22"/>
          <w:szCs w:val="22"/>
        </w:rPr>
        <w:t>a reversal of position, location, or relationship</w:t>
      </w:r>
      <w:r w:rsidR="006172F6" w:rsidRPr="00E5334B">
        <w:rPr>
          <w:rFonts w:ascii="Arial" w:hAnsi="Arial" w:cs="Arial"/>
          <w:sz w:val="22"/>
          <w:szCs w:val="22"/>
        </w:rPr>
        <w:t>.</w:t>
      </w:r>
    </w:p>
    <w:p w:rsidR="009C25F8" w:rsidRDefault="007E3BE2" w:rsidP="007E3BE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inversions are explored in the </w:t>
      </w:r>
      <w:r>
        <w:rPr>
          <w:rFonts w:ascii="Arial" w:hAnsi="Arial" w:cs="Arial"/>
          <w:i/>
          <w:sz w:val="22"/>
          <w:szCs w:val="22"/>
        </w:rPr>
        <w:t xml:space="preserve">Reverse the Field </w:t>
      </w:r>
      <w:r>
        <w:rPr>
          <w:rFonts w:ascii="Arial" w:hAnsi="Arial" w:cs="Arial"/>
          <w:sz w:val="22"/>
          <w:szCs w:val="22"/>
        </w:rPr>
        <w:t>Gizmo™: up-down, left-right, and up-down-left-right</w:t>
      </w:r>
      <w:r w:rsidR="006172F6">
        <w:rPr>
          <w:rFonts w:ascii="Arial" w:hAnsi="Arial" w:cs="Arial"/>
          <w:sz w:val="22"/>
          <w:szCs w:val="22"/>
        </w:rPr>
        <w:t>.</w:t>
      </w:r>
    </w:p>
    <w:p w:rsidR="001B2C29" w:rsidRPr="001B2C29" w:rsidRDefault="001B2C29" w:rsidP="001B2C2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1081F" w:rsidRPr="00A8503E" w:rsidRDefault="0081081F" w:rsidP="0081081F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81081F" w:rsidRPr="00E21D74" w:rsidRDefault="0081081F" w:rsidP="0081081F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mean of a set of numbers is also known as the set’s </w:t>
      </w:r>
      <w:r>
        <w:rPr>
          <w:rFonts w:ascii="Arial" w:hAnsi="Arial"/>
          <w:i/>
          <w:sz w:val="22"/>
        </w:rPr>
        <w:t>average</w:t>
      </w:r>
      <w:r>
        <w:rPr>
          <w:rFonts w:ascii="Arial" w:hAnsi="Arial"/>
          <w:sz w:val="22"/>
        </w:rPr>
        <w:t>.</w:t>
      </w:r>
    </w:p>
    <w:p w:rsidR="00CB0C12" w:rsidRPr="00CB0C12" w:rsidRDefault="0081081F" w:rsidP="00CB0C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</w:t>
      </w:r>
      <w:r w:rsidR="00CB0C12">
        <w:rPr>
          <w:rFonts w:ascii="Arial" w:hAnsi="Arial"/>
          <w:sz w:val="22"/>
        </w:rPr>
        <w:t>or example, the mean of</w:t>
      </w:r>
      <w:r>
        <w:rPr>
          <w:rFonts w:ascii="Arial" w:hAnsi="Arial"/>
          <w:sz w:val="22"/>
        </w:rPr>
        <w:t xml:space="preserve"> 4, 4, 5, 7, and 10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9B5FAA">
        <w:rPr>
          <w:rFonts w:ascii="Arial" w:hAnsi="Arial"/>
          <w:position w:val="-24"/>
          <w:sz w:val="22"/>
        </w:rPr>
        <w:object w:dxaOrig="2600" w:dyaOrig="620">
          <v:shape id="_x0000_i1025" type="#_x0000_t75" style="width:129.95pt;height:30.85pt" o:ole="">
            <v:imagedata r:id="rId9" o:title=""/>
          </v:shape>
          <o:OLEObject Type="Embed" ProgID="Equation.3" ShapeID="_x0000_i1025" DrawAspect="Content" ObjectID="_1626440802" r:id="rId10"/>
        </w:object>
      </w:r>
      <w:r>
        <w:rPr>
          <w:rFonts w:ascii="Arial" w:hAnsi="Arial"/>
          <w:sz w:val="22"/>
        </w:rPr>
        <w:t>.</w:t>
      </w:r>
    </w:p>
    <w:p w:rsidR="001B2C29" w:rsidRPr="0081081F" w:rsidRDefault="001B2C29" w:rsidP="001B2C29">
      <w:pPr>
        <w:numPr>
          <w:ilvl w:val="0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1081F">
        <w:rPr>
          <w:rFonts w:ascii="Arial" w:hAnsi="Arial" w:cs="Arial"/>
          <w:sz w:val="22"/>
          <w:szCs w:val="22"/>
          <w:u w:val="single"/>
        </w:rPr>
        <w:t>Retina</w:t>
      </w:r>
      <w:r w:rsidRPr="0081081F">
        <w:rPr>
          <w:rFonts w:ascii="Arial" w:hAnsi="Arial" w:cs="Arial"/>
          <w:sz w:val="22"/>
          <w:szCs w:val="22"/>
        </w:rPr>
        <w:t xml:space="preserve"> – a light-sensitive membrane that covers the back of the eye.</w:t>
      </w:r>
    </w:p>
    <w:p w:rsidR="001B2C29" w:rsidRDefault="001B2C29" w:rsidP="001B2C2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is focused by the </w:t>
      </w:r>
      <w:r>
        <w:rPr>
          <w:rFonts w:ascii="Arial" w:hAnsi="Arial" w:cs="Arial"/>
          <w:i/>
          <w:sz w:val="22"/>
          <w:szCs w:val="22"/>
        </w:rPr>
        <w:t>lens</w:t>
      </w:r>
      <w:r>
        <w:rPr>
          <w:rFonts w:ascii="Arial" w:hAnsi="Arial" w:cs="Arial"/>
          <w:sz w:val="22"/>
          <w:szCs w:val="22"/>
        </w:rPr>
        <w:t xml:space="preserve"> of the eye to form an image on the retina. </w:t>
      </w:r>
    </w:p>
    <w:p w:rsidR="001B2C29" w:rsidRDefault="001B2C29" w:rsidP="001B2C2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image on the retina is upside-down and reversed.</w:t>
      </w:r>
    </w:p>
    <w:p w:rsidR="001B2C29" w:rsidRPr="007E3BE2" w:rsidRDefault="001B2C29" w:rsidP="001B2C2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is detected by </w:t>
      </w:r>
      <w:r>
        <w:rPr>
          <w:rFonts w:ascii="Arial" w:hAnsi="Arial" w:cs="Arial"/>
          <w:i/>
          <w:sz w:val="22"/>
          <w:szCs w:val="22"/>
        </w:rPr>
        <w:t>rod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cone</w:t>
      </w:r>
      <w:r>
        <w:rPr>
          <w:rFonts w:ascii="Arial" w:hAnsi="Arial" w:cs="Arial"/>
          <w:sz w:val="22"/>
          <w:szCs w:val="22"/>
        </w:rPr>
        <w:t xml:space="preserve"> cells in the retina. Nerve impulses are then transmitted to the brain via the </w:t>
      </w:r>
      <w:r>
        <w:rPr>
          <w:rFonts w:ascii="Arial" w:hAnsi="Arial" w:cs="Arial"/>
          <w:i/>
          <w:sz w:val="22"/>
          <w:szCs w:val="22"/>
        </w:rPr>
        <w:t>optic nerve</w:t>
      </w:r>
      <w:r>
        <w:rPr>
          <w:rFonts w:ascii="Arial" w:hAnsi="Arial" w:cs="Arial"/>
          <w:sz w:val="22"/>
          <w:szCs w:val="22"/>
        </w:rPr>
        <w:t>.</w:t>
      </w:r>
    </w:p>
    <w:p w:rsidR="001B2C29" w:rsidRPr="007E3BE2" w:rsidRDefault="001B2C29" w:rsidP="001B2C29">
      <w:pPr>
        <w:suppressAutoHyphens w:val="0"/>
        <w:spacing w:before="120"/>
        <w:ind w:left="1080"/>
        <w:rPr>
          <w:rFonts w:ascii="Arial" w:hAnsi="Arial" w:cs="Arial"/>
          <w:sz w:val="22"/>
          <w:szCs w:val="22"/>
        </w:rPr>
      </w:pPr>
    </w:p>
    <w:sectPr w:rsidR="001B2C29" w:rsidRPr="007E3BE2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79" w:rsidRDefault="00493979">
      <w:r>
        <w:separator/>
      </w:r>
    </w:p>
  </w:endnote>
  <w:endnote w:type="continuationSeparator" w:id="0">
    <w:p w:rsidR="00493979" w:rsidRDefault="004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8322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30798">
    <w:pPr>
      <w:pStyle w:val="Footer"/>
      <w:rPr>
        <w:lang w:val="en-US"/>
      </w:rPr>
    </w:pPr>
    <w:r w:rsidRPr="0073079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8EA0A3C" wp14:editId="259792AA">
              <wp:simplePos x="0" y="0"/>
              <wp:positionH relativeFrom="margin">
                <wp:posOffset>-955304</wp:posOffset>
              </wp:positionH>
              <wp:positionV relativeFrom="paragraph">
                <wp:posOffset>-99770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98" w:rsidRPr="003E22E6" w:rsidRDefault="00730798" w:rsidP="007307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5.2pt;margin-top:-7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AYe7W4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30798" w:rsidRPr="003E22E6" w:rsidRDefault="00730798" w:rsidP="007307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79" w:rsidRDefault="00493979">
      <w:r>
        <w:separator/>
      </w:r>
    </w:p>
  </w:footnote>
  <w:footnote w:type="continuationSeparator" w:id="0">
    <w:p w:rsidR="00493979" w:rsidRDefault="0049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730798">
    <w:pPr>
      <w:pStyle w:val="Header"/>
      <w:rPr>
        <w:lang w:val="en-US"/>
      </w:rPr>
    </w:pPr>
    <w:r w:rsidRPr="00730798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FB06E01" wp14:editId="4E78F275">
          <wp:simplePos x="0" y="0"/>
          <wp:positionH relativeFrom="margin">
            <wp:posOffset>-1074304</wp:posOffset>
          </wp:positionH>
          <wp:positionV relativeFrom="page">
            <wp:posOffset>33647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099" type="#_x0000_t75" style="width:21.5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392A"/>
    <w:rsid w:val="00016EFC"/>
    <w:rsid w:val="00083879"/>
    <w:rsid w:val="00083FC6"/>
    <w:rsid w:val="00133802"/>
    <w:rsid w:val="00134911"/>
    <w:rsid w:val="00162046"/>
    <w:rsid w:val="00186921"/>
    <w:rsid w:val="001B2C29"/>
    <w:rsid w:val="001C729D"/>
    <w:rsid w:val="001D3C42"/>
    <w:rsid w:val="002002EA"/>
    <w:rsid w:val="0021456E"/>
    <w:rsid w:val="00233739"/>
    <w:rsid w:val="002842D7"/>
    <w:rsid w:val="002902E1"/>
    <w:rsid w:val="002A14EB"/>
    <w:rsid w:val="002A7E92"/>
    <w:rsid w:val="002C23FB"/>
    <w:rsid w:val="002C41E6"/>
    <w:rsid w:val="002C4509"/>
    <w:rsid w:val="002D3C5E"/>
    <w:rsid w:val="00312F1C"/>
    <w:rsid w:val="00352D07"/>
    <w:rsid w:val="00384891"/>
    <w:rsid w:val="00386AF3"/>
    <w:rsid w:val="00392CF5"/>
    <w:rsid w:val="00420A35"/>
    <w:rsid w:val="00430070"/>
    <w:rsid w:val="00436E00"/>
    <w:rsid w:val="00464D3B"/>
    <w:rsid w:val="004679FA"/>
    <w:rsid w:val="0048689C"/>
    <w:rsid w:val="0049188C"/>
    <w:rsid w:val="00493979"/>
    <w:rsid w:val="004A420A"/>
    <w:rsid w:val="004A57ED"/>
    <w:rsid w:val="004B3B3A"/>
    <w:rsid w:val="004C5435"/>
    <w:rsid w:val="004E3CE5"/>
    <w:rsid w:val="004F113D"/>
    <w:rsid w:val="00562221"/>
    <w:rsid w:val="005C00AA"/>
    <w:rsid w:val="005D773D"/>
    <w:rsid w:val="005E35FA"/>
    <w:rsid w:val="006172F6"/>
    <w:rsid w:val="00621FD9"/>
    <w:rsid w:val="0063058E"/>
    <w:rsid w:val="00641F42"/>
    <w:rsid w:val="00651ECD"/>
    <w:rsid w:val="00662483"/>
    <w:rsid w:val="00671E85"/>
    <w:rsid w:val="006F5702"/>
    <w:rsid w:val="00730798"/>
    <w:rsid w:val="00757B8A"/>
    <w:rsid w:val="00775C98"/>
    <w:rsid w:val="007C2D47"/>
    <w:rsid w:val="007E3BE2"/>
    <w:rsid w:val="007E3DA6"/>
    <w:rsid w:val="008040BA"/>
    <w:rsid w:val="0081081F"/>
    <w:rsid w:val="00854BF5"/>
    <w:rsid w:val="00856D85"/>
    <w:rsid w:val="008719E3"/>
    <w:rsid w:val="008A01AF"/>
    <w:rsid w:val="008C76B8"/>
    <w:rsid w:val="008E1E8D"/>
    <w:rsid w:val="00911AD3"/>
    <w:rsid w:val="009211FE"/>
    <w:rsid w:val="00950CD1"/>
    <w:rsid w:val="00953B63"/>
    <w:rsid w:val="00955B96"/>
    <w:rsid w:val="00967278"/>
    <w:rsid w:val="00985D08"/>
    <w:rsid w:val="009A2A29"/>
    <w:rsid w:val="009C25F8"/>
    <w:rsid w:val="009E1179"/>
    <w:rsid w:val="00A51141"/>
    <w:rsid w:val="00A72DC6"/>
    <w:rsid w:val="00AF0F2B"/>
    <w:rsid w:val="00B06415"/>
    <w:rsid w:val="00B12C0A"/>
    <w:rsid w:val="00B30529"/>
    <w:rsid w:val="00B34386"/>
    <w:rsid w:val="00B40F31"/>
    <w:rsid w:val="00B95E22"/>
    <w:rsid w:val="00BB1A7B"/>
    <w:rsid w:val="00BB41FA"/>
    <w:rsid w:val="00C21BB8"/>
    <w:rsid w:val="00C51992"/>
    <w:rsid w:val="00C532FF"/>
    <w:rsid w:val="00C7644B"/>
    <w:rsid w:val="00C917A2"/>
    <w:rsid w:val="00CB0C12"/>
    <w:rsid w:val="00CE19E0"/>
    <w:rsid w:val="00D06CF6"/>
    <w:rsid w:val="00D26CC5"/>
    <w:rsid w:val="00D45FC9"/>
    <w:rsid w:val="00DA452C"/>
    <w:rsid w:val="00DB583E"/>
    <w:rsid w:val="00DD0E43"/>
    <w:rsid w:val="00DF77E2"/>
    <w:rsid w:val="00E03A09"/>
    <w:rsid w:val="00E5334B"/>
    <w:rsid w:val="00E83222"/>
    <w:rsid w:val="00EB7A33"/>
    <w:rsid w:val="00EC1752"/>
    <w:rsid w:val="00ED49DE"/>
    <w:rsid w:val="00F17453"/>
    <w:rsid w:val="00F24C74"/>
    <w:rsid w:val="00F41AB1"/>
    <w:rsid w:val="00F47210"/>
    <w:rsid w:val="00F87E7C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CommentTextChar">
    <w:name w:val="Comment Text Char"/>
    <w:link w:val="CommentText"/>
    <w:rsid w:val="0081081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CommentTextChar">
    <w:name w:val="Comment Text Char"/>
    <w:link w:val="CommentText"/>
    <w:rsid w:val="0081081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Reverse the Field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the Field</dc:title>
  <dc:creator>ExploreLearning</dc:creator>
  <cp:lastModifiedBy>Nancy</cp:lastModifiedBy>
  <cp:revision>4</cp:revision>
  <cp:lastPrinted>2019-08-04T23:13:00Z</cp:lastPrinted>
  <dcterms:created xsi:type="dcterms:W3CDTF">2019-08-04T23:13:00Z</dcterms:created>
  <dcterms:modified xsi:type="dcterms:W3CDTF">2019-08-04T23:13:00Z</dcterms:modified>
</cp:coreProperties>
</file>