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1477" w:rsidRDefault="00221477" w:rsidP="0022147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3"/>
      <w:bookmarkStart w:id="1" w:name="OLE_LINK4"/>
      <w:r w:rsidR="00180130" w:rsidRPr="00180130">
        <w:rPr>
          <w:rFonts w:ascii="Arial" w:hAnsi="Arial" w:cs="Arial"/>
          <w:b/>
          <w:sz w:val="36"/>
          <w:szCs w:val="36"/>
        </w:rPr>
        <w:t>Seasons in 3D</w:t>
      </w:r>
      <w:bookmarkEnd w:id="0"/>
      <w:bookmarkEnd w:id="1"/>
    </w:p>
    <w:p w:rsidR="00221477" w:rsidRDefault="00221477" w:rsidP="00221477">
      <w:pPr>
        <w:rPr>
          <w:rFonts w:ascii="Arial" w:hAnsi="Arial" w:cs="Arial"/>
          <w:sz w:val="22"/>
          <w:szCs w:val="22"/>
        </w:rPr>
      </w:pPr>
    </w:p>
    <w:p w:rsidR="00221477" w:rsidRDefault="00E74E84" w:rsidP="002214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477" w:rsidRDefault="00E74E84" w:rsidP="00221477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0670" cy="194945"/>
                                  <wp:effectExtent l="0" t="0" r="508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vF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CpEwvF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221477" w:rsidRDefault="00E74E84" w:rsidP="00221477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0670" cy="194945"/>
                            <wp:effectExtent l="0" t="0" r="508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1477" w:rsidRDefault="00221477" w:rsidP="002214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221477" w:rsidRDefault="00A95199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Axis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an imaginary line around which an object rotates</w:t>
      </w:r>
      <w:r w:rsidR="00221477">
        <w:rPr>
          <w:rFonts w:ascii="Arial" w:hAnsi="Arial" w:cs="Arial"/>
          <w:sz w:val="22"/>
          <w:szCs w:val="22"/>
        </w:rPr>
        <w:t>.</w:t>
      </w:r>
    </w:p>
    <w:p w:rsidR="00221477" w:rsidRDefault="00024213" w:rsidP="00B10807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Earth’s axis runs from the North Pole to the South Pole</w:t>
      </w:r>
      <w:r w:rsidR="00D5462D">
        <w:rPr>
          <w:rFonts w:ascii="Arial" w:hAnsi="Arial" w:cs="Arial"/>
          <w:sz w:val="22"/>
          <w:szCs w:val="22"/>
        </w:rPr>
        <w:t>.</w:t>
      </w:r>
    </w:p>
    <w:p w:rsidR="00221477" w:rsidRPr="00AB184B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221477" w:rsidRDefault="00A95199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Equinox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8C6D9C">
        <w:rPr>
          <w:rFonts w:ascii="Arial" w:hAnsi="Arial" w:cs="Arial"/>
          <w:sz w:val="22"/>
          <w:szCs w:val="22"/>
        </w:rPr>
        <w:t xml:space="preserve">one of </w:t>
      </w:r>
      <w:r>
        <w:rPr>
          <w:rFonts w:ascii="Arial" w:hAnsi="Arial" w:cs="Arial"/>
          <w:sz w:val="22"/>
          <w:szCs w:val="22"/>
        </w:rPr>
        <w:t>the two days of the year in which the length of the day is equal to the length of the night</w:t>
      </w:r>
      <w:r w:rsidR="00221477">
        <w:rPr>
          <w:rFonts w:ascii="Arial" w:hAnsi="Arial" w:cs="Arial"/>
          <w:sz w:val="22"/>
          <w:szCs w:val="22"/>
        </w:rPr>
        <w:t>.</w:t>
      </w:r>
    </w:p>
    <w:p w:rsidR="00A95199" w:rsidRDefault="00A95199" w:rsidP="00A95199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equinoxes, </w:t>
      </w:r>
      <w:r w:rsidR="006514BE">
        <w:rPr>
          <w:rFonts w:ascii="Arial" w:hAnsi="Arial" w:cs="Arial"/>
          <w:sz w:val="22"/>
          <w:szCs w:val="22"/>
        </w:rPr>
        <w:t xml:space="preserve">neither the Northern </w:t>
      </w:r>
      <w:r w:rsidR="006E2AB7" w:rsidRPr="00B34309">
        <w:rPr>
          <w:rFonts w:ascii="Arial" w:hAnsi="Arial" w:cs="Arial"/>
          <w:i/>
          <w:sz w:val="22"/>
          <w:szCs w:val="22"/>
        </w:rPr>
        <w:t>Hemisphere</w:t>
      </w:r>
      <w:r w:rsidR="006E2AB7">
        <w:rPr>
          <w:rFonts w:ascii="Arial" w:hAnsi="Arial" w:cs="Arial"/>
          <w:sz w:val="22"/>
          <w:szCs w:val="22"/>
        </w:rPr>
        <w:t xml:space="preserve"> </w:t>
      </w:r>
      <w:r w:rsidR="006514BE">
        <w:rPr>
          <w:rFonts w:ascii="Arial" w:hAnsi="Arial" w:cs="Arial"/>
          <w:sz w:val="22"/>
          <w:szCs w:val="22"/>
        </w:rPr>
        <w:t>nor</w:t>
      </w:r>
      <w:r w:rsidR="008C6D9C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Southern Hemisphere is tilted toward or away from the Sun.</w:t>
      </w:r>
    </w:p>
    <w:p w:rsidR="00A95199" w:rsidRDefault="007939BB" w:rsidP="00A95199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Northern Hemisphere, t</w:t>
      </w:r>
      <w:r w:rsidR="00A95199">
        <w:rPr>
          <w:rFonts w:ascii="Arial" w:hAnsi="Arial" w:cs="Arial"/>
          <w:sz w:val="22"/>
          <w:szCs w:val="22"/>
        </w:rPr>
        <w:t>he spring equinox occurs around March 21, and the fall equinox occurs around September 22.</w:t>
      </w:r>
    </w:p>
    <w:p w:rsidR="00DA2549" w:rsidRDefault="00DA2549" w:rsidP="00DA2549">
      <w:pPr>
        <w:ind w:left="360"/>
        <w:rPr>
          <w:rFonts w:ascii="Arial" w:hAnsi="Arial" w:cs="Arial"/>
          <w:sz w:val="22"/>
          <w:szCs w:val="22"/>
        </w:rPr>
      </w:pPr>
    </w:p>
    <w:p w:rsidR="00221477" w:rsidRDefault="00A95199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Latitude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EF1D92">
        <w:rPr>
          <w:rFonts w:ascii="Arial" w:hAnsi="Arial" w:cs="Arial"/>
          <w:sz w:val="22"/>
          <w:szCs w:val="22"/>
        </w:rPr>
        <w:t>a location’s distance north or south of the equator</w:t>
      </w:r>
      <w:r w:rsidR="00221477">
        <w:rPr>
          <w:rFonts w:ascii="Arial" w:hAnsi="Arial" w:cs="Arial"/>
          <w:sz w:val="22"/>
          <w:szCs w:val="22"/>
        </w:rPr>
        <w:t>.</w:t>
      </w:r>
    </w:p>
    <w:p w:rsidR="00221477" w:rsidRDefault="00EF1D92" w:rsidP="00B10807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Latitude is measured in degrees north or south.</w:t>
      </w:r>
    </w:p>
    <w:p w:rsidR="00EF1D92" w:rsidRDefault="006E2AB7" w:rsidP="00B10807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</w:t>
      </w:r>
      <w:r w:rsidR="00EF1D92">
        <w:rPr>
          <w:rFonts w:ascii="Arial" w:hAnsi="Arial" w:cs="Arial"/>
          <w:sz w:val="22"/>
          <w:szCs w:val="22"/>
        </w:rPr>
        <w:t xml:space="preserve">atitude of the equator is 0°, the latitude of the North Pole is 90° N, and the latitude of </w:t>
      </w:r>
      <w:smartTag w:uri="urn:schemas-microsoft-com:office:smarttags" w:element="place">
        <w:smartTag w:uri="urn:schemas-microsoft-com:office:smarttags" w:element="City">
          <w:r w:rsidR="00EF1D92">
            <w:rPr>
              <w:rFonts w:ascii="Arial" w:hAnsi="Arial" w:cs="Arial"/>
              <w:sz w:val="22"/>
              <w:szCs w:val="22"/>
            </w:rPr>
            <w:t>Washington</w:t>
          </w:r>
        </w:smartTag>
        <w:r w:rsidR="00EF1D92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="00EF1D92">
            <w:rPr>
              <w:rFonts w:ascii="Arial" w:hAnsi="Arial" w:cs="Arial"/>
              <w:sz w:val="22"/>
              <w:szCs w:val="22"/>
            </w:rPr>
            <w:t>D.C.</w:t>
          </w:r>
        </w:smartTag>
      </w:smartTag>
      <w:r w:rsidR="00EF1D92">
        <w:rPr>
          <w:rFonts w:ascii="Arial" w:hAnsi="Arial" w:cs="Arial"/>
          <w:sz w:val="22"/>
          <w:szCs w:val="22"/>
        </w:rPr>
        <w:t>, is 38° N.</w:t>
      </w:r>
    </w:p>
    <w:p w:rsidR="00221477" w:rsidRDefault="00221477" w:rsidP="00221477">
      <w:pPr>
        <w:ind w:left="360"/>
        <w:rPr>
          <w:rFonts w:ascii="Arial" w:hAnsi="Arial" w:cs="Arial"/>
          <w:sz w:val="22"/>
          <w:szCs w:val="22"/>
        </w:rPr>
      </w:pPr>
    </w:p>
    <w:p w:rsidR="00E05C88" w:rsidRDefault="00E05C88" w:rsidP="00E05C8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Northern Hemisphere</w:t>
      </w:r>
      <w:r>
        <w:rPr>
          <w:rFonts w:ascii="Arial" w:hAnsi="Arial" w:cs="Arial"/>
          <w:sz w:val="22"/>
          <w:szCs w:val="22"/>
        </w:rPr>
        <w:t xml:space="preserve"> – the part of Earth located north of the equator.</w:t>
      </w:r>
    </w:p>
    <w:p w:rsidR="00E05C88" w:rsidRDefault="00E05C88" w:rsidP="00E05C88">
      <w:pPr>
        <w:ind w:left="360"/>
        <w:rPr>
          <w:rFonts w:ascii="Arial" w:hAnsi="Arial" w:cs="Arial"/>
          <w:sz w:val="22"/>
          <w:szCs w:val="22"/>
        </w:rPr>
      </w:pPr>
    </w:p>
    <w:p w:rsidR="00221477" w:rsidRDefault="00A95199" w:rsidP="00B1080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Revol</w:t>
      </w:r>
      <w:r w:rsidR="00CF59E6">
        <w:rPr>
          <w:rFonts w:ascii="Arial" w:hAnsi="Arial" w:cs="Arial"/>
          <w:sz w:val="22"/>
          <w:szCs w:val="22"/>
          <w:u w:val="single"/>
        </w:rPr>
        <w:t>ve</w:t>
      </w:r>
      <w:r w:rsidR="00221477">
        <w:rPr>
          <w:rFonts w:ascii="Arial" w:hAnsi="Arial" w:cs="Arial"/>
          <w:sz w:val="22"/>
          <w:szCs w:val="22"/>
        </w:rPr>
        <w:t xml:space="preserve"> – </w:t>
      </w:r>
      <w:r w:rsidR="00CF59E6">
        <w:rPr>
          <w:rFonts w:ascii="Arial" w:hAnsi="Arial" w:cs="Arial"/>
          <w:sz w:val="22"/>
          <w:szCs w:val="22"/>
        </w:rPr>
        <w:t>to move</w:t>
      </w:r>
      <w:r w:rsidR="00EF1D92">
        <w:rPr>
          <w:rFonts w:ascii="Arial" w:hAnsi="Arial" w:cs="Arial"/>
          <w:sz w:val="22"/>
          <w:szCs w:val="22"/>
        </w:rPr>
        <w:t xml:space="preserve"> around another object</w:t>
      </w:r>
      <w:r w:rsidR="00221477">
        <w:rPr>
          <w:rFonts w:ascii="Arial" w:hAnsi="Arial" w:cs="Arial"/>
          <w:sz w:val="22"/>
          <w:szCs w:val="22"/>
        </w:rPr>
        <w:t>.</w:t>
      </w:r>
    </w:p>
    <w:p w:rsidR="00221477" w:rsidRDefault="00EF1D92" w:rsidP="00B10807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path most celestial bodies follow as they revolve around another celestial body is called an </w:t>
      </w:r>
      <w:r>
        <w:rPr>
          <w:rFonts w:ascii="Arial" w:hAnsi="Arial" w:cs="Arial"/>
          <w:i/>
          <w:sz w:val="22"/>
          <w:szCs w:val="22"/>
        </w:rPr>
        <w:t>orbit</w:t>
      </w:r>
      <w:r w:rsidR="0022147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Most orbits are elliptical in shape.</w:t>
      </w:r>
    </w:p>
    <w:p w:rsidR="00A95199" w:rsidRDefault="00A95199" w:rsidP="00CF59E6">
      <w:pPr>
        <w:ind w:left="108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A95199" w:rsidRDefault="00A95199" w:rsidP="00A9519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Rotat</w:t>
      </w:r>
      <w:r w:rsidR="00CF59E6">
        <w:rPr>
          <w:rFonts w:ascii="Arial" w:hAnsi="Arial" w:cs="Arial"/>
          <w:sz w:val="22"/>
          <w:szCs w:val="22"/>
          <w:u w:val="single"/>
        </w:rPr>
        <w:t>e</w:t>
      </w:r>
      <w:r>
        <w:rPr>
          <w:rFonts w:ascii="Arial" w:hAnsi="Arial" w:cs="Arial"/>
          <w:sz w:val="22"/>
          <w:szCs w:val="22"/>
        </w:rPr>
        <w:t xml:space="preserve"> – </w:t>
      </w:r>
      <w:r w:rsidR="00CF59E6">
        <w:rPr>
          <w:rFonts w:ascii="Arial" w:hAnsi="Arial" w:cs="Arial"/>
          <w:sz w:val="22"/>
          <w:szCs w:val="22"/>
        </w:rPr>
        <w:t>to spin</w:t>
      </w:r>
      <w:r w:rsidR="00EF1D92">
        <w:rPr>
          <w:rFonts w:ascii="Arial" w:hAnsi="Arial" w:cs="Arial"/>
          <w:sz w:val="22"/>
          <w:szCs w:val="22"/>
        </w:rPr>
        <w:t xml:space="preserve"> around an axis</w:t>
      </w:r>
      <w:r>
        <w:rPr>
          <w:rFonts w:ascii="Arial" w:hAnsi="Arial" w:cs="Arial"/>
          <w:sz w:val="22"/>
          <w:szCs w:val="22"/>
        </w:rPr>
        <w:t>.</w:t>
      </w:r>
    </w:p>
    <w:p w:rsidR="00CF59E6" w:rsidRDefault="00CF59E6" w:rsidP="00CF59E6">
      <w:pPr>
        <w:ind w:left="360"/>
        <w:rPr>
          <w:rFonts w:ascii="Arial" w:hAnsi="Arial" w:cs="Arial"/>
          <w:sz w:val="22"/>
          <w:szCs w:val="22"/>
        </w:rPr>
      </w:pPr>
    </w:p>
    <w:p w:rsidR="00CF59E6" w:rsidRDefault="00CF59E6" w:rsidP="00CF59E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Solar energy</w:t>
      </w:r>
      <w:r>
        <w:rPr>
          <w:rFonts w:ascii="Arial" w:hAnsi="Arial" w:cs="Arial"/>
          <w:sz w:val="22"/>
          <w:szCs w:val="22"/>
        </w:rPr>
        <w:t xml:space="preserve"> – </w:t>
      </w:r>
      <w:r w:rsidR="003D4996" w:rsidRPr="003D4996">
        <w:rPr>
          <w:rFonts w:ascii="Arial" w:hAnsi="Arial" w:cs="Arial"/>
          <w:sz w:val="22"/>
          <w:szCs w:val="22"/>
        </w:rPr>
        <w:t>amount of energy from the Sun that a location receives in a day</w:t>
      </w:r>
      <w:r>
        <w:rPr>
          <w:rFonts w:ascii="Arial" w:hAnsi="Arial" w:cs="Arial"/>
          <w:sz w:val="22"/>
          <w:szCs w:val="22"/>
        </w:rPr>
        <w:t>.</w:t>
      </w:r>
    </w:p>
    <w:p w:rsidR="003D4996" w:rsidRDefault="003D4996" w:rsidP="00CC791E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3D4996">
        <w:rPr>
          <w:rFonts w:ascii="Arial" w:hAnsi="Arial" w:cs="Arial"/>
          <w:sz w:val="22"/>
          <w:szCs w:val="22"/>
        </w:rPr>
        <w:t>Solar energy is measured in watts per square meter (W/m</w:t>
      </w:r>
      <w:r w:rsidRPr="003D4996">
        <w:rPr>
          <w:rFonts w:ascii="Arial" w:hAnsi="Arial" w:cs="Arial"/>
          <w:sz w:val="22"/>
          <w:szCs w:val="22"/>
          <w:vertAlign w:val="superscript"/>
        </w:rPr>
        <w:t>2</w:t>
      </w:r>
      <w:r w:rsidRPr="003D4996">
        <w:rPr>
          <w:rFonts w:ascii="Arial" w:hAnsi="Arial" w:cs="Arial"/>
          <w:sz w:val="22"/>
          <w:szCs w:val="22"/>
        </w:rPr>
        <w:t>).</w:t>
      </w:r>
    </w:p>
    <w:p w:rsidR="00CC791E" w:rsidRDefault="003D4996" w:rsidP="00CC791E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term </w:t>
      </w:r>
      <w:r>
        <w:rPr>
          <w:rFonts w:ascii="Arial" w:hAnsi="Arial" w:cs="Arial"/>
          <w:i/>
          <w:sz w:val="22"/>
          <w:szCs w:val="22"/>
        </w:rPr>
        <w:t>s</w:t>
      </w:r>
      <w:r w:rsidR="00CC791E" w:rsidRPr="003D4996">
        <w:rPr>
          <w:rFonts w:ascii="Arial" w:hAnsi="Arial" w:cs="Arial"/>
          <w:i/>
          <w:sz w:val="22"/>
          <w:szCs w:val="22"/>
        </w:rPr>
        <w:t>olar energy</w:t>
      </w:r>
      <w:r w:rsidR="00CC79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can also refer to any type of radiation from the Sun</w:t>
      </w:r>
      <w:r w:rsidR="00CC791E">
        <w:rPr>
          <w:rFonts w:ascii="Arial" w:hAnsi="Arial" w:cs="Arial"/>
          <w:sz w:val="22"/>
          <w:szCs w:val="22"/>
        </w:rPr>
        <w:t>.</w:t>
      </w:r>
    </w:p>
    <w:p w:rsidR="00CF59E6" w:rsidRDefault="00CF59E6" w:rsidP="00CF59E6">
      <w:pPr>
        <w:ind w:left="360"/>
        <w:rPr>
          <w:rFonts w:ascii="Arial" w:hAnsi="Arial" w:cs="Arial"/>
          <w:sz w:val="22"/>
          <w:szCs w:val="22"/>
        </w:rPr>
      </w:pPr>
    </w:p>
    <w:p w:rsidR="00CF59E6" w:rsidRDefault="00CF59E6" w:rsidP="00CF59E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Solar intensity</w:t>
      </w:r>
      <w:r>
        <w:rPr>
          <w:rFonts w:ascii="Arial" w:hAnsi="Arial" w:cs="Arial"/>
          <w:sz w:val="22"/>
          <w:szCs w:val="22"/>
        </w:rPr>
        <w:t xml:space="preserve"> – </w:t>
      </w:r>
      <w:r w:rsidR="00CC791E" w:rsidRPr="00CC791E">
        <w:rPr>
          <w:rFonts w:ascii="Arial" w:hAnsi="Arial" w:cs="Arial"/>
          <w:sz w:val="22"/>
          <w:szCs w:val="22"/>
        </w:rPr>
        <w:t xml:space="preserve">the amount of </w:t>
      </w:r>
      <w:r w:rsidR="00B34309">
        <w:rPr>
          <w:rFonts w:ascii="Arial" w:hAnsi="Arial" w:cs="Arial"/>
          <w:sz w:val="22"/>
          <w:szCs w:val="22"/>
        </w:rPr>
        <w:t>solar</w:t>
      </w:r>
      <w:r w:rsidR="00CC791E" w:rsidRPr="00CC791E">
        <w:rPr>
          <w:rFonts w:ascii="Arial" w:hAnsi="Arial" w:cs="Arial"/>
          <w:sz w:val="22"/>
          <w:szCs w:val="22"/>
        </w:rPr>
        <w:t xml:space="preserve"> energy striking a location in a single hour</w:t>
      </w:r>
      <w:r>
        <w:rPr>
          <w:rFonts w:ascii="Arial" w:hAnsi="Arial" w:cs="Arial"/>
          <w:sz w:val="22"/>
          <w:szCs w:val="22"/>
        </w:rPr>
        <w:t>.</w:t>
      </w:r>
    </w:p>
    <w:p w:rsidR="00E05C88" w:rsidRDefault="00E05C88" w:rsidP="00E05C88">
      <w:pPr>
        <w:ind w:left="1080"/>
        <w:rPr>
          <w:rFonts w:ascii="Arial" w:hAnsi="Arial" w:cs="Arial"/>
          <w:sz w:val="22"/>
          <w:szCs w:val="22"/>
        </w:rPr>
      </w:pPr>
    </w:p>
    <w:p w:rsidR="00E05C88" w:rsidRDefault="00E05C88" w:rsidP="00E05C88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Southern Hemisphere</w:t>
      </w:r>
      <w:r>
        <w:rPr>
          <w:rFonts w:ascii="Arial" w:hAnsi="Arial" w:cs="Arial"/>
          <w:sz w:val="22"/>
          <w:szCs w:val="22"/>
        </w:rPr>
        <w:t xml:space="preserve"> – the part of Earth located south of the equator.</w:t>
      </w:r>
    </w:p>
    <w:p w:rsidR="001228D3" w:rsidRPr="001228D3" w:rsidRDefault="001228D3" w:rsidP="001228D3">
      <w:pPr>
        <w:ind w:left="720"/>
        <w:rPr>
          <w:rFonts w:ascii="Arial" w:hAnsi="Arial" w:cs="Arial"/>
          <w:sz w:val="22"/>
          <w:szCs w:val="22"/>
        </w:rPr>
      </w:pPr>
    </w:p>
    <w:p w:rsidR="001228D3" w:rsidRDefault="001228D3" w:rsidP="001228D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Summer solstice</w:t>
      </w:r>
      <w:r>
        <w:rPr>
          <w:rFonts w:ascii="Arial" w:hAnsi="Arial" w:cs="Arial"/>
          <w:sz w:val="22"/>
          <w:szCs w:val="22"/>
        </w:rPr>
        <w:t xml:space="preserve"> – the longest day of the year.</w:t>
      </w:r>
    </w:p>
    <w:p w:rsidR="001228D3" w:rsidRDefault="001228D3" w:rsidP="001228D3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Northern Hemisphere, the summer solstice occurs around June 21. In the Southern Hemisphere, the summer solstice occurs around December 21.</w:t>
      </w:r>
    </w:p>
    <w:p w:rsidR="001228D3" w:rsidRDefault="001228D3" w:rsidP="001228D3">
      <w:pPr>
        <w:pStyle w:val="ListParagraph"/>
        <w:rPr>
          <w:rFonts w:ascii="Arial" w:hAnsi="Arial" w:cs="Arial"/>
          <w:sz w:val="22"/>
          <w:szCs w:val="22"/>
        </w:rPr>
      </w:pPr>
    </w:p>
    <w:p w:rsidR="001228D3" w:rsidRDefault="001228D3" w:rsidP="001228D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Winter solstice</w:t>
      </w:r>
      <w:r>
        <w:rPr>
          <w:rFonts w:ascii="Arial" w:hAnsi="Arial" w:cs="Arial"/>
          <w:sz w:val="22"/>
          <w:szCs w:val="22"/>
        </w:rPr>
        <w:t xml:space="preserve"> – the shortest day of the year.</w:t>
      </w:r>
    </w:p>
    <w:p w:rsidR="001228D3" w:rsidRDefault="001228D3" w:rsidP="001228D3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Northern Hemisphere, the winter solstice occurs around December 21. In the Southern Hemisphere, the winter solstice occurs around June 21.</w:t>
      </w:r>
    </w:p>
    <w:sectPr w:rsidR="001228D3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64" w:rsidRDefault="00474B64">
      <w:r>
        <w:separator/>
      </w:r>
    </w:p>
  </w:endnote>
  <w:endnote w:type="continuationSeparator" w:id="0">
    <w:p w:rsidR="00474B64" w:rsidRDefault="0047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E74E84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521BE4">
    <w:pPr>
      <w:pStyle w:val="Footer"/>
      <w:rPr>
        <w:lang w:val="en-US"/>
      </w:rPr>
    </w:pPr>
    <w:r w:rsidRPr="00521BE4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54C1C0C" wp14:editId="53DCAB03">
              <wp:simplePos x="0" y="0"/>
              <wp:positionH relativeFrom="margin">
                <wp:posOffset>-975360</wp:posOffset>
              </wp:positionH>
              <wp:positionV relativeFrom="paragraph">
                <wp:posOffset>-109728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E4" w:rsidRPr="00521BE4" w:rsidRDefault="00521BE4" w:rsidP="00521BE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21BE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4C1C0C" id="Group 31" o:spid="_x0000_s1027" style="position:absolute;margin-left:-76.8pt;margin-top:-8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4dvRr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521BE4" w:rsidRPr="00521BE4" w:rsidRDefault="00521BE4" w:rsidP="00521BE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21BE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64" w:rsidRDefault="00474B64">
      <w:r>
        <w:separator/>
      </w:r>
    </w:p>
  </w:footnote>
  <w:footnote w:type="continuationSeparator" w:id="0">
    <w:p w:rsidR="00474B64" w:rsidRDefault="00474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521BE4">
    <w:pPr>
      <w:pStyle w:val="Header"/>
      <w:rPr>
        <w:lang w:val="en-US"/>
      </w:rPr>
    </w:pPr>
    <w:r w:rsidRPr="00521BE4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74736491" wp14:editId="09E5FB07">
          <wp:simplePos x="0" y="0"/>
          <wp:positionH relativeFrom="margin">
            <wp:posOffset>-1097280</wp:posOffset>
          </wp:positionH>
          <wp:positionV relativeFrom="page">
            <wp:posOffset>30480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pt;height:1288pt" filled="t">
        <v:fill color2="black"/>
        <v:imagedata r:id="rId1" o:title=""/>
      </v:shape>
    </w:pict>
  </w:numPicBullet>
  <w:numPicBullet w:numPicBulletId="1">
    <w:pict>
      <v:shape id="_x0000_i1078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E6962"/>
    <w:multiLevelType w:val="hybridMultilevel"/>
    <w:tmpl w:val="B1348672"/>
    <w:lvl w:ilvl="0" w:tplc="E7D6B26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24213"/>
    <w:rsid w:val="00052FF8"/>
    <w:rsid w:val="00084287"/>
    <w:rsid w:val="000932D0"/>
    <w:rsid w:val="000C3258"/>
    <w:rsid w:val="000F2DEB"/>
    <w:rsid w:val="000F35E0"/>
    <w:rsid w:val="001228D3"/>
    <w:rsid w:val="00180130"/>
    <w:rsid w:val="00194621"/>
    <w:rsid w:val="001C7B2C"/>
    <w:rsid w:val="00221477"/>
    <w:rsid w:val="00233739"/>
    <w:rsid w:val="00252C8C"/>
    <w:rsid w:val="0029145F"/>
    <w:rsid w:val="002A14EB"/>
    <w:rsid w:val="002D42E1"/>
    <w:rsid w:val="003A41DF"/>
    <w:rsid w:val="003D4996"/>
    <w:rsid w:val="00415B2D"/>
    <w:rsid w:val="0042046B"/>
    <w:rsid w:val="0043330A"/>
    <w:rsid w:val="004434B3"/>
    <w:rsid w:val="00464D3B"/>
    <w:rsid w:val="004679FA"/>
    <w:rsid w:val="00474B64"/>
    <w:rsid w:val="004929D7"/>
    <w:rsid w:val="004B3B3A"/>
    <w:rsid w:val="00521BE4"/>
    <w:rsid w:val="005815C9"/>
    <w:rsid w:val="00621FD9"/>
    <w:rsid w:val="00623B18"/>
    <w:rsid w:val="00636DBF"/>
    <w:rsid w:val="006514BE"/>
    <w:rsid w:val="00657B19"/>
    <w:rsid w:val="00691435"/>
    <w:rsid w:val="006C5E39"/>
    <w:rsid w:val="006D0920"/>
    <w:rsid w:val="006E2AB7"/>
    <w:rsid w:val="00713093"/>
    <w:rsid w:val="007202E1"/>
    <w:rsid w:val="00742759"/>
    <w:rsid w:val="0075540B"/>
    <w:rsid w:val="007939BB"/>
    <w:rsid w:val="007953AC"/>
    <w:rsid w:val="007C2D47"/>
    <w:rsid w:val="00811505"/>
    <w:rsid w:val="00831FF7"/>
    <w:rsid w:val="00880D4A"/>
    <w:rsid w:val="008C6D9C"/>
    <w:rsid w:val="008C76B8"/>
    <w:rsid w:val="00902DF1"/>
    <w:rsid w:val="009211FE"/>
    <w:rsid w:val="00924BF9"/>
    <w:rsid w:val="00950CD1"/>
    <w:rsid w:val="00955CE6"/>
    <w:rsid w:val="0096373F"/>
    <w:rsid w:val="00967278"/>
    <w:rsid w:val="0098448C"/>
    <w:rsid w:val="00985F34"/>
    <w:rsid w:val="009B1822"/>
    <w:rsid w:val="009D158D"/>
    <w:rsid w:val="009E1179"/>
    <w:rsid w:val="00A23292"/>
    <w:rsid w:val="00A35770"/>
    <w:rsid w:val="00A95199"/>
    <w:rsid w:val="00AB184B"/>
    <w:rsid w:val="00B10807"/>
    <w:rsid w:val="00B34309"/>
    <w:rsid w:val="00B34386"/>
    <w:rsid w:val="00B40F21"/>
    <w:rsid w:val="00B40F31"/>
    <w:rsid w:val="00B6327B"/>
    <w:rsid w:val="00BC407B"/>
    <w:rsid w:val="00C7644B"/>
    <w:rsid w:val="00CB4A87"/>
    <w:rsid w:val="00CC791E"/>
    <w:rsid w:val="00CF59E6"/>
    <w:rsid w:val="00D211F9"/>
    <w:rsid w:val="00D23C3A"/>
    <w:rsid w:val="00D5462D"/>
    <w:rsid w:val="00D67909"/>
    <w:rsid w:val="00D74CD5"/>
    <w:rsid w:val="00D76F8E"/>
    <w:rsid w:val="00DA2549"/>
    <w:rsid w:val="00DB583E"/>
    <w:rsid w:val="00E05C88"/>
    <w:rsid w:val="00E14927"/>
    <w:rsid w:val="00E6242F"/>
    <w:rsid w:val="00E74E84"/>
    <w:rsid w:val="00EB7A33"/>
    <w:rsid w:val="00EF1D92"/>
    <w:rsid w:val="00EF4B05"/>
    <w:rsid w:val="00F9436D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2C0259-9A33-47A5-9FDB-5FF08514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1228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Seasons in 3D</vt:lpstr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Seasons in 3D</dc:title>
  <dc:subject/>
  <dc:creator>ExploreLearning</dc:creator>
  <cp:keywords/>
  <cp:lastModifiedBy>David</cp:lastModifiedBy>
  <cp:revision>3</cp:revision>
  <cp:lastPrinted>2010-06-14T20:19:00Z</cp:lastPrinted>
  <dcterms:created xsi:type="dcterms:W3CDTF">2019-04-14T00:38:00Z</dcterms:created>
  <dcterms:modified xsi:type="dcterms:W3CDTF">2019-04-14T00:38:00Z</dcterms:modified>
</cp:coreProperties>
</file>