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477" w:rsidRDefault="00221477" w:rsidP="0022147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7953AC">
        <w:rPr>
          <w:rFonts w:ascii="Arial" w:hAnsi="Arial" w:cs="Arial"/>
          <w:b/>
          <w:sz w:val="36"/>
          <w:szCs w:val="36"/>
        </w:rPr>
        <w:t>Seasons: Earth, Moon, and Sun</w:t>
      </w:r>
    </w:p>
    <w:p w:rsidR="00221477" w:rsidRDefault="00221477" w:rsidP="00221477">
      <w:pPr>
        <w:rPr>
          <w:rFonts w:ascii="Arial" w:hAnsi="Arial" w:cs="Arial"/>
          <w:sz w:val="22"/>
          <w:szCs w:val="22"/>
        </w:rPr>
      </w:pPr>
    </w:p>
    <w:p w:rsidR="00221477" w:rsidRDefault="009877F3" w:rsidP="00221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EF5" w:rsidRDefault="009877F3" w:rsidP="0022147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vF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CpEwvF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9C5EF5" w:rsidRDefault="009877F3" w:rsidP="0022147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1477" w:rsidRDefault="00221477" w:rsidP="002214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A95199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Altitude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in astronomy, the angle between an object in the sky and the horizon</w:t>
      </w:r>
      <w:r w:rsidR="00221477">
        <w:rPr>
          <w:rFonts w:ascii="Arial" w:hAnsi="Arial" w:cs="Arial"/>
          <w:sz w:val="22"/>
          <w:szCs w:val="22"/>
        </w:rPr>
        <w:t>.</w:t>
      </w:r>
    </w:p>
    <w:p w:rsidR="00024213" w:rsidRDefault="00024213" w:rsidP="00024213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6514B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Sun </w:t>
      </w:r>
      <w:r w:rsidR="006514BE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directly overhead, it </w:t>
      </w:r>
      <w:r w:rsidR="006514BE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an altitude of 90°.</w:t>
      </w:r>
      <w:r w:rsidR="006514BE">
        <w:rPr>
          <w:rFonts w:ascii="Arial" w:hAnsi="Arial" w:cs="Arial"/>
          <w:sz w:val="22"/>
          <w:szCs w:val="22"/>
        </w:rPr>
        <w:t xml:space="preserve"> If the Sun is on the horizon, it has an altitude of 0°.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A95199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Axis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an imaginary line around which an object rotates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Default="00024213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Earth’s axis runs from the North Pole to the South Pole</w:t>
      </w:r>
      <w:r w:rsidR="00D5462D">
        <w:rPr>
          <w:rFonts w:ascii="Arial" w:hAnsi="Arial" w:cs="Arial"/>
          <w:sz w:val="22"/>
          <w:szCs w:val="22"/>
        </w:rPr>
        <w:t>.</w:t>
      </w:r>
    </w:p>
    <w:p w:rsidR="00221477" w:rsidRPr="00AB184B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A95199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Azimuth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Pr="00A95199">
        <w:rPr>
          <w:rFonts w:ascii="Arial" w:hAnsi="Arial" w:cs="Arial"/>
          <w:sz w:val="22"/>
          <w:szCs w:val="22"/>
        </w:rPr>
        <w:t xml:space="preserve">the </w:t>
      </w:r>
      <w:r w:rsidR="00A226AD">
        <w:rPr>
          <w:rFonts w:ascii="Arial" w:hAnsi="Arial" w:cs="Arial"/>
          <w:sz w:val="22"/>
          <w:szCs w:val="22"/>
        </w:rPr>
        <w:t>compass direction of a celestial object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Default="00024213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think of azimuth as compass bearings. Azimuth tells you the direction of an object in the sky.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A95199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Equinox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8C6D9C">
        <w:rPr>
          <w:rFonts w:ascii="Arial" w:hAnsi="Arial" w:cs="Arial"/>
          <w:sz w:val="22"/>
          <w:szCs w:val="22"/>
        </w:rPr>
        <w:t xml:space="preserve">one of </w:t>
      </w:r>
      <w:r>
        <w:rPr>
          <w:rFonts w:ascii="Arial" w:hAnsi="Arial" w:cs="Arial"/>
          <w:sz w:val="22"/>
          <w:szCs w:val="22"/>
        </w:rPr>
        <w:t>the two days of the year in which the length of the day is equal to the length of the night</w:t>
      </w:r>
      <w:r w:rsidR="00221477">
        <w:rPr>
          <w:rFonts w:ascii="Arial" w:hAnsi="Arial" w:cs="Arial"/>
          <w:sz w:val="22"/>
          <w:szCs w:val="22"/>
        </w:rPr>
        <w:t>.</w:t>
      </w:r>
    </w:p>
    <w:p w:rsidR="00A95199" w:rsidRDefault="00A95199" w:rsidP="00A95199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equinoxes, </w:t>
      </w:r>
      <w:r w:rsidR="006514BE">
        <w:rPr>
          <w:rFonts w:ascii="Arial" w:hAnsi="Arial" w:cs="Arial"/>
          <w:sz w:val="22"/>
          <w:szCs w:val="22"/>
        </w:rPr>
        <w:t xml:space="preserve">neither the Northern </w:t>
      </w:r>
      <w:r w:rsidR="006E2AB7">
        <w:rPr>
          <w:rFonts w:ascii="Arial" w:hAnsi="Arial" w:cs="Arial"/>
          <w:sz w:val="22"/>
          <w:szCs w:val="22"/>
        </w:rPr>
        <w:t xml:space="preserve">Hemisphere </w:t>
      </w:r>
      <w:r w:rsidR="006514BE">
        <w:rPr>
          <w:rFonts w:ascii="Arial" w:hAnsi="Arial" w:cs="Arial"/>
          <w:sz w:val="22"/>
          <w:szCs w:val="22"/>
        </w:rPr>
        <w:t>nor</w:t>
      </w:r>
      <w:r w:rsidR="008C6D9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Southern Hemisphere is tilted toward or away from the Sun.</w:t>
      </w:r>
    </w:p>
    <w:p w:rsidR="00A95199" w:rsidRDefault="00A95199" w:rsidP="00A95199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spring equinox occurs around March 21, and the fall equinox occurs around September 22.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A95199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Horizon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line </w:t>
      </w:r>
      <w:r w:rsidR="008C6D9C">
        <w:rPr>
          <w:rFonts w:ascii="Arial" w:hAnsi="Arial" w:cs="Arial"/>
          <w:sz w:val="22"/>
          <w:szCs w:val="22"/>
        </w:rPr>
        <w:t xml:space="preserve">along </w:t>
      </w:r>
      <w:r>
        <w:rPr>
          <w:rFonts w:ascii="Arial" w:hAnsi="Arial" w:cs="Arial"/>
          <w:sz w:val="22"/>
          <w:szCs w:val="22"/>
        </w:rPr>
        <w:t>wh</w:t>
      </w:r>
      <w:r w:rsidR="008C6D9C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the sky and the Earth appear to meet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A95199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Latitude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EF1D92">
        <w:rPr>
          <w:rFonts w:ascii="Arial" w:hAnsi="Arial" w:cs="Arial"/>
          <w:sz w:val="22"/>
          <w:szCs w:val="22"/>
        </w:rPr>
        <w:t xml:space="preserve">a location’s </w:t>
      </w:r>
      <w:r w:rsidR="00A226AD">
        <w:rPr>
          <w:rFonts w:ascii="Arial" w:hAnsi="Arial" w:cs="Arial"/>
          <w:sz w:val="22"/>
          <w:szCs w:val="22"/>
        </w:rPr>
        <w:t xml:space="preserve">angular </w:t>
      </w:r>
      <w:r w:rsidR="00EF1D92">
        <w:rPr>
          <w:rFonts w:ascii="Arial" w:hAnsi="Arial" w:cs="Arial"/>
          <w:sz w:val="22"/>
          <w:szCs w:val="22"/>
        </w:rPr>
        <w:t>distance north or south of the equator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Default="00EF1D92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Latitude is measured in degrees north or south.</w:t>
      </w:r>
    </w:p>
    <w:p w:rsidR="00EF1D92" w:rsidRDefault="006E2AB7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</w:t>
      </w:r>
      <w:r w:rsidR="00EF1D92">
        <w:rPr>
          <w:rFonts w:ascii="Arial" w:hAnsi="Arial" w:cs="Arial"/>
          <w:sz w:val="22"/>
          <w:szCs w:val="22"/>
        </w:rPr>
        <w:t xml:space="preserve">atitude of the equator is 0°, the latitude of the North Pole is 90° N, and the latitude of </w:t>
      </w:r>
      <w:smartTag w:uri="urn:schemas-microsoft-com:office:smarttags" w:element="place">
        <w:smartTag w:uri="urn:schemas-microsoft-com:office:smarttags" w:element="City">
          <w:r w:rsidR="00EF1D92">
            <w:rPr>
              <w:rFonts w:ascii="Arial" w:hAnsi="Arial" w:cs="Arial"/>
              <w:sz w:val="22"/>
              <w:szCs w:val="22"/>
            </w:rPr>
            <w:t>Washington</w:t>
          </w:r>
        </w:smartTag>
        <w:r w:rsidR="00EF1D92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="00EF1D92">
            <w:rPr>
              <w:rFonts w:ascii="Arial" w:hAnsi="Arial" w:cs="Arial"/>
              <w:sz w:val="22"/>
              <w:szCs w:val="22"/>
            </w:rPr>
            <w:t>D.C.</w:t>
          </w:r>
        </w:smartTag>
      </w:smartTag>
      <w:r w:rsidR="00EF1D92">
        <w:rPr>
          <w:rFonts w:ascii="Arial" w:hAnsi="Arial" w:cs="Arial"/>
          <w:sz w:val="22"/>
          <w:szCs w:val="22"/>
        </w:rPr>
        <w:t>, is 3</w:t>
      </w:r>
      <w:r w:rsidR="009C5EF5">
        <w:rPr>
          <w:rFonts w:ascii="Arial" w:hAnsi="Arial" w:cs="Arial"/>
          <w:sz w:val="22"/>
          <w:szCs w:val="22"/>
        </w:rPr>
        <w:t>9</w:t>
      </w:r>
      <w:r w:rsidR="00EF1D92">
        <w:rPr>
          <w:rFonts w:ascii="Arial" w:hAnsi="Arial" w:cs="Arial"/>
          <w:sz w:val="22"/>
          <w:szCs w:val="22"/>
        </w:rPr>
        <w:t>° N.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A95199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Revolution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EF1D92">
        <w:rPr>
          <w:rFonts w:ascii="Arial" w:hAnsi="Arial" w:cs="Arial"/>
          <w:sz w:val="22"/>
          <w:szCs w:val="22"/>
        </w:rPr>
        <w:t>the movement of an object around another object</w:t>
      </w:r>
      <w:r w:rsidR="00221477">
        <w:rPr>
          <w:rFonts w:ascii="Arial" w:hAnsi="Arial" w:cs="Arial"/>
          <w:sz w:val="22"/>
          <w:szCs w:val="22"/>
        </w:rPr>
        <w:t>.</w:t>
      </w:r>
    </w:p>
    <w:p w:rsidR="00A95199" w:rsidRDefault="00EF1D92" w:rsidP="00A226AD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path most celestial bodies follow as they revolve around another celestial body is called an </w:t>
      </w:r>
      <w:r>
        <w:rPr>
          <w:rFonts w:ascii="Arial" w:hAnsi="Arial" w:cs="Arial"/>
          <w:i/>
          <w:sz w:val="22"/>
          <w:szCs w:val="22"/>
        </w:rPr>
        <w:t>orbit</w:t>
      </w:r>
      <w:r w:rsidR="002214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Most orbits are elliptical in shape.</w:t>
      </w:r>
    </w:p>
    <w:p w:rsidR="00A226AD" w:rsidRPr="00A226AD" w:rsidRDefault="00A226AD" w:rsidP="00A226AD">
      <w:pPr>
        <w:ind w:left="360"/>
        <w:rPr>
          <w:rFonts w:ascii="Arial" w:hAnsi="Arial" w:cs="Arial"/>
          <w:sz w:val="22"/>
          <w:szCs w:val="22"/>
        </w:rPr>
      </w:pPr>
    </w:p>
    <w:p w:rsidR="00A95199" w:rsidRDefault="00A95199" w:rsidP="00A9519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Rotation</w:t>
      </w:r>
      <w:r>
        <w:rPr>
          <w:rFonts w:ascii="Arial" w:hAnsi="Arial" w:cs="Arial"/>
          <w:sz w:val="22"/>
          <w:szCs w:val="22"/>
        </w:rPr>
        <w:t xml:space="preserve"> – </w:t>
      </w:r>
      <w:r w:rsidR="00EF1D92">
        <w:rPr>
          <w:rFonts w:ascii="Arial" w:hAnsi="Arial" w:cs="Arial"/>
          <w:sz w:val="22"/>
          <w:szCs w:val="22"/>
        </w:rPr>
        <w:t>the spinning of an object around an axis</w:t>
      </w:r>
      <w:r>
        <w:rPr>
          <w:rFonts w:ascii="Arial" w:hAnsi="Arial" w:cs="Arial"/>
          <w:sz w:val="22"/>
          <w:szCs w:val="22"/>
        </w:rPr>
        <w:t>.</w:t>
      </w:r>
    </w:p>
    <w:p w:rsidR="00A95199" w:rsidRDefault="00A95199" w:rsidP="00A95199">
      <w:pPr>
        <w:ind w:left="360"/>
        <w:rPr>
          <w:rFonts w:ascii="Arial" w:hAnsi="Arial" w:cs="Arial"/>
          <w:sz w:val="22"/>
          <w:szCs w:val="22"/>
        </w:rPr>
      </w:pPr>
    </w:p>
    <w:p w:rsidR="00A95199" w:rsidRDefault="00A95199" w:rsidP="00A9519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Solstice</w:t>
      </w:r>
      <w:r>
        <w:rPr>
          <w:rFonts w:ascii="Arial" w:hAnsi="Arial" w:cs="Arial"/>
          <w:sz w:val="22"/>
          <w:szCs w:val="22"/>
        </w:rPr>
        <w:t xml:space="preserve"> – </w:t>
      </w:r>
      <w:r w:rsidR="008C6D9C">
        <w:rPr>
          <w:rFonts w:ascii="Arial" w:hAnsi="Arial" w:cs="Arial"/>
          <w:sz w:val="22"/>
          <w:szCs w:val="22"/>
        </w:rPr>
        <w:t xml:space="preserve">one of </w:t>
      </w:r>
      <w:r w:rsidR="00EF1D92">
        <w:rPr>
          <w:rFonts w:ascii="Arial" w:hAnsi="Arial" w:cs="Arial"/>
          <w:sz w:val="22"/>
          <w:szCs w:val="22"/>
        </w:rPr>
        <w:t>the two days of the year on which the sun reaches its greatest apparent distance north o</w:t>
      </w:r>
      <w:r w:rsidR="006E2AB7">
        <w:rPr>
          <w:rFonts w:ascii="Arial" w:hAnsi="Arial" w:cs="Arial"/>
          <w:sz w:val="22"/>
          <w:szCs w:val="22"/>
        </w:rPr>
        <w:t>r</w:t>
      </w:r>
      <w:r w:rsidR="00EF1D92">
        <w:rPr>
          <w:rFonts w:ascii="Arial" w:hAnsi="Arial" w:cs="Arial"/>
          <w:sz w:val="22"/>
          <w:szCs w:val="22"/>
        </w:rPr>
        <w:t xml:space="preserve"> south</w:t>
      </w:r>
      <w:r>
        <w:rPr>
          <w:rFonts w:ascii="Arial" w:hAnsi="Arial" w:cs="Arial"/>
          <w:sz w:val="22"/>
          <w:szCs w:val="22"/>
        </w:rPr>
        <w:t>.</w:t>
      </w:r>
    </w:p>
    <w:p w:rsidR="00A95199" w:rsidRDefault="006E2AB7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F1D92">
        <w:rPr>
          <w:rFonts w:ascii="Arial" w:hAnsi="Arial" w:cs="Arial"/>
          <w:sz w:val="22"/>
          <w:szCs w:val="22"/>
        </w:rPr>
        <w:t>he longest day of the year is the summer solstice. The shortest day of the year is the winter solstice.</w:t>
      </w:r>
    </w:p>
    <w:p w:rsidR="00EF1D92" w:rsidRPr="00024213" w:rsidRDefault="006E2AB7" w:rsidP="00024213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Northern Hemisphere, t</w:t>
      </w:r>
      <w:r w:rsidR="00EF1D92">
        <w:rPr>
          <w:rFonts w:ascii="Arial" w:hAnsi="Arial" w:cs="Arial"/>
          <w:sz w:val="22"/>
          <w:szCs w:val="22"/>
        </w:rPr>
        <w:t>he summer solstice occurs around June 21, and the winter solstice occurs around December 21.</w:t>
      </w:r>
    </w:p>
    <w:sectPr w:rsidR="00EF1D92" w:rsidRPr="00024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7B" w:rsidRDefault="0023357B">
      <w:r>
        <w:separator/>
      </w:r>
    </w:p>
  </w:endnote>
  <w:endnote w:type="continuationSeparator" w:id="0">
    <w:p w:rsidR="0023357B" w:rsidRDefault="0023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C4" w:rsidRDefault="00E21F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F5" w:rsidRDefault="009C5EF5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9877F3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F5" w:rsidRDefault="00E21FC4">
    <w:pPr>
      <w:pStyle w:val="Footer"/>
      <w:rPr>
        <w:lang w:val="en-US"/>
      </w:rPr>
    </w:pPr>
    <w:bookmarkStart w:id="0" w:name="_GoBack"/>
    <w:r w:rsidRPr="00E21FC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4A1D7BE" wp14:editId="0FDE7030">
              <wp:simplePos x="0" y="0"/>
              <wp:positionH relativeFrom="margin">
                <wp:posOffset>-927848</wp:posOffset>
              </wp:positionH>
              <wp:positionV relativeFrom="paragraph">
                <wp:posOffset>-147917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FC4" w:rsidRPr="00E21FC4" w:rsidRDefault="00E21FC4" w:rsidP="00E21FC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21FC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A1D7BE" id="Group 31" o:spid="_x0000_s1027" style="position:absolute;margin-left:-73.05pt;margin-top:-11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qi4B/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21FC4" w:rsidRPr="00E21FC4" w:rsidRDefault="00E21FC4" w:rsidP="00E21FC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21FC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7B" w:rsidRDefault="0023357B">
      <w:r>
        <w:separator/>
      </w:r>
    </w:p>
  </w:footnote>
  <w:footnote w:type="continuationSeparator" w:id="0">
    <w:p w:rsidR="0023357B" w:rsidRDefault="0023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C4" w:rsidRDefault="00E21F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C4" w:rsidRDefault="00E21F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F5" w:rsidRDefault="00E21FC4">
    <w:pPr>
      <w:pStyle w:val="Header"/>
      <w:rPr>
        <w:lang w:val="en-US"/>
      </w:rPr>
    </w:pPr>
    <w:r w:rsidRPr="00E21FC4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2DC21C5C" wp14:editId="0AC6BA82">
          <wp:simplePos x="0" y="0"/>
          <wp:positionH relativeFrom="margin">
            <wp:posOffset>-1048871</wp:posOffset>
          </wp:positionH>
          <wp:positionV relativeFrom="page">
            <wp:posOffset>13448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056" type="#_x0000_t75" style="width:21.2pt;height:19.0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24213"/>
    <w:rsid w:val="00052FF8"/>
    <w:rsid w:val="00084287"/>
    <w:rsid w:val="000932D0"/>
    <w:rsid w:val="000C3258"/>
    <w:rsid w:val="00194621"/>
    <w:rsid w:val="00221477"/>
    <w:rsid w:val="0023357B"/>
    <w:rsid w:val="00233739"/>
    <w:rsid w:val="00252C8C"/>
    <w:rsid w:val="002A14EB"/>
    <w:rsid w:val="002D42E1"/>
    <w:rsid w:val="00415B2D"/>
    <w:rsid w:val="0042046B"/>
    <w:rsid w:val="0043330A"/>
    <w:rsid w:val="00464D3B"/>
    <w:rsid w:val="004679FA"/>
    <w:rsid w:val="004929D7"/>
    <w:rsid w:val="004B3B3A"/>
    <w:rsid w:val="00524928"/>
    <w:rsid w:val="00621FD9"/>
    <w:rsid w:val="00623B18"/>
    <w:rsid w:val="00636DBF"/>
    <w:rsid w:val="006514BE"/>
    <w:rsid w:val="00657B19"/>
    <w:rsid w:val="006A0F08"/>
    <w:rsid w:val="006E2AB7"/>
    <w:rsid w:val="00713093"/>
    <w:rsid w:val="0072451B"/>
    <w:rsid w:val="0075540B"/>
    <w:rsid w:val="007953AC"/>
    <w:rsid w:val="007C2D47"/>
    <w:rsid w:val="00831FF7"/>
    <w:rsid w:val="008C6D9C"/>
    <w:rsid w:val="008C76B8"/>
    <w:rsid w:val="009211FE"/>
    <w:rsid w:val="00950CD1"/>
    <w:rsid w:val="00955CE6"/>
    <w:rsid w:val="00967278"/>
    <w:rsid w:val="0098448C"/>
    <w:rsid w:val="00985F34"/>
    <w:rsid w:val="009877F3"/>
    <w:rsid w:val="009B1822"/>
    <w:rsid w:val="009C5EF5"/>
    <w:rsid w:val="009E1179"/>
    <w:rsid w:val="00A226AD"/>
    <w:rsid w:val="00A95199"/>
    <w:rsid w:val="00AB184B"/>
    <w:rsid w:val="00B10807"/>
    <w:rsid w:val="00B34386"/>
    <w:rsid w:val="00B40F21"/>
    <w:rsid w:val="00B40F31"/>
    <w:rsid w:val="00B6327B"/>
    <w:rsid w:val="00BC407B"/>
    <w:rsid w:val="00BD562D"/>
    <w:rsid w:val="00C52106"/>
    <w:rsid w:val="00C7644B"/>
    <w:rsid w:val="00CB4A87"/>
    <w:rsid w:val="00D211F9"/>
    <w:rsid w:val="00D5462D"/>
    <w:rsid w:val="00D67909"/>
    <w:rsid w:val="00D76F8E"/>
    <w:rsid w:val="00DB583E"/>
    <w:rsid w:val="00E21FC4"/>
    <w:rsid w:val="00E5602F"/>
    <w:rsid w:val="00EB7A33"/>
    <w:rsid w:val="00EF1D92"/>
    <w:rsid w:val="00F1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F38BD0-3042-4DB3-9CA8-839AF167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Seasons: Earth, Moon, and Sun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Seasons: Earth, Moon, and Sun</dc:title>
  <dc:subject/>
  <dc:creator>ExploreLearning</dc:creator>
  <cp:keywords/>
  <cp:lastModifiedBy>David</cp:lastModifiedBy>
  <cp:revision>3</cp:revision>
  <cp:lastPrinted>2007-02-01T21:34:00Z</cp:lastPrinted>
  <dcterms:created xsi:type="dcterms:W3CDTF">2019-04-04T16:38:00Z</dcterms:created>
  <dcterms:modified xsi:type="dcterms:W3CDTF">2019-04-04T16:38:00Z</dcterms:modified>
</cp:coreProperties>
</file>