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45B0" w:rsidRDefault="00484934" w:rsidP="00BE45B0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17"/>
      <w:bookmarkStart w:id="2" w:name="OLE_LINK18"/>
      <w:r>
        <w:rPr>
          <w:rFonts w:ascii="Arial" w:hAnsi="Arial"/>
          <w:b/>
          <w:sz w:val="36"/>
          <w:szCs w:val="36"/>
        </w:rPr>
        <w:t xml:space="preserve">Seasons: </w:t>
      </w:r>
      <w:r w:rsidR="00BE45B0">
        <w:rPr>
          <w:rFonts w:ascii="Arial" w:hAnsi="Arial"/>
          <w:b/>
          <w:sz w:val="36"/>
          <w:szCs w:val="36"/>
        </w:rPr>
        <w:t>Why do we have them?</w:t>
      </w:r>
      <w:bookmarkEnd w:id="1"/>
      <w:bookmarkEnd w:id="2"/>
    </w:p>
    <w:p w:rsidR="00BE45B0" w:rsidRDefault="00BE45B0" w:rsidP="00BE45B0">
      <w:pPr>
        <w:rPr>
          <w:rFonts w:ascii="Arial" w:hAnsi="Arial" w:cs="Arial"/>
          <w:sz w:val="22"/>
          <w:szCs w:val="22"/>
        </w:rPr>
      </w:pPr>
    </w:p>
    <w:p w:rsidR="00BE45B0" w:rsidRDefault="00426688" w:rsidP="00BE45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5B0" w:rsidRDefault="00426688" w:rsidP="00BE45B0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4480" cy="197485"/>
                                  <wp:effectExtent l="0" t="0" r="127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BE45B0" w:rsidRDefault="00426688" w:rsidP="00BE45B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4480" cy="197485"/>
                            <wp:effectExtent l="0" t="0" r="127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45B0" w:rsidRDefault="00BE45B0" w:rsidP="00BE45B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BE45B0" w:rsidRPr="00A80A40" w:rsidRDefault="00BE45B0" w:rsidP="00BE45B0">
      <w:pPr>
        <w:rPr>
          <w:rFonts w:ascii="Arial" w:hAnsi="Arial" w:cs="Arial"/>
          <w:sz w:val="22"/>
          <w:szCs w:val="22"/>
        </w:rPr>
      </w:pPr>
    </w:p>
    <w:p w:rsidR="000F7A46" w:rsidRDefault="000F7A46" w:rsidP="000F7A4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Direct sunlight</w:t>
      </w:r>
      <w:r>
        <w:rPr>
          <w:rFonts w:ascii="Arial" w:hAnsi="Arial" w:cs="Arial"/>
          <w:sz w:val="22"/>
          <w:szCs w:val="22"/>
        </w:rPr>
        <w:t xml:space="preserve"> – sunlight that strikes Earth’s surface at close to a 90° angle.</w:t>
      </w:r>
    </w:p>
    <w:p w:rsidR="000F7A46" w:rsidRPr="00800497" w:rsidRDefault="000F7A46" w:rsidP="000F7A46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BE45B0" w:rsidRDefault="000F7A46" w:rsidP="00BE45B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Earth’s a</w:t>
      </w:r>
      <w:r w:rsidR="00BE45B0">
        <w:rPr>
          <w:rFonts w:ascii="Arial" w:hAnsi="Arial" w:cs="Arial"/>
          <w:sz w:val="22"/>
          <w:szCs w:val="22"/>
          <w:u w:val="single"/>
        </w:rPr>
        <w:t>xis</w:t>
      </w:r>
      <w:r w:rsidR="00BE45B0">
        <w:rPr>
          <w:rFonts w:ascii="Arial" w:hAnsi="Arial" w:cs="Arial"/>
          <w:sz w:val="22"/>
          <w:szCs w:val="22"/>
        </w:rPr>
        <w:t xml:space="preserve"> – an imaginary line through the center of Earth that connects the North Pole to the South Pole.</w:t>
      </w:r>
    </w:p>
    <w:p w:rsidR="00BE45B0" w:rsidRDefault="00BE45B0" w:rsidP="00BE45B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Earth rotates about its axis once every 24 hours.</w:t>
      </w:r>
    </w:p>
    <w:p w:rsidR="00BE45B0" w:rsidRDefault="00BE45B0" w:rsidP="00BE45B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Earth’s axis is tilted at an angle of 23.5 degrees.</w:t>
      </w:r>
    </w:p>
    <w:p w:rsidR="00BE45B0" w:rsidRDefault="00BE45B0" w:rsidP="00BE45B0">
      <w:pPr>
        <w:ind w:left="360"/>
        <w:rPr>
          <w:rFonts w:ascii="Arial" w:hAnsi="Arial" w:cs="Arial"/>
          <w:sz w:val="22"/>
          <w:szCs w:val="22"/>
        </w:rPr>
      </w:pPr>
    </w:p>
    <w:p w:rsidR="00BE45B0" w:rsidRDefault="00BE45B0" w:rsidP="00BE45B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Equator</w:t>
      </w:r>
      <w:r>
        <w:rPr>
          <w:rFonts w:ascii="Arial" w:hAnsi="Arial" w:cs="Arial"/>
          <w:sz w:val="22"/>
          <w:szCs w:val="22"/>
        </w:rPr>
        <w:t xml:space="preserve"> – an imaginary </w:t>
      </w:r>
      <w:r w:rsidR="000F7A46">
        <w:rPr>
          <w:rFonts w:ascii="Arial" w:hAnsi="Arial" w:cs="Arial"/>
          <w:sz w:val="22"/>
          <w:szCs w:val="22"/>
        </w:rPr>
        <w:t xml:space="preserve">horizontal </w:t>
      </w:r>
      <w:r>
        <w:rPr>
          <w:rFonts w:ascii="Arial" w:hAnsi="Arial" w:cs="Arial"/>
          <w:sz w:val="22"/>
          <w:szCs w:val="22"/>
        </w:rPr>
        <w:t>line around the middle of Earth.</w:t>
      </w:r>
    </w:p>
    <w:p w:rsidR="00BE45B0" w:rsidRDefault="00BE45B0" w:rsidP="00BE45B0">
      <w:pPr>
        <w:ind w:left="360"/>
        <w:rPr>
          <w:rFonts w:ascii="Arial" w:hAnsi="Arial" w:cs="Arial"/>
          <w:sz w:val="22"/>
          <w:szCs w:val="22"/>
        </w:rPr>
      </w:pPr>
    </w:p>
    <w:p w:rsidR="00BE45B0" w:rsidRDefault="00800497" w:rsidP="00BE45B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Northern h</w:t>
      </w:r>
      <w:r w:rsidR="00BE45B0">
        <w:rPr>
          <w:rFonts w:ascii="Arial" w:hAnsi="Arial" w:cs="Arial"/>
          <w:sz w:val="22"/>
          <w:szCs w:val="22"/>
          <w:u w:val="single"/>
        </w:rPr>
        <w:t>emisphere</w:t>
      </w:r>
      <w:r w:rsidR="00BE45B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half of Earth north of the equator</w:t>
      </w:r>
      <w:r w:rsidR="00BE45B0">
        <w:rPr>
          <w:rFonts w:ascii="Arial" w:hAnsi="Arial" w:cs="Arial"/>
          <w:sz w:val="22"/>
          <w:szCs w:val="22"/>
        </w:rPr>
        <w:t>.</w:t>
      </w:r>
    </w:p>
    <w:p w:rsidR="00BE45B0" w:rsidRDefault="00BE45B0" w:rsidP="00BE45B0">
      <w:pPr>
        <w:rPr>
          <w:rFonts w:ascii="Arial" w:hAnsi="Arial" w:cs="Arial"/>
          <w:sz w:val="22"/>
          <w:szCs w:val="22"/>
        </w:rPr>
      </w:pPr>
    </w:p>
    <w:p w:rsidR="00800497" w:rsidRPr="00800497" w:rsidRDefault="00800497" w:rsidP="00BE45B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North Pole</w:t>
      </w:r>
      <w:r>
        <w:rPr>
          <w:rFonts w:ascii="Arial" w:hAnsi="Arial" w:cs="Arial"/>
          <w:sz w:val="22"/>
          <w:szCs w:val="22"/>
        </w:rPr>
        <w:t xml:space="preserve"> – the northernmost point on Earth.</w:t>
      </w:r>
    </w:p>
    <w:p w:rsidR="00800497" w:rsidRPr="00800497" w:rsidRDefault="00800497" w:rsidP="00800497">
      <w:pPr>
        <w:suppressAutoHyphens w:val="0"/>
        <w:rPr>
          <w:rFonts w:ascii="Arial" w:hAnsi="Arial" w:cs="Arial"/>
          <w:sz w:val="22"/>
          <w:szCs w:val="22"/>
        </w:rPr>
      </w:pPr>
    </w:p>
    <w:p w:rsidR="00800497" w:rsidRPr="00800497" w:rsidRDefault="00800497" w:rsidP="00BE45B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Indirect sunlight</w:t>
      </w:r>
      <w:r>
        <w:rPr>
          <w:rFonts w:ascii="Arial" w:hAnsi="Arial" w:cs="Arial"/>
          <w:sz w:val="22"/>
          <w:szCs w:val="22"/>
        </w:rPr>
        <w:t xml:space="preserve"> – sunlight that strikes Earth’s surface at an acute angle</w:t>
      </w:r>
      <w:r w:rsidR="000F7A46">
        <w:rPr>
          <w:rFonts w:ascii="Arial" w:hAnsi="Arial" w:cs="Arial"/>
          <w:sz w:val="22"/>
          <w:szCs w:val="22"/>
        </w:rPr>
        <w:t xml:space="preserve"> (less than 90˚).</w:t>
      </w:r>
    </w:p>
    <w:p w:rsidR="00800497" w:rsidRPr="00800497" w:rsidRDefault="00800497" w:rsidP="00800497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BE45B0" w:rsidRDefault="00BE45B0" w:rsidP="00BE45B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Season</w:t>
      </w:r>
      <w:r>
        <w:rPr>
          <w:rFonts w:ascii="Arial" w:hAnsi="Arial" w:cs="Arial"/>
          <w:sz w:val="22"/>
          <w:szCs w:val="22"/>
        </w:rPr>
        <w:t xml:space="preserve"> – one of the major divisions of the year, usually based on regular weather changes.</w:t>
      </w:r>
    </w:p>
    <w:p w:rsidR="00BE45B0" w:rsidRDefault="00BE45B0" w:rsidP="00BE45B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most places, the year is divided into four seasons: winter, spring, summer</w:t>
      </w:r>
      <w:r w:rsidR="000F7A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autumn (fall). Each season is three months long.</w:t>
      </w:r>
    </w:p>
    <w:p w:rsidR="00BE45B0" w:rsidRDefault="00BE45B0" w:rsidP="00BE45B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tropical regions, average temperatures do not change much during the year. In these </w:t>
      </w:r>
      <w:r w:rsidR="007F4146">
        <w:rPr>
          <w:rFonts w:ascii="Arial" w:hAnsi="Arial" w:cs="Arial"/>
          <w:sz w:val="22"/>
          <w:szCs w:val="22"/>
        </w:rPr>
        <w:t>regions</w:t>
      </w:r>
      <w:r>
        <w:rPr>
          <w:rFonts w:ascii="Arial" w:hAnsi="Arial" w:cs="Arial"/>
          <w:sz w:val="22"/>
          <w:szCs w:val="22"/>
        </w:rPr>
        <w:t xml:space="preserve">, it is common to refer to the “rainy season” and </w:t>
      </w:r>
      <w:r w:rsidR="007F414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“dry season.”</w:t>
      </w:r>
    </w:p>
    <w:p w:rsidR="00BE45B0" w:rsidRDefault="00BE45B0" w:rsidP="00BE45B0">
      <w:pPr>
        <w:ind w:left="360"/>
        <w:rPr>
          <w:rFonts w:ascii="Arial" w:hAnsi="Arial" w:cs="Arial"/>
          <w:sz w:val="22"/>
          <w:szCs w:val="22"/>
        </w:rPr>
      </w:pPr>
    </w:p>
    <w:p w:rsidR="004D1CEC" w:rsidRPr="004D1CEC" w:rsidRDefault="004D1CEC" w:rsidP="00BE45B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Solstice</w:t>
      </w:r>
      <w:r>
        <w:rPr>
          <w:rFonts w:ascii="Arial" w:hAnsi="Arial" w:cs="Arial"/>
          <w:sz w:val="22"/>
          <w:szCs w:val="22"/>
        </w:rPr>
        <w:t xml:space="preserve"> </w:t>
      </w:r>
      <w:r w:rsidR="003C626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3C626A">
        <w:rPr>
          <w:rFonts w:ascii="Arial" w:hAnsi="Arial" w:cs="Arial"/>
          <w:sz w:val="22"/>
          <w:szCs w:val="22"/>
        </w:rPr>
        <w:t>one of two days</w:t>
      </w:r>
      <w:r w:rsidR="007F4146">
        <w:rPr>
          <w:rFonts w:ascii="Arial" w:hAnsi="Arial" w:cs="Arial"/>
          <w:sz w:val="22"/>
          <w:szCs w:val="22"/>
        </w:rPr>
        <w:t xml:space="preserve"> during the year on which</w:t>
      </w:r>
      <w:r w:rsidR="003C626A">
        <w:rPr>
          <w:rFonts w:ascii="Arial" w:hAnsi="Arial" w:cs="Arial"/>
          <w:sz w:val="22"/>
          <w:szCs w:val="22"/>
        </w:rPr>
        <w:t xml:space="preserve"> the direct rays of the Sun</w:t>
      </w:r>
      <w:r w:rsidR="007F4146">
        <w:rPr>
          <w:rFonts w:ascii="Arial" w:hAnsi="Arial" w:cs="Arial"/>
          <w:sz w:val="22"/>
          <w:szCs w:val="22"/>
        </w:rPr>
        <w:t xml:space="preserve"> reach the </w:t>
      </w:r>
      <w:proofErr w:type="gramStart"/>
      <w:r w:rsidR="003C626A">
        <w:rPr>
          <w:rFonts w:ascii="Arial" w:hAnsi="Arial" w:cs="Arial"/>
          <w:sz w:val="22"/>
          <w:szCs w:val="22"/>
        </w:rPr>
        <w:t>farthest</w:t>
      </w:r>
      <w:proofErr w:type="gramEnd"/>
      <w:r w:rsidR="007F4146">
        <w:rPr>
          <w:rFonts w:ascii="Arial" w:hAnsi="Arial" w:cs="Arial"/>
          <w:sz w:val="22"/>
          <w:szCs w:val="22"/>
        </w:rPr>
        <w:t xml:space="preserve"> </w:t>
      </w:r>
      <w:r w:rsidR="003C626A">
        <w:rPr>
          <w:rFonts w:ascii="Arial" w:hAnsi="Arial" w:cs="Arial"/>
          <w:sz w:val="22"/>
          <w:szCs w:val="22"/>
        </w:rPr>
        <w:t>from the equator.</w:t>
      </w:r>
    </w:p>
    <w:p w:rsidR="004D1CEC" w:rsidRPr="004D1CEC" w:rsidRDefault="004D1CEC" w:rsidP="004D1CEC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800497" w:rsidRPr="00800497" w:rsidRDefault="00800497" w:rsidP="00BE45B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Southern hemisphere</w:t>
      </w:r>
      <w:r>
        <w:rPr>
          <w:rFonts w:ascii="Arial" w:hAnsi="Arial" w:cs="Arial"/>
          <w:sz w:val="22"/>
          <w:szCs w:val="22"/>
        </w:rPr>
        <w:t xml:space="preserve"> – the half of Earth south of the equator.</w:t>
      </w:r>
    </w:p>
    <w:p w:rsidR="00800497" w:rsidRPr="00800497" w:rsidRDefault="00800497" w:rsidP="00800497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800497" w:rsidRPr="00800497" w:rsidRDefault="00800497" w:rsidP="0080049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South Pole</w:t>
      </w:r>
      <w:r>
        <w:rPr>
          <w:rFonts w:ascii="Arial" w:hAnsi="Arial" w:cs="Arial"/>
          <w:sz w:val="22"/>
          <w:szCs w:val="22"/>
        </w:rPr>
        <w:t xml:space="preserve"> – the southernmost point on Earth.</w:t>
      </w:r>
    </w:p>
    <w:p w:rsidR="004D1CEC" w:rsidRPr="004D1CEC" w:rsidRDefault="004D1CEC" w:rsidP="004D1CEC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4D1CEC" w:rsidRDefault="004D1CEC" w:rsidP="004D1CEC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Summer solstice</w:t>
      </w:r>
      <w:r>
        <w:rPr>
          <w:rFonts w:ascii="Arial" w:hAnsi="Arial" w:cs="Arial"/>
          <w:sz w:val="22"/>
          <w:szCs w:val="22"/>
        </w:rPr>
        <w:t xml:space="preserve"> – the first day of summer. </w:t>
      </w:r>
    </w:p>
    <w:p w:rsidR="004D1CEC" w:rsidRDefault="004D1CEC" w:rsidP="004D1CE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summer solstice is the longest day of the year. </w:t>
      </w:r>
      <w:r w:rsidR="003827E3">
        <w:rPr>
          <w:rFonts w:ascii="Arial" w:hAnsi="Arial" w:cs="Arial"/>
          <w:sz w:val="22"/>
          <w:szCs w:val="22"/>
        </w:rPr>
        <w:t>North and south</w:t>
      </w:r>
      <w:r w:rsidR="007E25B8">
        <w:rPr>
          <w:rFonts w:ascii="Arial" w:hAnsi="Arial" w:cs="Arial"/>
          <w:sz w:val="22"/>
          <w:szCs w:val="22"/>
        </w:rPr>
        <w:t xml:space="preserve"> of the </w:t>
      </w:r>
      <w:r>
        <w:rPr>
          <w:rFonts w:ascii="Arial" w:hAnsi="Arial" w:cs="Arial"/>
          <w:sz w:val="22"/>
          <w:szCs w:val="22"/>
        </w:rPr>
        <w:t>tropics, it is also the day when the noon Sun is highest in the sky.</w:t>
      </w:r>
    </w:p>
    <w:p w:rsidR="004D1CEC" w:rsidRDefault="004D1CEC" w:rsidP="004D1CE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northern hemisphere the summer solstice occurs on or near June 21.</w:t>
      </w:r>
    </w:p>
    <w:p w:rsidR="004D1CEC" w:rsidRDefault="004D1CEC" w:rsidP="004D1CE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southern hemisphere the summer solstice occurs on or near December 21.</w:t>
      </w:r>
    </w:p>
    <w:p w:rsidR="004D1CEC" w:rsidRDefault="004D1CEC" w:rsidP="004D1CEC">
      <w:pPr>
        <w:rPr>
          <w:rFonts w:ascii="Arial" w:hAnsi="Arial" w:cs="Arial"/>
          <w:sz w:val="22"/>
          <w:szCs w:val="22"/>
        </w:rPr>
      </w:pPr>
    </w:p>
    <w:p w:rsidR="004D1CEC" w:rsidRDefault="004D1CEC" w:rsidP="004D1CEC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Winter solstice</w:t>
      </w:r>
      <w:r>
        <w:rPr>
          <w:rFonts w:ascii="Arial" w:hAnsi="Arial" w:cs="Arial"/>
          <w:sz w:val="22"/>
          <w:szCs w:val="22"/>
        </w:rPr>
        <w:t xml:space="preserve"> – the first day of winter. </w:t>
      </w:r>
    </w:p>
    <w:p w:rsidR="004D1CEC" w:rsidRDefault="004D1CEC" w:rsidP="004D1CE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winter solstice is the shortest day of the year. It is also the day when the noon Sun is lowest in the sky.</w:t>
      </w:r>
    </w:p>
    <w:p w:rsidR="004D1CEC" w:rsidRDefault="004D1CEC" w:rsidP="004D1CE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northern hemisphere the winter solstice occurs on or near December 21.</w:t>
      </w:r>
    </w:p>
    <w:p w:rsidR="004D1CEC" w:rsidRPr="00BE45B0" w:rsidRDefault="004D1CEC" w:rsidP="004D1CE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southern hemisphere the winter solstice occurs on or near June 21.</w:t>
      </w:r>
    </w:p>
    <w:sectPr w:rsidR="004D1CEC" w:rsidRPr="00BE45B0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B3" w:rsidRDefault="004962B3">
      <w:r>
        <w:separator/>
      </w:r>
    </w:p>
  </w:endnote>
  <w:endnote w:type="continuationSeparator" w:id="0">
    <w:p w:rsidR="004962B3" w:rsidRDefault="0049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426688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D667FC">
    <w:pPr>
      <w:pStyle w:val="Footer"/>
      <w:rPr>
        <w:lang w:val="en-US"/>
      </w:rPr>
    </w:pPr>
    <w:r w:rsidRPr="00D667F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842D774" wp14:editId="27504A8B">
              <wp:simplePos x="0" y="0"/>
              <wp:positionH relativeFrom="margin">
                <wp:posOffset>-926757</wp:posOffset>
              </wp:positionH>
              <wp:positionV relativeFrom="paragraph">
                <wp:posOffset>-123568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7FC" w:rsidRPr="00D667FC" w:rsidRDefault="00D667FC" w:rsidP="00D667F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667F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42D774" id="Group 31" o:spid="_x0000_s1027" style="position:absolute;margin-left:-72.95pt;margin-top:-9.7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6OxRy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667FC" w:rsidRPr="00D667FC" w:rsidRDefault="00D667FC" w:rsidP="00D667F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667F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B3" w:rsidRDefault="004962B3">
      <w:r>
        <w:separator/>
      </w:r>
    </w:p>
  </w:footnote>
  <w:footnote w:type="continuationSeparator" w:id="0">
    <w:p w:rsidR="004962B3" w:rsidRDefault="00496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D667FC" w:rsidRDefault="00D667FC" w:rsidP="00D667FC">
    <w:pPr>
      <w:pStyle w:val="Header"/>
    </w:pPr>
    <w:r w:rsidRPr="00D667FC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66B9DD74" wp14:editId="03718908">
          <wp:simplePos x="0" y="0"/>
          <wp:positionH relativeFrom="margin">
            <wp:posOffset>-1037590</wp:posOffset>
          </wp:positionH>
          <wp:positionV relativeFrom="page">
            <wp:posOffset>-12037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pt;height:1288pt" filled="t">
        <v:fill color2="black"/>
        <v:imagedata r:id="rId1" o:title=""/>
      </v:shape>
    </w:pict>
  </w:numPicBullet>
  <w:numPicBullet w:numPicBulletId="1">
    <w:pict>
      <v:shape id="_x0000_i1052" type="#_x0000_t75" style="width:21pt;height:19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573D9"/>
    <w:rsid w:val="000F7A46"/>
    <w:rsid w:val="00233739"/>
    <w:rsid w:val="002A14EB"/>
    <w:rsid w:val="00376A37"/>
    <w:rsid w:val="003827E3"/>
    <w:rsid w:val="003C626A"/>
    <w:rsid w:val="003D549B"/>
    <w:rsid w:val="003E248C"/>
    <w:rsid w:val="00426688"/>
    <w:rsid w:val="0043062E"/>
    <w:rsid w:val="00464D3B"/>
    <w:rsid w:val="004679FA"/>
    <w:rsid w:val="00484934"/>
    <w:rsid w:val="004962B3"/>
    <w:rsid w:val="004B3B3A"/>
    <w:rsid w:val="004D1CEC"/>
    <w:rsid w:val="004F4658"/>
    <w:rsid w:val="00551FA4"/>
    <w:rsid w:val="0055583F"/>
    <w:rsid w:val="00621FD9"/>
    <w:rsid w:val="00647C8E"/>
    <w:rsid w:val="00736949"/>
    <w:rsid w:val="007C2D47"/>
    <w:rsid w:val="007C7D71"/>
    <w:rsid w:val="007E25B8"/>
    <w:rsid w:val="007F4146"/>
    <w:rsid w:val="00800497"/>
    <w:rsid w:val="008C76B8"/>
    <w:rsid w:val="009211FE"/>
    <w:rsid w:val="00950CD1"/>
    <w:rsid w:val="00967278"/>
    <w:rsid w:val="009C301F"/>
    <w:rsid w:val="009D5FA2"/>
    <w:rsid w:val="009E1179"/>
    <w:rsid w:val="00B34386"/>
    <w:rsid w:val="00B40F31"/>
    <w:rsid w:val="00BB4DC7"/>
    <w:rsid w:val="00BE45B0"/>
    <w:rsid w:val="00C46071"/>
    <w:rsid w:val="00C7644B"/>
    <w:rsid w:val="00D667FC"/>
    <w:rsid w:val="00DB583E"/>
    <w:rsid w:val="00DF7A8C"/>
    <w:rsid w:val="00E92407"/>
    <w:rsid w:val="00EB7A33"/>
    <w:rsid w:val="00F244B8"/>
    <w:rsid w:val="00FC1D1E"/>
    <w:rsid w:val="00FC5CFC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F24825-1754-401B-96A8-767487B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Seasons: Why do we have them?</vt:lpstr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Seasons: Why do we have them?</dc:title>
  <dc:subject/>
  <dc:creator>ExploreLearning</dc:creator>
  <cp:keywords/>
  <cp:lastModifiedBy>David</cp:lastModifiedBy>
  <cp:revision>3</cp:revision>
  <cp:lastPrinted>2007-02-01T21:34:00Z</cp:lastPrinted>
  <dcterms:created xsi:type="dcterms:W3CDTF">2019-04-13T03:10:00Z</dcterms:created>
  <dcterms:modified xsi:type="dcterms:W3CDTF">2019-04-13T03:11:00Z</dcterms:modified>
</cp:coreProperties>
</file>