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1683" w:rsidRPr="000B766F" w:rsidRDefault="00901683" w:rsidP="00901683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>
        <w:rPr>
          <w:rFonts w:ascii="Arial" w:hAnsi="Arial"/>
          <w:b/>
          <w:sz w:val="36"/>
          <w:szCs w:val="36"/>
        </w:rPr>
        <w:t>Solar System</w:t>
      </w:r>
    </w:p>
    <w:p w:rsidR="00901683" w:rsidRDefault="0050760D" w:rsidP="0090168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257810</wp:posOffset>
                </wp:positionV>
                <wp:extent cx="520700" cy="3683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487" w:rsidRPr="00372ABB" w:rsidRDefault="00450E9A" w:rsidP="003A048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9pt;margin-top:20.3pt;width:41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9Z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" filled="f" stroked="f">
                <v:textbox>
                  <w:txbxContent>
                    <w:p w:rsidR="003A0487" w:rsidRPr="00372ABB" w:rsidRDefault="00450E9A" w:rsidP="003A048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683" w:rsidRPr="004613C4" w:rsidRDefault="00901683" w:rsidP="00901683">
      <w:pPr>
        <w:rPr>
          <w:rFonts w:ascii="Arial" w:hAnsi="Arial" w:cs="Arial"/>
          <w:sz w:val="22"/>
          <w:szCs w:val="22"/>
        </w:rPr>
      </w:pPr>
    </w:p>
    <w:p w:rsidR="00901683" w:rsidRPr="004613C4" w:rsidRDefault="00901683" w:rsidP="0090168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901683" w:rsidRPr="005D12EB" w:rsidRDefault="00901683" w:rsidP="00901683">
      <w:pPr>
        <w:ind w:left="360"/>
        <w:rPr>
          <w:rFonts w:ascii="Arial" w:hAnsi="Arial" w:cs="Arial"/>
          <w:sz w:val="22"/>
          <w:szCs w:val="22"/>
        </w:rPr>
      </w:pPr>
    </w:p>
    <w:p w:rsidR="00901683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Atmosphere</w:t>
      </w:r>
      <w:r>
        <w:rPr>
          <w:rFonts w:ascii="Arial" w:hAnsi="Arial" w:cs="Arial"/>
          <w:sz w:val="22"/>
          <w:szCs w:val="22"/>
        </w:rPr>
        <w:t xml:space="preserve"> – the layers of gases surrounding a planet, moon, or sun.</w:t>
      </w:r>
    </w:p>
    <w:p w:rsidR="00901683" w:rsidRDefault="00901683" w:rsidP="00901683">
      <w:pPr>
        <w:numPr>
          <w:ilvl w:val="1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visible part of the atmosphere of gas giants is considered part of the planet itself.</w:t>
      </w:r>
    </w:p>
    <w:p w:rsidR="00901683" w:rsidRPr="00634FD1" w:rsidRDefault="00901683" w:rsidP="00901683">
      <w:pPr>
        <w:ind w:left="360"/>
        <w:rPr>
          <w:rFonts w:ascii="Arial" w:hAnsi="Arial" w:cs="Arial"/>
          <w:sz w:val="22"/>
          <w:szCs w:val="22"/>
        </w:rPr>
      </w:pPr>
    </w:p>
    <w:p w:rsidR="00901683" w:rsidRPr="000716AD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Ellipse</w:t>
      </w:r>
      <w:r>
        <w:rPr>
          <w:rFonts w:ascii="Arial" w:hAnsi="Arial" w:cs="Arial"/>
          <w:sz w:val="22"/>
          <w:szCs w:val="22"/>
        </w:rPr>
        <w:t xml:space="preserve"> – a flattened circle.</w:t>
      </w:r>
    </w:p>
    <w:p w:rsidR="00901683" w:rsidRDefault="00901683" w:rsidP="00901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The orbits of all planets are in the shape of ellipses. These orbits are only slightly elliptical, so they appear to be circles to the naked eye.</w:t>
      </w:r>
    </w:p>
    <w:p w:rsidR="00901683" w:rsidRPr="008A214F" w:rsidRDefault="00901683" w:rsidP="00901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comets have orbits that are very elongated.</w:t>
      </w:r>
    </w:p>
    <w:p w:rsidR="00901683" w:rsidRPr="008A214F" w:rsidRDefault="00901683" w:rsidP="00901683">
      <w:pPr>
        <w:ind w:left="720"/>
        <w:rPr>
          <w:rFonts w:ascii="Arial" w:hAnsi="Arial" w:cs="Arial"/>
          <w:sz w:val="22"/>
          <w:szCs w:val="22"/>
        </w:rPr>
      </w:pPr>
    </w:p>
    <w:p w:rsidR="00901683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Gas giant</w:t>
      </w:r>
      <w:r>
        <w:rPr>
          <w:rFonts w:ascii="Arial" w:hAnsi="Arial" w:cs="Arial"/>
          <w:sz w:val="22"/>
          <w:szCs w:val="22"/>
        </w:rPr>
        <w:t xml:space="preserve"> – a large planet composed mainly of gas.</w:t>
      </w:r>
    </w:p>
    <w:p w:rsidR="00901683" w:rsidRDefault="00901683" w:rsidP="00901683">
      <w:pPr>
        <w:ind w:left="360"/>
        <w:rPr>
          <w:rFonts w:ascii="Arial" w:hAnsi="Arial" w:cs="Arial"/>
          <w:sz w:val="22"/>
          <w:szCs w:val="22"/>
        </w:rPr>
      </w:pPr>
    </w:p>
    <w:p w:rsidR="00696EA4" w:rsidRDefault="00696EA4" w:rsidP="00696EA4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>
        <w:rPr>
          <w:rFonts w:ascii="Arial" w:hAnsi="Arial" w:cs="Arial"/>
          <w:sz w:val="22"/>
          <w:szCs w:val="22"/>
        </w:rPr>
        <w:t xml:space="preserve"> – the force of attraction between all objects in the universe.</w:t>
      </w:r>
    </w:p>
    <w:p w:rsidR="00696EA4" w:rsidRDefault="00696EA4" w:rsidP="00696EA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Gravity is only significant when one of the objects is very large, like the Earth. There is very, very little gravitational attraction between you and your couch – but there is some!</w:t>
      </w:r>
    </w:p>
    <w:p w:rsidR="00696EA4" w:rsidRDefault="00696EA4" w:rsidP="00696EA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Gravity causes planets to orbit the Sun, the Moon to orbit Earth, and objects to fall to the ground.</w:t>
      </w:r>
    </w:p>
    <w:p w:rsidR="00696EA4" w:rsidRPr="00696EA4" w:rsidRDefault="00696EA4" w:rsidP="00696EA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901683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Inner planet</w:t>
      </w:r>
      <w:r>
        <w:rPr>
          <w:rFonts w:ascii="Arial" w:hAnsi="Arial" w:cs="Arial"/>
          <w:sz w:val="22"/>
          <w:szCs w:val="22"/>
        </w:rPr>
        <w:t xml:space="preserve"> – any of the four planets closest to the Sun (Mercury, Venus, Earth, and Mars).</w:t>
      </w:r>
    </w:p>
    <w:p w:rsidR="00901683" w:rsidRDefault="00901683" w:rsidP="00901683">
      <w:pPr>
        <w:numPr>
          <w:ilvl w:val="1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distinction between “inner” and “outer” is due to the very large gap between Mars’ orbit and Jupiter’s orbit.</w:t>
      </w:r>
    </w:p>
    <w:p w:rsidR="00901683" w:rsidRDefault="00901683" w:rsidP="00901683">
      <w:pPr>
        <w:numPr>
          <w:ilvl w:val="1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large asteroid belt between the inner planets and the outer planets.</w:t>
      </w:r>
    </w:p>
    <w:p w:rsidR="00901683" w:rsidRPr="00711F3C" w:rsidRDefault="00901683" w:rsidP="00901683">
      <w:pPr>
        <w:ind w:left="360"/>
        <w:rPr>
          <w:rFonts w:ascii="Arial" w:hAnsi="Arial" w:cs="Arial"/>
          <w:sz w:val="22"/>
          <w:szCs w:val="22"/>
        </w:rPr>
      </w:pPr>
    </w:p>
    <w:p w:rsidR="00901683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</w:t>
      </w:r>
      <w:r>
        <w:rPr>
          <w:rFonts w:ascii="Arial" w:hAnsi="Arial" w:cs="Arial"/>
          <w:sz w:val="22"/>
          <w:szCs w:val="22"/>
        </w:rPr>
        <w:t xml:space="preserve"> – the path of one body around another body, such as the path of Earth around the Sun.</w:t>
      </w:r>
    </w:p>
    <w:p w:rsidR="00901683" w:rsidRDefault="00901683" w:rsidP="00901683">
      <w:pPr>
        <w:ind w:left="360"/>
        <w:rPr>
          <w:rFonts w:ascii="Arial" w:hAnsi="Arial" w:cs="Arial"/>
          <w:sz w:val="22"/>
          <w:szCs w:val="22"/>
        </w:rPr>
      </w:pPr>
    </w:p>
    <w:p w:rsidR="00901683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Outer planet</w:t>
      </w:r>
      <w:r>
        <w:rPr>
          <w:rFonts w:ascii="Arial" w:hAnsi="Arial" w:cs="Arial"/>
          <w:sz w:val="22"/>
          <w:szCs w:val="22"/>
        </w:rPr>
        <w:t xml:space="preserve"> – any of the four planets farthest from the Sun (Jupiter, Saturn, Uranus, and Neptune).</w:t>
      </w:r>
    </w:p>
    <w:p w:rsidR="00901683" w:rsidRDefault="00901683" w:rsidP="00901683">
      <w:pPr>
        <w:rPr>
          <w:rFonts w:ascii="Arial" w:hAnsi="Arial" w:cs="Arial"/>
          <w:sz w:val="22"/>
          <w:szCs w:val="22"/>
        </w:rPr>
      </w:pPr>
    </w:p>
    <w:p w:rsidR="00901683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Planet</w:t>
      </w:r>
      <w:r>
        <w:rPr>
          <w:rFonts w:ascii="Arial" w:hAnsi="Arial" w:cs="Arial"/>
          <w:sz w:val="22"/>
          <w:szCs w:val="22"/>
        </w:rPr>
        <w:t xml:space="preserve"> – an object orbiting a star that is round, not itself a star, and large enough to have cleared the area around it of small objects.</w:t>
      </w:r>
    </w:p>
    <w:p w:rsidR="00901683" w:rsidRDefault="00901683" w:rsidP="00901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eight known planets in our solar system: Mercury, Venus, Earth, Mars, Jupiter, Saturn, Uranus, and Neptune.</w:t>
      </w:r>
    </w:p>
    <w:p w:rsidR="00901683" w:rsidRDefault="00901683" w:rsidP="00901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three “dwarf planets” in our solar system: Ceres, Pluto, and Eris.</w:t>
      </w:r>
    </w:p>
    <w:p w:rsidR="00901683" w:rsidRDefault="00901683" w:rsidP="00901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definition was agreed on by the International Astronomical Union in 2006. It remains controversial.</w:t>
      </w:r>
    </w:p>
    <w:p w:rsidR="00901683" w:rsidRPr="005D12EB" w:rsidRDefault="00901683" w:rsidP="00901683">
      <w:pPr>
        <w:rPr>
          <w:rFonts w:ascii="Arial" w:hAnsi="Arial" w:cs="Arial"/>
          <w:sz w:val="22"/>
          <w:szCs w:val="22"/>
        </w:rPr>
      </w:pPr>
    </w:p>
    <w:p w:rsidR="00901683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Rocky planet</w:t>
      </w:r>
      <w:r>
        <w:rPr>
          <w:rFonts w:ascii="Arial" w:hAnsi="Arial" w:cs="Arial"/>
          <w:sz w:val="22"/>
          <w:szCs w:val="22"/>
        </w:rPr>
        <w:t xml:space="preserve"> – a planet having a rocky surface like Earth’s. </w:t>
      </w:r>
    </w:p>
    <w:p w:rsidR="00901683" w:rsidRPr="00292753" w:rsidRDefault="00901683" w:rsidP="00901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called “</w:t>
      </w:r>
      <w:r w:rsidRPr="00292753">
        <w:rPr>
          <w:rFonts w:ascii="Arial" w:hAnsi="Arial" w:cs="Arial"/>
          <w:sz w:val="22"/>
          <w:szCs w:val="22"/>
        </w:rPr>
        <w:t>terrestrial planet.</w:t>
      </w:r>
      <w:r>
        <w:rPr>
          <w:rFonts w:ascii="Arial" w:hAnsi="Arial" w:cs="Arial"/>
          <w:sz w:val="22"/>
          <w:szCs w:val="22"/>
        </w:rPr>
        <w:t>”</w:t>
      </w:r>
    </w:p>
    <w:p w:rsidR="00901683" w:rsidRDefault="00901683" w:rsidP="00901683">
      <w:pPr>
        <w:rPr>
          <w:rFonts w:ascii="Arial" w:hAnsi="Arial" w:cs="Arial"/>
          <w:sz w:val="22"/>
          <w:szCs w:val="22"/>
        </w:rPr>
      </w:pPr>
    </w:p>
    <w:p w:rsidR="00901683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Solar system</w:t>
      </w:r>
      <w:r>
        <w:rPr>
          <w:rFonts w:ascii="Arial" w:hAnsi="Arial" w:cs="Arial"/>
          <w:sz w:val="22"/>
          <w:szCs w:val="22"/>
        </w:rPr>
        <w:t xml:space="preserve"> – a star and the objects that orbit it.</w:t>
      </w:r>
    </w:p>
    <w:p w:rsidR="00901683" w:rsidRDefault="00901683" w:rsidP="00901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solar system includes the Sun (known to scientists as “Sol”), the eight planets, and their moons.</w:t>
      </w:r>
    </w:p>
    <w:p w:rsidR="00901683" w:rsidRDefault="00901683" w:rsidP="009016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solar system also includes asteroids, comets, dwarf planets, and planetoids.</w:t>
      </w:r>
    </w:p>
    <w:p w:rsidR="00901683" w:rsidRDefault="00901683" w:rsidP="00901683">
      <w:pPr>
        <w:rPr>
          <w:rFonts w:ascii="Arial" w:hAnsi="Arial" w:cs="Arial"/>
          <w:sz w:val="22"/>
          <w:szCs w:val="22"/>
        </w:rPr>
      </w:pPr>
    </w:p>
    <w:p w:rsidR="004679FA" w:rsidRPr="00901683" w:rsidRDefault="00901683" w:rsidP="009016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Year</w:t>
      </w:r>
      <w:r>
        <w:rPr>
          <w:rFonts w:ascii="Arial" w:hAnsi="Arial" w:cs="Arial"/>
          <w:sz w:val="22"/>
          <w:szCs w:val="22"/>
        </w:rPr>
        <w:t xml:space="preserve"> – the period of time that it takes a planet to complete one revolution around its star.</w:t>
      </w:r>
    </w:p>
    <w:sectPr w:rsidR="004679FA" w:rsidRPr="00901683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D7" w:rsidRDefault="00044CD7">
      <w:r>
        <w:separator/>
      </w:r>
    </w:p>
  </w:endnote>
  <w:endnote w:type="continuationSeparator" w:id="0">
    <w:p w:rsidR="00044CD7" w:rsidRDefault="000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0760D">
    <w:pPr>
      <w:pStyle w:val="Footer"/>
      <w:rPr>
        <w:rStyle w:val="PageNumber"/>
      </w:rPr>
    </w:pPr>
    <w:r w:rsidRPr="0050760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30740BCE" wp14:editId="6EF5AE88">
              <wp:simplePos x="0" y="0"/>
              <wp:positionH relativeFrom="margin">
                <wp:posOffset>-952500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0D" w:rsidRPr="0050760D" w:rsidRDefault="0050760D" w:rsidP="0050760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0760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740BCE" id="Group 3" o:spid="_x0000_s1027" style="position:absolute;margin-left:-75pt;margin-top:-13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50760D" w:rsidRPr="0050760D" w:rsidRDefault="0050760D" w:rsidP="0050760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0760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0760D">
    <w:pPr>
      <w:pStyle w:val="Footer"/>
      <w:rPr>
        <w:lang w:val="en-US"/>
      </w:rPr>
    </w:pPr>
    <w:r w:rsidRPr="0050760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30740BCE" wp14:editId="6EF5AE88">
              <wp:simplePos x="0" y="0"/>
              <wp:positionH relativeFrom="margin">
                <wp:posOffset>-952500</wp:posOffset>
              </wp:positionH>
              <wp:positionV relativeFrom="paragraph">
                <wp:posOffset>-152400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60D" w:rsidRPr="0050760D" w:rsidRDefault="0050760D" w:rsidP="0050760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0760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740BCE" id="Group 31" o:spid="_x0000_s1032" style="position:absolute;margin-left:-75pt;margin-top:-12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T1Xyz4gAAAAwBAAAPAAAAZHJzL2Rvd25yZXYu&#10;eG1sTI/BbsIwEETvlfoP1lbqDexQqEyIgxBqe0KVgEpVbyZekojYjmKThL/vcmpvM9rR7JtsPdqG&#10;9diF2jsFyVQAQ1d4U7tSwdfxfSKBhaid0Y13qOCGAdb540OmU+MHt8f+EEtGJS6kWkEVY5tyHooK&#10;rQ5T36Kj29l3VkeyXclNpwcqtw2fCfHKra4dfah0i9sKi8vhahV8DHrYvCRv/e5y3t5+jovP712C&#10;Sj0/jZsVsIhj/AvDHZ/QISemk786E1ijYJIsBI2JpGZzEveIkHIO7KRALiXwPOP/R+S/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JPVfLP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0760D" w:rsidRPr="0050760D" w:rsidRDefault="0050760D" w:rsidP="0050760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0760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D7" w:rsidRDefault="00044CD7">
      <w:r>
        <w:separator/>
      </w:r>
    </w:p>
  </w:footnote>
  <w:footnote w:type="continuationSeparator" w:id="0">
    <w:p w:rsidR="00044CD7" w:rsidRDefault="0004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0760D">
    <w:pPr>
      <w:pStyle w:val="Header"/>
      <w:rPr>
        <w:lang w:val="en-US"/>
      </w:rPr>
    </w:pPr>
    <w:r w:rsidRPr="0050760D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6D9A5A9" wp14:editId="06B50403">
          <wp:simplePos x="0" y="0"/>
          <wp:positionH relativeFrom="margin">
            <wp:posOffset>-1066800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pt;height:1288pt" filled="t">
        <v:fill color2="black"/>
        <v:imagedata r:id="rId1" o:title=""/>
      </v:shape>
    </w:pict>
  </w:numPicBullet>
  <w:numPicBullet w:numPicBulletId="1">
    <w:pict>
      <v:shape id="_x0000_i1107" type="#_x0000_t75" style="width:21pt;height:19pt" filled="t">
        <v:fill color2="black"/>
        <v:imagedata r:id="rId2" o:title=""/>
      </v:shape>
    </w:pict>
  </w:numPicBullet>
  <w:numPicBullet w:numPicBulletId="2">
    <w:pict>
      <v:shape id="_x0000_i1108" type="#_x0000_t75" style="width:46pt;height:31pt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24D5"/>
    <w:rsid w:val="00036D9E"/>
    <w:rsid w:val="000426AD"/>
    <w:rsid w:val="00044CD7"/>
    <w:rsid w:val="0004685E"/>
    <w:rsid w:val="000551AF"/>
    <w:rsid w:val="00065FC8"/>
    <w:rsid w:val="000716E0"/>
    <w:rsid w:val="000717E2"/>
    <w:rsid w:val="000877CA"/>
    <w:rsid w:val="00090C3E"/>
    <w:rsid w:val="000B6235"/>
    <w:rsid w:val="000B711A"/>
    <w:rsid w:val="00147076"/>
    <w:rsid w:val="001478DC"/>
    <w:rsid w:val="001674A7"/>
    <w:rsid w:val="001D441C"/>
    <w:rsid w:val="00217377"/>
    <w:rsid w:val="00223CFB"/>
    <w:rsid w:val="00233739"/>
    <w:rsid w:val="00234CE7"/>
    <w:rsid w:val="0023511A"/>
    <w:rsid w:val="00282724"/>
    <w:rsid w:val="00296F7C"/>
    <w:rsid w:val="002A14EB"/>
    <w:rsid w:val="002A4303"/>
    <w:rsid w:val="002C0F00"/>
    <w:rsid w:val="002F6A2F"/>
    <w:rsid w:val="00334AB6"/>
    <w:rsid w:val="00347D32"/>
    <w:rsid w:val="0039236B"/>
    <w:rsid w:val="00393F14"/>
    <w:rsid w:val="003A0487"/>
    <w:rsid w:val="003A1E16"/>
    <w:rsid w:val="003A4292"/>
    <w:rsid w:val="003B70AF"/>
    <w:rsid w:val="003D3A81"/>
    <w:rsid w:val="003F0DC5"/>
    <w:rsid w:val="00450E9A"/>
    <w:rsid w:val="00464D3B"/>
    <w:rsid w:val="004679FA"/>
    <w:rsid w:val="00472BCD"/>
    <w:rsid w:val="004747D4"/>
    <w:rsid w:val="0048781B"/>
    <w:rsid w:val="004B3B3A"/>
    <w:rsid w:val="004D03C1"/>
    <w:rsid w:val="004F3834"/>
    <w:rsid w:val="0050760D"/>
    <w:rsid w:val="005368AA"/>
    <w:rsid w:val="00544FE1"/>
    <w:rsid w:val="005470F7"/>
    <w:rsid w:val="00562D5C"/>
    <w:rsid w:val="005741C4"/>
    <w:rsid w:val="00581936"/>
    <w:rsid w:val="005B496F"/>
    <w:rsid w:val="005D1A9E"/>
    <w:rsid w:val="00621825"/>
    <w:rsid w:val="00621FD9"/>
    <w:rsid w:val="00625F48"/>
    <w:rsid w:val="0065596F"/>
    <w:rsid w:val="00671640"/>
    <w:rsid w:val="00696EA4"/>
    <w:rsid w:val="006B31D0"/>
    <w:rsid w:val="006C7097"/>
    <w:rsid w:val="006F29DB"/>
    <w:rsid w:val="006F6ED8"/>
    <w:rsid w:val="007043DA"/>
    <w:rsid w:val="00710AE1"/>
    <w:rsid w:val="0071693B"/>
    <w:rsid w:val="00723EB4"/>
    <w:rsid w:val="00736B70"/>
    <w:rsid w:val="00752660"/>
    <w:rsid w:val="007654C0"/>
    <w:rsid w:val="00765714"/>
    <w:rsid w:val="00774A59"/>
    <w:rsid w:val="007766FE"/>
    <w:rsid w:val="00795674"/>
    <w:rsid w:val="007A25B3"/>
    <w:rsid w:val="007A48BF"/>
    <w:rsid w:val="007B110B"/>
    <w:rsid w:val="007C2D47"/>
    <w:rsid w:val="007D20DD"/>
    <w:rsid w:val="007F56EA"/>
    <w:rsid w:val="00893395"/>
    <w:rsid w:val="008B329C"/>
    <w:rsid w:val="008B4D98"/>
    <w:rsid w:val="008C1539"/>
    <w:rsid w:val="008C76B8"/>
    <w:rsid w:val="00901683"/>
    <w:rsid w:val="009211FE"/>
    <w:rsid w:val="00927F04"/>
    <w:rsid w:val="00950CD1"/>
    <w:rsid w:val="00966143"/>
    <w:rsid w:val="00967278"/>
    <w:rsid w:val="00985893"/>
    <w:rsid w:val="0099041D"/>
    <w:rsid w:val="0099056F"/>
    <w:rsid w:val="009E1179"/>
    <w:rsid w:val="009E4E85"/>
    <w:rsid w:val="009E5C0E"/>
    <w:rsid w:val="00A033E1"/>
    <w:rsid w:val="00A21ECE"/>
    <w:rsid w:val="00A25B13"/>
    <w:rsid w:val="00A472D1"/>
    <w:rsid w:val="00A80B90"/>
    <w:rsid w:val="00AB1379"/>
    <w:rsid w:val="00AB17E1"/>
    <w:rsid w:val="00B04D13"/>
    <w:rsid w:val="00B2175C"/>
    <w:rsid w:val="00B34386"/>
    <w:rsid w:val="00B40F31"/>
    <w:rsid w:val="00B553B5"/>
    <w:rsid w:val="00B95801"/>
    <w:rsid w:val="00B97142"/>
    <w:rsid w:val="00BC1414"/>
    <w:rsid w:val="00C0734E"/>
    <w:rsid w:val="00C35348"/>
    <w:rsid w:val="00C7644B"/>
    <w:rsid w:val="00C9578A"/>
    <w:rsid w:val="00CA6EF2"/>
    <w:rsid w:val="00CF5A67"/>
    <w:rsid w:val="00D10C5A"/>
    <w:rsid w:val="00D125DB"/>
    <w:rsid w:val="00D4056C"/>
    <w:rsid w:val="00D45E10"/>
    <w:rsid w:val="00D71CF0"/>
    <w:rsid w:val="00D74E71"/>
    <w:rsid w:val="00D876DC"/>
    <w:rsid w:val="00DB583E"/>
    <w:rsid w:val="00E24BEC"/>
    <w:rsid w:val="00E30CC6"/>
    <w:rsid w:val="00E5714D"/>
    <w:rsid w:val="00E85525"/>
    <w:rsid w:val="00EA12AD"/>
    <w:rsid w:val="00EB3FAC"/>
    <w:rsid w:val="00EB7A33"/>
    <w:rsid w:val="00ED2B40"/>
    <w:rsid w:val="00F71513"/>
    <w:rsid w:val="00F94542"/>
    <w:rsid w:val="00FA2455"/>
    <w:rsid w:val="00FC2D04"/>
    <w:rsid w:val="00FD1FB1"/>
    <w:rsid w:val="00FE6B75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5A1A2-C863-4F86-AC15-793AF88D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 System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</dc:title>
  <dc:subject/>
  <dc:creator>ExploreLearning</dc:creator>
  <cp:keywords/>
  <cp:lastModifiedBy>David</cp:lastModifiedBy>
  <cp:revision>3</cp:revision>
  <cp:lastPrinted>2007-02-01T23:34:00Z</cp:lastPrinted>
  <dcterms:created xsi:type="dcterms:W3CDTF">2019-02-07T19:53:00Z</dcterms:created>
  <dcterms:modified xsi:type="dcterms:W3CDTF">2019-02-07T19:54:00Z</dcterms:modified>
</cp:coreProperties>
</file>