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1"/>
      <w:bookmarkStart w:id="1" w:name="OLE_LINK32"/>
      <w:r>
        <w:rPr>
          <w:rFonts w:ascii="Arial" w:hAnsi="Arial"/>
          <w:b/>
          <w:sz w:val="36"/>
          <w:szCs w:val="36"/>
        </w:rPr>
        <w:t>Star Spectra</w:t>
      </w:r>
      <w:bookmarkEnd w:id="0"/>
      <w:bookmarkEnd w:id="1"/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373CBA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373CBA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3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373CBA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3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81936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581936" w:rsidRDefault="00581936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Absorption spectrum</w:t>
      </w:r>
      <w:r>
        <w:rPr>
          <w:rFonts w:ascii="Arial" w:hAnsi="Arial" w:cs="Arial"/>
          <w:sz w:val="22"/>
          <w:szCs w:val="22"/>
        </w:rPr>
        <w:t xml:space="preserve"> – a spectrum that contains dark lines superimposed on a bright continuous spectrum. Also called a </w:t>
      </w:r>
      <w:r w:rsidR="007F56EA">
        <w:rPr>
          <w:rFonts w:ascii="Arial" w:hAnsi="Arial" w:cs="Arial"/>
          <w:i/>
          <w:sz w:val="22"/>
          <w:szCs w:val="22"/>
        </w:rPr>
        <w:t>dark-</w:t>
      </w:r>
      <w:r>
        <w:rPr>
          <w:rFonts w:ascii="Arial" w:hAnsi="Arial" w:cs="Arial"/>
          <w:i/>
          <w:sz w:val="22"/>
          <w:szCs w:val="22"/>
        </w:rPr>
        <w:t>line spectrum</w:t>
      </w:r>
      <w:r>
        <w:rPr>
          <w:rFonts w:ascii="Arial" w:hAnsi="Arial" w:cs="Arial"/>
          <w:sz w:val="22"/>
          <w:szCs w:val="22"/>
        </w:rPr>
        <w:t>.</w:t>
      </w:r>
    </w:p>
    <w:p w:rsidR="00581936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581936" w:rsidRDefault="00373CBA" w:rsidP="00581936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3119755" cy="255270"/>
            <wp:effectExtent l="0" t="0" r="4445" b="0"/>
            <wp:docPr id="1" name="Picture 1" descr="558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8Voc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4E" w:rsidRPr="00C0734E" w:rsidRDefault="00C0734E" w:rsidP="00581936">
      <w:pPr>
        <w:ind w:left="720"/>
        <w:jc w:val="center"/>
        <w:rPr>
          <w:rFonts w:ascii="Arial" w:hAnsi="Arial" w:cs="Arial"/>
          <w:b/>
          <w:sz w:val="8"/>
          <w:szCs w:val="8"/>
        </w:rPr>
      </w:pPr>
    </w:p>
    <w:p w:rsidR="00581936" w:rsidRPr="008C3469" w:rsidRDefault="00581936" w:rsidP="00581936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Absorption spectrum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absorption spectrum is created when light from a star passes through cooler gases surrounding the star. The dark lines correspond to colors of light that are absorbed by the atoms in these gases.</w:t>
      </w:r>
    </w:p>
    <w:p w:rsidR="00581936" w:rsidRPr="00461B3E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581936" w:rsidRDefault="00581936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Binary star</w:t>
      </w:r>
      <w:r>
        <w:rPr>
          <w:rFonts w:ascii="Arial" w:hAnsi="Arial" w:cs="Arial"/>
          <w:sz w:val="22"/>
          <w:szCs w:val="22"/>
        </w:rPr>
        <w:t xml:space="preserve"> – a pair of stars that orbit</w:t>
      </w:r>
      <w:r w:rsidR="007F56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one another.</w:t>
      </w:r>
    </w:p>
    <w:p w:rsidR="00581936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581936" w:rsidRDefault="00581936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Blueshift</w:t>
      </w:r>
      <w:r>
        <w:rPr>
          <w:rFonts w:ascii="Arial" w:hAnsi="Arial" w:cs="Arial"/>
          <w:sz w:val="22"/>
          <w:szCs w:val="22"/>
        </w:rPr>
        <w:t xml:space="preserve"> – the phenomenon in which light </w:t>
      </w:r>
      <w:r w:rsidR="00CA6EF2">
        <w:rPr>
          <w:rFonts w:ascii="Arial" w:hAnsi="Arial" w:cs="Arial"/>
          <w:sz w:val="22"/>
          <w:szCs w:val="22"/>
        </w:rPr>
        <w:t xml:space="preserve">from a source that is </w:t>
      </w:r>
      <w:r>
        <w:rPr>
          <w:rFonts w:ascii="Arial" w:hAnsi="Arial" w:cs="Arial"/>
          <w:sz w:val="22"/>
          <w:szCs w:val="22"/>
        </w:rPr>
        <w:t xml:space="preserve">moving toward an observer </w:t>
      </w:r>
      <w:r w:rsidR="00CA6EF2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shifted toward the blue end of the spectrum.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is blueshifted because light waves in front of the moving source are compressed.</w:t>
      </w:r>
      <w:r w:rsidR="00CA6EF2">
        <w:rPr>
          <w:rFonts w:ascii="Arial" w:hAnsi="Arial" w:cs="Arial"/>
          <w:sz w:val="22"/>
          <w:szCs w:val="22"/>
        </w:rPr>
        <w:t xml:space="preserve"> This is </w:t>
      </w:r>
      <w:r w:rsidR="00C0734E">
        <w:rPr>
          <w:rFonts w:ascii="Arial" w:hAnsi="Arial" w:cs="Arial"/>
          <w:sz w:val="22"/>
          <w:szCs w:val="22"/>
        </w:rPr>
        <w:t>an example of</w:t>
      </w:r>
      <w:r w:rsidR="00CA6EF2">
        <w:rPr>
          <w:rFonts w:ascii="Arial" w:hAnsi="Arial" w:cs="Arial"/>
          <w:sz w:val="22"/>
          <w:szCs w:val="22"/>
        </w:rPr>
        <w:t xml:space="preserve"> the </w:t>
      </w:r>
      <w:r w:rsidR="00CA6EF2">
        <w:rPr>
          <w:rFonts w:ascii="Arial" w:hAnsi="Arial" w:cs="Arial"/>
          <w:i/>
          <w:sz w:val="22"/>
          <w:szCs w:val="22"/>
        </w:rPr>
        <w:t xml:space="preserve">Doppler </w:t>
      </w:r>
      <w:proofErr w:type="gramStart"/>
      <w:r w:rsidR="00CA6EF2">
        <w:rPr>
          <w:rFonts w:ascii="Arial" w:hAnsi="Arial" w:cs="Arial"/>
          <w:i/>
          <w:sz w:val="22"/>
          <w:szCs w:val="22"/>
        </w:rPr>
        <w:t>effect</w:t>
      </w:r>
      <w:proofErr w:type="gramEnd"/>
      <w:r w:rsidR="00CA6EF2">
        <w:rPr>
          <w:rFonts w:ascii="Arial" w:hAnsi="Arial" w:cs="Arial"/>
          <w:sz w:val="22"/>
          <w:szCs w:val="22"/>
        </w:rPr>
        <w:t xml:space="preserve">. 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faster a light source </w:t>
      </w:r>
      <w:r w:rsidR="00CA6EF2">
        <w:rPr>
          <w:rFonts w:ascii="Arial" w:hAnsi="Arial" w:cs="Arial"/>
          <w:sz w:val="22"/>
          <w:szCs w:val="22"/>
        </w:rPr>
        <w:t>moves</w:t>
      </w:r>
      <w:r>
        <w:rPr>
          <w:rFonts w:ascii="Arial" w:hAnsi="Arial" w:cs="Arial"/>
          <w:sz w:val="22"/>
          <w:szCs w:val="22"/>
        </w:rPr>
        <w:t xml:space="preserve"> toward </w:t>
      </w:r>
      <w:r w:rsidR="00CA6EF2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observer, the greater the blueshift. 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from the Andromeda galaxy is blueshifted because Andromeda is moving toward our galaxy, the Milky Way.</w:t>
      </w:r>
    </w:p>
    <w:p w:rsidR="00581936" w:rsidRPr="00461B3E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581936" w:rsidRDefault="00581936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Cepheid variable</w:t>
      </w:r>
      <w:r>
        <w:rPr>
          <w:rFonts w:ascii="Arial" w:hAnsi="Arial" w:cs="Arial"/>
          <w:sz w:val="22"/>
          <w:szCs w:val="22"/>
        </w:rPr>
        <w:t xml:space="preserve"> – a star that expands and contracts in a regularly repeating cycle.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 pressure builds up in a Cepheid variable star, causing it to expand rapidly. The expansion relieves the pressure, and the star gradually contracts again.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Cepheid variable star changes in size, its spectrum changes as well.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brighter the Cepheid variable star</w:t>
      </w:r>
      <w:r w:rsidR="00CA6EF2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, the longer its period. </w:t>
      </w:r>
      <w:r w:rsidR="00CA6EF2">
        <w:rPr>
          <w:rFonts w:ascii="Arial" w:hAnsi="Arial" w:cs="Arial"/>
          <w:sz w:val="22"/>
          <w:szCs w:val="22"/>
        </w:rPr>
        <w:t>Because this</w:t>
      </w:r>
      <w:r>
        <w:rPr>
          <w:rFonts w:ascii="Arial" w:hAnsi="Arial" w:cs="Arial"/>
          <w:sz w:val="22"/>
          <w:szCs w:val="22"/>
        </w:rPr>
        <w:t xml:space="preserve"> relationship is </w:t>
      </w:r>
      <w:r w:rsidR="00CA6EF2">
        <w:rPr>
          <w:rFonts w:ascii="Arial" w:hAnsi="Arial" w:cs="Arial"/>
          <w:sz w:val="22"/>
          <w:szCs w:val="22"/>
        </w:rPr>
        <w:t xml:space="preserve">well </w:t>
      </w:r>
      <w:r>
        <w:rPr>
          <w:rFonts w:ascii="Arial" w:hAnsi="Arial" w:cs="Arial"/>
          <w:sz w:val="22"/>
          <w:szCs w:val="22"/>
        </w:rPr>
        <w:t xml:space="preserve">known, Cepheid variables </w:t>
      </w:r>
      <w:r w:rsidR="00CA6EF2">
        <w:rPr>
          <w:rFonts w:ascii="Arial" w:hAnsi="Arial" w:cs="Arial"/>
          <w:sz w:val="22"/>
          <w:szCs w:val="22"/>
        </w:rPr>
        <w:t>can be used to measure distances:</w:t>
      </w:r>
    </w:p>
    <w:p w:rsidR="00581936" w:rsidRDefault="00581936" w:rsidP="0058193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Cepheid variable star that appears very bright, but has a short period, is relatively close</w:t>
      </w:r>
      <w:r w:rsidR="007F56EA">
        <w:rPr>
          <w:rFonts w:ascii="Arial" w:hAnsi="Arial" w:cs="Arial"/>
          <w:sz w:val="22"/>
          <w:szCs w:val="22"/>
        </w:rPr>
        <w:t xml:space="preserve"> to our solar system.</w:t>
      </w:r>
    </w:p>
    <w:p w:rsidR="00581936" w:rsidRDefault="00581936" w:rsidP="0058193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Cepheid variable star that appears very dim, but has </w:t>
      </w:r>
      <w:r w:rsidR="007F56EA">
        <w:rPr>
          <w:rFonts w:ascii="Arial" w:hAnsi="Arial" w:cs="Arial"/>
          <w:sz w:val="22"/>
          <w:szCs w:val="22"/>
        </w:rPr>
        <w:t>a long period, is very far away from our solar system.</w:t>
      </w:r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581936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Emission spectrum</w:t>
      </w:r>
      <w:r>
        <w:rPr>
          <w:rFonts w:ascii="Arial" w:hAnsi="Arial" w:cs="Arial"/>
          <w:sz w:val="22"/>
          <w:szCs w:val="22"/>
        </w:rPr>
        <w:t xml:space="preserve"> – </w:t>
      </w:r>
      <w:r w:rsidR="007F56E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spectrum of colored lines on a dark background. Also called a </w:t>
      </w:r>
      <w:r>
        <w:rPr>
          <w:rFonts w:ascii="Arial" w:hAnsi="Arial" w:cs="Arial"/>
          <w:i/>
          <w:sz w:val="22"/>
          <w:szCs w:val="22"/>
        </w:rPr>
        <w:t>bright line spectrum</w:t>
      </w:r>
      <w:r>
        <w:rPr>
          <w:rFonts w:ascii="Arial" w:hAnsi="Arial" w:cs="Arial"/>
          <w:sz w:val="22"/>
          <w:szCs w:val="22"/>
        </w:rPr>
        <w:t>.</w:t>
      </w:r>
    </w:p>
    <w:p w:rsidR="00581936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581936" w:rsidRDefault="00373CBA" w:rsidP="00581936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3281045" cy="255270"/>
            <wp:effectExtent l="0" t="0" r="0" b="0"/>
            <wp:docPr id="2" name="Picture 2" descr="558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8Voca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4E" w:rsidRPr="00C0734E" w:rsidRDefault="00C0734E" w:rsidP="00581936">
      <w:pPr>
        <w:ind w:left="720"/>
        <w:jc w:val="center"/>
        <w:rPr>
          <w:rFonts w:ascii="Arial" w:hAnsi="Arial" w:cs="Arial"/>
          <w:b/>
          <w:sz w:val="8"/>
          <w:szCs w:val="8"/>
        </w:rPr>
      </w:pPr>
    </w:p>
    <w:p w:rsidR="00581936" w:rsidRPr="008C3469" w:rsidRDefault="00581936" w:rsidP="00581936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Emission spectrum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emission spectrum is created when an element or elements emit light at certain wavelengths.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astronomy, </w:t>
      </w:r>
      <w:r w:rsidR="006B31D0">
        <w:rPr>
          <w:rFonts w:ascii="Arial" w:hAnsi="Arial" w:cs="Arial"/>
          <w:sz w:val="22"/>
          <w:szCs w:val="22"/>
        </w:rPr>
        <w:t xml:space="preserve">emission spectra are usually associated </w:t>
      </w:r>
      <w:bookmarkStart w:id="2" w:name="_GoBack"/>
      <w:bookmarkEnd w:id="2"/>
      <w:r w:rsidR="006B31D0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nebula</w:t>
      </w:r>
      <w:r w:rsidR="006B31D0">
        <w:rPr>
          <w:rFonts w:ascii="Arial" w:hAnsi="Arial" w:cs="Arial"/>
          <w:sz w:val="22"/>
          <w:szCs w:val="22"/>
        </w:rPr>
        <w:t>e.</w:t>
      </w:r>
    </w:p>
    <w:p w:rsidR="00581936" w:rsidRDefault="00581936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Giant star</w:t>
      </w:r>
      <w:r>
        <w:rPr>
          <w:rFonts w:ascii="Arial" w:hAnsi="Arial" w:cs="Arial"/>
          <w:sz w:val="22"/>
          <w:szCs w:val="22"/>
        </w:rPr>
        <w:t xml:space="preserve"> – a bright, very large star with a low density and a relatively low surface temperature.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Late in the life of a normal star, the core of the star collapses and grows hotter. This causes the outer layers of the star to expand outward, </w:t>
      </w:r>
      <w:r w:rsidR="007F56EA">
        <w:rPr>
          <w:rFonts w:ascii="Arial" w:hAnsi="Arial" w:cs="Arial"/>
          <w:sz w:val="22"/>
          <w:szCs w:val="22"/>
        </w:rPr>
        <w:t>forming</w:t>
      </w:r>
      <w:r>
        <w:rPr>
          <w:rFonts w:ascii="Arial" w:hAnsi="Arial" w:cs="Arial"/>
          <w:sz w:val="22"/>
          <w:szCs w:val="22"/>
        </w:rPr>
        <w:t xml:space="preserve"> a giant star.</w:t>
      </w:r>
    </w:p>
    <w:p w:rsidR="00581936" w:rsidRPr="007207EA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581936" w:rsidRDefault="00581936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Nebula</w:t>
      </w:r>
      <w:r>
        <w:rPr>
          <w:rFonts w:ascii="Arial" w:hAnsi="Arial" w:cs="Arial"/>
          <w:sz w:val="22"/>
          <w:szCs w:val="22"/>
        </w:rPr>
        <w:t xml:space="preserve"> – a cloud of gas and dust in interstellar space. 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nebulae form when a star explodes in a </w:t>
      </w:r>
      <w:r>
        <w:rPr>
          <w:rFonts w:ascii="Arial" w:hAnsi="Arial" w:cs="Arial"/>
          <w:i/>
          <w:sz w:val="22"/>
          <w:szCs w:val="22"/>
        </w:rPr>
        <w:t>supernova</w:t>
      </w:r>
      <w:r>
        <w:rPr>
          <w:rFonts w:ascii="Arial" w:hAnsi="Arial" w:cs="Arial"/>
          <w:sz w:val="22"/>
          <w:szCs w:val="22"/>
        </w:rPr>
        <w:t>.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stars and planets are formed inside nebulae as gravity pulls the gas and dust together.</w:t>
      </w:r>
    </w:p>
    <w:p w:rsidR="00581936" w:rsidRPr="00480CEE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581936" w:rsidRDefault="00581936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Redshift</w:t>
      </w:r>
      <w:r>
        <w:rPr>
          <w:rFonts w:ascii="Arial" w:hAnsi="Arial" w:cs="Arial"/>
          <w:sz w:val="22"/>
          <w:szCs w:val="22"/>
        </w:rPr>
        <w:t xml:space="preserve"> – the phenomenon in which light moving rapidly away from an observer appears shifted toward the red end of the spectrum.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Objects become redshifted because the light waves behind the moving source are stretched out.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faster a light source is moving away from the observer, the greater the observed redshift.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from most other galaxies is redshifted because the universe is expanding.</w:t>
      </w:r>
    </w:p>
    <w:p w:rsidR="00581936" w:rsidRPr="00495293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581936" w:rsidRDefault="00581936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Spectrum</w:t>
      </w:r>
      <w:r>
        <w:rPr>
          <w:rFonts w:ascii="Arial" w:hAnsi="Arial" w:cs="Arial"/>
          <w:sz w:val="22"/>
          <w:szCs w:val="22"/>
        </w:rPr>
        <w:t xml:space="preserve"> – the band of colors</w:t>
      </w:r>
      <w:r w:rsidR="007F56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produced when light is passed through a prism or similar device. 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sequence of colors in the visible spectrum is </w:t>
      </w:r>
      <w:r w:rsidRPr="007F56EA">
        <w:rPr>
          <w:rFonts w:ascii="Arial" w:hAnsi="Arial" w:cs="Arial"/>
          <w:i/>
          <w:sz w:val="22"/>
          <w:szCs w:val="22"/>
        </w:rPr>
        <w:t xml:space="preserve">red, orange, yellow, </w:t>
      </w:r>
      <w:proofErr w:type="gramStart"/>
      <w:r w:rsidRPr="007F56EA">
        <w:rPr>
          <w:rFonts w:ascii="Arial" w:hAnsi="Arial" w:cs="Arial"/>
          <w:i/>
          <w:sz w:val="22"/>
          <w:szCs w:val="22"/>
        </w:rPr>
        <w:t>green</w:t>
      </w:r>
      <w:proofErr w:type="gramEnd"/>
      <w:r w:rsidRPr="007F56EA">
        <w:rPr>
          <w:rFonts w:ascii="Arial" w:hAnsi="Arial" w:cs="Arial"/>
          <w:i/>
          <w:sz w:val="22"/>
          <w:szCs w:val="22"/>
        </w:rPr>
        <w:t>, blue, violet.</w:t>
      </w:r>
      <w:r>
        <w:rPr>
          <w:rFonts w:ascii="Arial" w:hAnsi="Arial" w:cs="Arial"/>
          <w:sz w:val="22"/>
          <w:szCs w:val="22"/>
        </w:rPr>
        <w:t xml:space="preserve"> Red light has the longest wavelength, and violet light has the shortest wavelength.</w:t>
      </w:r>
    </w:p>
    <w:p w:rsid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plural of spectrum is </w:t>
      </w:r>
      <w:r>
        <w:rPr>
          <w:rFonts w:ascii="Arial" w:hAnsi="Arial" w:cs="Arial"/>
          <w:i/>
          <w:sz w:val="22"/>
          <w:szCs w:val="22"/>
        </w:rPr>
        <w:t>spectra</w:t>
      </w:r>
      <w:r>
        <w:rPr>
          <w:rFonts w:ascii="Arial" w:hAnsi="Arial" w:cs="Arial"/>
          <w:sz w:val="22"/>
          <w:szCs w:val="22"/>
        </w:rPr>
        <w:t>.</w:t>
      </w:r>
    </w:p>
    <w:p w:rsidR="00581936" w:rsidRPr="001B1EA3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581936" w:rsidRDefault="00581936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Star</w:t>
      </w:r>
      <w:r>
        <w:rPr>
          <w:rFonts w:ascii="Arial" w:hAnsi="Arial" w:cs="Arial"/>
          <w:sz w:val="22"/>
          <w:szCs w:val="22"/>
        </w:rPr>
        <w:t xml:space="preserve"> – a massive ball of </w:t>
      </w:r>
      <w:r w:rsidRPr="007F56EA">
        <w:rPr>
          <w:rFonts w:ascii="Arial" w:hAnsi="Arial" w:cs="Arial"/>
          <w:i/>
          <w:sz w:val="22"/>
          <w:szCs w:val="22"/>
        </w:rPr>
        <w:t>plasma</w:t>
      </w:r>
      <w:r>
        <w:rPr>
          <w:rFonts w:ascii="Arial" w:hAnsi="Arial" w:cs="Arial"/>
          <w:sz w:val="22"/>
          <w:szCs w:val="22"/>
        </w:rPr>
        <w:t xml:space="preserve"> that radiates light.</w:t>
      </w:r>
    </w:p>
    <w:p w:rsidR="004679FA" w:rsidRPr="00581936" w:rsidRDefault="00581936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high temperatures inside stars are produced by nuclear fusion reactions inside the core of </w:t>
      </w:r>
      <w:r w:rsidR="007F56EA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star. These reactions convert hydrogen to helium.</w:t>
      </w:r>
    </w:p>
    <w:sectPr w:rsidR="004679FA" w:rsidRPr="00581936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28" w:rsidRDefault="00956428">
      <w:r>
        <w:separator/>
      </w:r>
    </w:p>
  </w:endnote>
  <w:endnote w:type="continuationSeparator" w:id="0">
    <w:p w:rsidR="00956428" w:rsidRDefault="0095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96A3E">
    <w:pPr>
      <w:pStyle w:val="Footer"/>
      <w:rPr>
        <w:rStyle w:val="PageNumber"/>
      </w:rPr>
    </w:pPr>
    <w:r w:rsidRPr="00096A3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FC0C1B7" wp14:editId="00D46A5E">
              <wp:simplePos x="0" y="0"/>
              <wp:positionH relativeFrom="margin">
                <wp:posOffset>-954741</wp:posOffset>
              </wp:positionH>
              <wp:positionV relativeFrom="paragraph">
                <wp:posOffset>-94130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3E" w:rsidRPr="00096A3E" w:rsidRDefault="00096A3E" w:rsidP="00096A3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96A3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0C1B7" id="Group 5" o:spid="_x0000_s1027" style="position:absolute;margin-left:-75.2pt;margin-top:-7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HL0+yBAAAkw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">
              <v:group id="Group 9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2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096A3E" w:rsidRPr="00096A3E" w:rsidRDefault="00096A3E" w:rsidP="00096A3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96A3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96A3E">
    <w:pPr>
      <w:pStyle w:val="Footer"/>
      <w:rPr>
        <w:lang w:val="en-US"/>
      </w:rPr>
    </w:pPr>
    <w:r w:rsidRPr="00096A3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FC0C1B7" wp14:editId="00D46A5E">
              <wp:simplePos x="0" y="0"/>
              <wp:positionH relativeFrom="margin">
                <wp:posOffset>-954741</wp:posOffset>
              </wp:positionH>
              <wp:positionV relativeFrom="paragraph">
                <wp:posOffset>-107577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3E" w:rsidRPr="00096A3E" w:rsidRDefault="00096A3E" w:rsidP="00096A3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96A3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0C1B7" id="Group 31" o:spid="_x0000_s1032" style="position:absolute;margin-left:-75.2pt;margin-top:-8.4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j/mCN4QAAAAwBAAAPAAAAZHJzL2Rvd25yZXYu&#10;eG1sTI9BS8NAEIXvgv9hGcFbuxu1JY3ZlFLUUxFsBfE2TaZJaHY2ZLdJ+u/dnOxtZt7jzffS9Wga&#10;0VPnassaorkCQZzbouZSw/fhfRaDcB65wMYyabiSg3V2f5diUtiBv6jf+1KEEHYJaqi8bxMpXV6R&#10;QTe3LXHQTrYz6MPalbLocAjhppFPSi2lwZrDhwpb2laUn/cXo+FjwGHzHL31u/Npe/09LD5/dhFp&#10;/fgwbl5BeBr9vxkm/IAOWWA62gsXTjQaZtFCvQTvNC1XICaLiuPQ76hhFS4yS+VtiewP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I/5gjeEAAAAMAQAADwAAAAAAAAAAAAAAAAATCAAAZHJzL2Rv&#10;d25yZXYueG1sUEsBAi0ACgAAAAAAAAAhAJxJyb0pbgAAKW4AABUAAAAAAAAAAAAAAAAAIQkAAGRy&#10;cy9tZWRpYS9pbWFnZTEuanBlZ1BLBQYAAAAABgAGAH0BAAB9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96A3E" w:rsidRPr="00096A3E" w:rsidRDefault="00096A3E" w:rsidP="00096A3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96A3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28" w:rsidRDefault="00956428">
      <w:r>
        <w:separator/>
      </w:r>
    </w:p>
  </w:footnote>
  <w:footnote w:type="continuationSeparator" w:id="0">
    <w:p w:rsidR="00956428" w:rsidRDefault="0095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96A3E">
    <w:pPr>
      <w:pStyle w:val="Header"/>
      <w:rPr>
        <w:lang w:val="en-US"/>
      </w:rPr>
    </w:pPr>
    <w:r w:rsidRPr="00096A3E">
      <w:rPr>
        <w:noProof/>
        <w:lang w:eastAsia="en-US"/>
      </w:rPr>
      <w:drawing>
        <wp:anchor distT="0" distB="0" distL="114300" distR="114300" simplePos="0" relativeHeight="251664896" behindDoc="1" locked="0" layoutInCell="1" allowOverlap="1" wp14:anchorId="60B26EA5" wp14:editId="384BAC9F">
          <wp:simplePos x="0" y="0"/>
          <wp:positionH relativeFrom="margin">
            <wp:posOffset>-1048870</wp:posOffset>
          </wp:positionH>
          <wp:positionV relativeFrom="page">
            <wp:posOffset>13447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225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24D5"/>
    <w:rsid w:val="000877CA"/>
    <w:rsid w:val="00090C3E"/>
    <w:rsid w:val="00096A3E"/>
    <w:rsid w:val="00147076"/>
    <w:rsid w:val="00233739"/>
    <w:rsid w:val="00296F7C"/>
    <w:rsid w:val="002A14EB"/>
    <w:rsid w:val="002B4E37"/>
    <w:rsid w:val="00373CBA"/>
    <w:rsid w:val="003A1E16"/>
    <w:rsid w:val="00464D3B"/>
    <w:rsid w:val="004679FA"/>
    <w:rsid w:val="004B3B3A"/>
    <w:rsid w:val="005368AA"/>
    <w:rsid w:val="005470F7"/>
    <w:rsid w:val="00581936"/>
    <w:rsid w:val="00621FD9"/>
    <w:rsid w:val="006B31D0"/>
    <w:rsid w:val="00765714"/>
    <w:rsid w:val="00774A59"/>
    <w:rsid w:val="007766FE"/>
    <w:rsid w:val="007A5C11"/>
    <w:rsid w:val="007C2D47"/>
    <w:rsid w:val="007F56EA"/>
    <w:rsid w:val="008B4D98"/>
    <w:rsid w:val="008C76B8"/>
    <w:rsid w:val="009211FE"/>
    <w:rsid w:val="00950CD1"/>
    <w:rsid w:val="00956428"/>
    <w:rsid w:val="00967278"/>
    <w:rsid w:val="009E1179"/>
    <w:rsid w:val="00A25B13"/>
    <w:rsid w:val="00B03998"/>
    <w:rsid w:val="00B34386"/>
    <w:rsid w:val="00B34C74"/>
    <w:rsid w:val="00B40F31"/>
    <w:rsid w:val="00C0734E"/>
    <w:rsid w:val="00C7644B"/>
    <w:rsid w:val="00CA6EF2"/>
    <w:rsid w:val="00D96533"/>
    <w:rsid w:val="00DB583E"/>
    <w:rsid w:val="00E92DD9"/>
    <w:rsid w:val="00EA12AD"/>
    <w:rsid w:val="00EB3FAC"/>
    <w:rsid w:val="00EB7A33"/>
    <w:rsid w:val="00ED2B40"/>
    <w:rsid w:val="00FA2455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CF705E-B485-4301-85A6-A5CD0827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Spectra</vt:lpstr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Spectra</dc:title>
  <dc:subject/>
  <dc:creator>ExploreLearning</dc:creator>
  <cp:keywords/>
  <cp:lastModifiedBy>David</cp:lastModifiedBy>
  <cp:revision>3</cp:revision>
  <cp:lastPrinted>2007-02-01T21:34:00Z</cp:lastPrinted>
  <dcterms:created xsi:type="dcterms:W3CDTF">2019-04-27T19:14:00Z</dcterms:created>
  <dcterms:modified xsi:type="dcterms:W3CDTF">2019-04-27T19:15:00Z</dcterms:modified>
</cp:coreProperties>
</file>