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266DD3" w14:textId="77777777" w:rsidR="00D3434D" w:rsidRPr="00825E80" w:rsidRDefault="00D3434D" w:rsidP="00D3434D">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214FEFA0" w14:textId="77777777" w:rsidR="00D3434D" w:rsidRPr="00825E80" w:rsidRDefault="00D3434D" w:rsidP="00D3434D">
      <w:pPr>
        <w:rPr>
          <w:rFonts w:ascii="Arial" w:hAnsi="Arial" w:cs="Arial"/>
          <w:sz w:val="22"/>
          <w:szCs w:val="22"/>
        </w:rPr>
      </w:pPr>
    </w:p>
    <w:p w14:paraId="12A89AE7" w14:textId="77777777" w:rsidR="00D3434D" w:rsidRPr="00825E80" w:rsidRDefault="00D3434D" w:rsidP="00D3434D">
      <w:pPr>
        <w:rPr>
          <w:rFonts w:ascii="Arial" w:hAnsi="Arial" w:cs="Arial"/>
          <w:sz w:val="22"/>
          <w:szCs w:val="22"/>
        </w:rPr>
      </w:pPr>
    </w:p>
    <w:p w14:paraId="694B5839" w14:textId="77777777" w:rsidR="00D3434D" w:rsidRPr="005C7718" w:rsidRDefault="00D3434D" w:rsidP="00D3434D">
      <w:pPr>
        <w:jc w:val="center"/>
        <w:rPr>
          <w:rFonts w:ascii="Arial" w:hAnsi="Arial" w:cs="Arial"/>
          <w:sz w:val="36"/>
          <w:szCs w:val="36"/>
        </w:rPr>
      </w:pPr>
      <w:r w:rsidRPr="005C7718">
        <w:rPr>
          <w:rFonts w:ascii="Arial" w:hAnsi="Arial" w:cs="Arial"/>
          <w:b/>
          <w:sz w:val="36"/>
          <w:szCs w:val="36"/>
        </w:rPr>
        <w:t xml:space="preserve">Student Exploration: </w:t>
      </w:r>
      <w:bookmarkStart w:id="0" w:name="OLE_LINK23"/>
      <w:bookmarkStart w:id="1" w:name="OLE_LINK24"/>
      <w:r>
        <w:rPr>
          <w:rFonts w:ascii="Arial" w:hAnsi="Arial" w:cs="Arial"/>
          <w:b/>
          <w:sz w:val="36"/>
          <w:szCs w:val="36"/>
        </w:rPr>
        <w:t>Stoichiometry</w:t>
      </w:r>
    </w:p>
    <w:bookmarkEnd w:id="0"/>
    <w:bookmarkEnd w:id="1"/>
    <w:p w14:paraId="0A84676A" w14:textId="77777777" w:rsidR="00D3434D" w:rsidRDefault="00D3434D" w:rsidP="00D3434D">
      <w:pPr>
        <w:rPr>
          <w:rFonts w:ascii="Arial" w:hAnsi="Arial" w:cs="Arial"/>
          <w:sz w:val="22"/>
          <w:szCs w:val="22"/>
        </w:rPr>
      </w:pPr>
    </w:p>
    <w:p w14:paraId="148005C8" w14:textId="77777777" w:rsidR="00D3434D" w:rsidRPr="00BA6931" w:rsidRDefault="00D3434D" w:rsidP="00D3434D">
      <w:pPr>
        <w:rPr>
          <w:rFonts w:ascii="Arial" w:hAnsi="Arial" w:cs="Arial"/>
          <w:sz w:val="22"/>
          <w:szCs w:val="22"/>
        </w:rPr>
      </w:pPr>
    </w:p>
    <w:p w14:paraId="0E6A8CF2" w14:textId="59E9495C" w:rsidR="00D3434D" w:rsidRDefault="00D3434D" w:rsidP="00D3434D">
      <w:pPr>
        <w:rPr>
          <w:rFonts w:ascii="Arial" w:hAnsi="Arial" w:cs="Arial"/>
          <w:sz w:val="22"/>
          <w:szCs w:val="22"/>
        </w:rPr>
      </w:pPr>
      <w:bookmarkStart w:id="2" w:name="_Hlk71639380"/>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Avogadro’s number, balanced equation, cancel, coefficient, </w:t>
      </w:r>
      <w:r w:rsidR="007677BF">
        <w:rPr>
          <w:rFonts w:ascii="Arial" w:hAnsi="Arial" w:cs="Arial"/>
          <w:sz w:val="22"/>
          <w:szCs w:val="22"/>
        </w:rPr>
        <w:t xml:space="preserve">conversion factor, </w:t>
      </w:r>
      <w:r>
        <w:rPr>
          <w:rFonts w:ascii="Arial" w:hAnsi="Arial" w:cs="Arial"/>
          <w:sz w:val="22"/>
          <w:szCs w:val="22"/>
        </w:rPr>
        <w:t xml:space="preserve">dimensional analysis, </w:t>
      </w:r>
      <w:r w:rsidR="00575836">
        <w:rPr>
          <w:rFonts w:ascii="Arial" w:hAnsi="Arial" w:cs="Arial"/>
          <w:sz w:val="22"/>
          <w:szCs w:val="22"/>
        </w:rPr>
        <w:t xml:space="preserve">formula mass, </w:t>
      </w:r>
      <w:r>
        <w:rPr>
          <w:rFonts w:ascii="Arial" w:hAnsi="Arial" w:cs="Arial"/>
          <w:sz w:val="22"/>
          <w:szCs w:val="22"/>
        </w:rPr>
        <w:t>molar mass, mole, molecular mass, stoichiometry</w:t>
      </w:r>
    </w:p>
    <w:bookmarkEnd w:id="2"/>
    <w:p w14:paraId="28ADD7BD" w14:textId="77777777" w:rsidR="00D3434D" w:rsidRDefault="00D3434D" w:rsidP="00D3434D">
      <w:pPr>
        <w:rPr>
          <w:rFonts w:ascii="Arial" w:hAnsi="Arial" w:cs="Arial"/>
          <w:sz w:val="22"/>
          <w:szCs w:val="22"/>
        </w:rPr>
      </w:pPr>
    </w:p>
    <w:p w14:paraId="303A2D80" w14:textId="77777777" w:rsidR="00D3434D" w:rsidRPr="00BA6931" w:rsidRDefault="00D3434D" w:rsidP="00D3434D">
      <w:pPr>
        <w:rPr>
          <w:rFonts w:ascii="Arial" w:hAnsi="Arial" w:cs="Arial"/>
          <w:sz w:val="22"/>
          <w:szCs w:val="22"/>
        </w:rPr>
      </w:pPr>
    </w:p>
    <w:p w14:paraId="42F0580C" w14:textId="77777777" w:rsidR="00D3434D" w:rsidRPr="00C456B1" w:rsidRDefault="00D3434D" w:rsidP="00D3434D">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14:paraId="196EA851" w14:textId="77777777" w:rsidR="00D3434D" w:rsidRPr="009E1252" w:rsidRDefault="00D3434D" w:rsidP="00D3434D">
      <w:pPr>
        <w:rPr>
          <w:rFonts w:ascii="Arial" w:hAnsi="Arial" w:cs="Arial"/>
          <w:sz w:val="22"/>
          <w:szCs w:val="22"/>
        </w:rPr>
      </w:pPr>
    </w:p>
    <w:p w14:paraId="453BEABD" w14:textId="77777777" w:rsidR="0034407B" w:rsidRDefault="0034407B" w:rsidP="0034407B">
      <w:pPr>
        <w:numPr>
          <w:ilvl w:val="0"/>
          <w:numId w:val="10"/>
        </w:numPr>
        <w:tabs>
          <w:tab w:val="clear" w:pos="360"/>
        </w:tabs>
        <w:suppressAutoHyphens w:val="0"/>
        <w:spacing w:line="480" w:lineRule="auto"/>
        <w:rPr>
          <w:rFonts w:ascii="Arial" w:hAnsi="Arial" w:cs="Arial"/>
          <w:sz w:val="22"/>
          <w:szCs w:val="22"/>
        </w:rPr>
      </w:pPr>
      <w:r>
        <w:rPr>
          <w:rFonts w:ascii="Arial" w:hAnsi="Arial" w:cs="Arial"/>
          <w:sz w:val="22"/>
          <w:szCs w:val="22"/>
        </w:rPr>
        <w:t>A 250 mL glass of orange juice contains 22 grams of sugar. How much sugar is in a two-liter (2,000 mL) bottle of orange juice? ______________________________________________</w:t>
      </w:r>
    </w:p>
    <w:p w14:paraId="26A94128" w14:textId="77777777" w:rsidR="0034407B" w:rsidRDefault="0034407B" w:rsidP="0034407B">
      <w:pPr>
        <w:suppressAutoHyphens w:val="0"/>
        <w:rPr>
          <w:rFonts w:ascii="Arial" w:hAnsi="Arial" w:cs="Arial"/>
          <w:sz w:val="22"/>
          <w:szCs w:val="22"/>
        </w:rPr>
      </w:pPr>
    </w:p>
    <w:p w14:paraId="463575F8" w14:textId="77777777" w:rsidR="00D3434D" w:rsidRDefault="00591603" w:rsidP="00D3434D">
      <w:pPr>
        <w:numPr>
          <w:ilvl w:val="0"/>
          <w:numId w:val="10"/>
        </w:numPr>
        <w:tabs>
          <w:tab w:val="clear" w:pos="360"/>
        </w:tabs>
        <w:suppressAutoHyphens w:val="0"/>
        <w:spacing w:line="480" w:lineRule="auto"/>
        <w:rPr>
          <w:rFonts w:ascii="Arial" w:hAnsi="Arial" w:cs="Arial"/>
          <w:sz w:val="22"/>
          <w:szCs w:val="22"/>
        </w:rPr>
      </w:pPr>
      <w:r>
        <w:rPr>
          <w:noProof/>
          <w:lang w:eastAsia="en-US"/>
        </w:rPr>
        <w:drawing>
          <wp:anchor distT="0" distB="0" distL="114300" distR="114300" simplePos="0" relativeHeight="251658752" behindDoc="0" locked="0" layoutInCell="1" allowOverlap="1" wp14:anchorId="781475E7" wp14:editId="43FC221E">
            <wp:simplePos x="0" y="0"/>
            <wp:positionH relativeFrom="column">
              <wp:posOffset>3371850</wp:posOffset>
            </wp:positionH>
            <wp:positionV relativeFrom="paragraph">
              <wp:posOffset>628650</wp:posOffset>
            </wp:positionV>
            <wp:extent cx="2581275" cy="2115185"/>
            <wp:effectExtent l="0" t="0" r="0" b="0"/>
            <wp:wrapNone/>
            <wp:docPr id="41" name="Picture 41" descr="515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515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211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34D">
        <w:rPr>
          <w:rFonts w:ascii="Arial" w:hAnsi="Arial" w:cs="Arial"/>
          <w:sz w:val="22"/>
          <w:szCs w:val="22"/>
        </w:rPr>
        <w:t>It requires two sticks of butter to make a batch of 20 cookies. How much butter will it take to make 150 cookies? _________________________________________________________</w:t>
      </w:r>
    </w:p>
    <w:p w14:paraId="0BFB8E27" w14:textId="77777777" w:rsidR="00D3434D" w:rsidRDefault="00D3434D" w:rsidP="00D3434D">
      <w:pPr>
        <w:ind w:right="3600"/>
        <w:rPr>
          <w:rFonts w:ascii="Arial" w:hAnsi="Arial" w:cs="Arial"/>
          <w:sz w:val="22"/>
          <w:szCs w:val="22"/>
        </w:rPr>
      </w:pPr>
    </w:p>
    <w:p w14:paraId="4C892697" w14:textId="77777777" w:rsidR="00D3434D" w:rsidRDefault="00D3434D" w:rsidP="00D3434D">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449A4014" w14:textId="77777777" w:rsidR="00D3434D" w:rsidRPr="00281D7E" w:rsidRDefault="00D3434D" w:rsidP="00D3434D">
      <w:pPr>
        <w:ind w:right="4500"/>
        <w:rPr>
          <w:rFonts w:ascii="Arial" w:hAnsi="Arial" w:cs="Arial"/>
          <w:sz w:val="22"/>
          <w:szCs w:val="22"/>
        </w:rPr>
      </w:pPr>
      <w:r>
        <w:rPr>
          <w:rFonts w:ascii="Arial" w:hAnsi="Arial" w:cs="Arial"/>
          <w:sz w:val="22"/>
          <w:szCs w:val="22"/>
        </w:rPr>
        <w:t xml:space="preserve">Just as a cook follows a recipe to decide how much of each ingredient to add, a chemist uses </w:t>
      </w:r>
      <w:r w:rsidRPr="00F94A7F">
        <w:rPr>
          <w:rFonts w:ascii="Arial" w:hAnsi="Arial" w:cs="Arial"/>
          <w:b/>
          <w:sz w:val="22"/>
          <w:szCs w:val="22"/>
          <w:highlight w:val="lightGray"/>
        </w:rPr>
        <w:t>stoichiometry</w:t>
      </w:r>
      <w:r>
        <w:rPr>
          <w:rFonts w:ascii="Arial" w:hAnsi="Arial" w:cs="Arial"/>
          <w:sz w:val="22"/>
          <w:szCs w:val="22"/>
        </w:rPr>
        <w:t xml:space="preserve"> to determine the amounts of substances involved in chemical reactions. The </w:t>
      </w:r>
      <w:r>
        <w:rPr>
          <w:rFonts w:ascii="Arial" w:hAnsi="Arial" w:cs="Arial"/>
          <w:i/>
          <w:sz w:val="22"/>
          <w:szCs w:val="22"/>
        </w:rPr>
        <w:t>Stoichiometry</w:t>
      </w:r>
      <w:r>
        <w:rPr>
          <w:rFonts w:ascii="Arial" w:hAnsi="Arial" w:cs="Arial"/>
          <w:sz w:val="22"/>
          <w:szCs w:val="22"/>
        </w:rPr>
        <w:t xml:space="preserve"> Gizmo allows you to try your hand at figuring out the amounts of reactants and products that take part in a chemical reaction.</w:t>
      </w:r>
    </w:p>
    <w:p w14:paraId="6C991535" w14:textId="77777777" w:rsidR="00D3434D" w:rsidRDefault="00D3434D" w:rsidP="00D3434D">
      <w:pPr>
        <w:ind w:right="4500"/>
        <w:rPr>
          <w:rFonts w:ascii="Arial" w:hAnsi="Arial" w:cs="Arial"/>
          <w:sz w:val="22"/>
          <w:szCs w:val="22"/>
        </w:rPr>
      </w:pPr>
    </w:p>
    <w:p w14:paraId="47CF7935" w14:textId="77777777" w:rsidR="00D3434D" w:rsidRDefault="00D3434D" w:rsidP="00D3434D">
      <w:pPr>
        <w:ind w:right="4500"/>
        <w:rPr>
          <w:rFonts w:ascii="Arial" w:hAnsi="Arial" w:cs="Arial"/>
          <w:sz w:val="22"/>
          <w:szCs w:val="22"/>
        </w:rPr>
      </w:pPr>
      <w:r>
        <w:rPr>
          <w:rFonts w:ascii="Arial" w:hAnsi="Arial" w:cs="Arial"/>
          <w:sz w:val="22"/>
          <w:szCs w:val="22"/>
        </w:rPr>
        <w:t>To begin, check that this equation is shown:</w:t>
      </w:r>
    </w:p>
    <w:p w14:paraId="7D69AFE8" w14:textId="77777777" w:rsidR="00D3434D" w:rsidRDefault="00D3434D" w:rsidP="00D3434D">
      <w:pPr>
        <w:ind w:right="4500"/>
        <w:rPr>
          <w:rFonts w:ascii="Arial" w:hAnsi="Arial" w:cs="Arial"/>
          <w:sz w:val="22"/>
          <w:szCs w:val="22"/>
        </w:rPr>
      </w:pPr>
    </w:p>
    <w:p w14:paraId="5A8E4653" w14:textId="77777777" w:rsidR="00D3434D" w:rsidRPr="00F94A7F" w:rsidRDefault="00D3434D" w:rsidP="00D3434D">
      <w:pPr>
        <w:ind w:right="4500"/>
        <w:jc w:val="center"/>
        <w:rPr>
          <w:rFonts w:ascii="Arial" w:hAnsi="Arial" w:cs="Arial"/>
          <w:sz w:val="22"/>
          <w:szCs w:val="22"/>
        </w:rPr>
      </w:pPr>
      <w:r>
        <w:rPr>
          <w:rFonts w:ascii="Arial" w:hAnsi="Arial" w:cs="Arial"/>
          <w:sz w:val="22"/>
          <w:szCs w:val="22"/>
        </w:rPr>
        <w:t>Fe</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3</w:t>
      </w:r>
      <w:r>
        <w:rPr>
          <w:rFonts w:ascii="Arial" w:hAnsi="Arial" w:cs="Arial"/>
          <w:sz w:val="22"/>
          <w:szCs w:val="22"/>
        </w:rPr>
        <w:t xml:space="preserve"> + 3CO </w:t>
      </w:r>
      <w:r w:rsidRPr="00F94A7F">
        <w:rPr>
          <w:rFonts w:ascii="Arial" w:hAnsi="Arial" w:cs="Arial"/>
          <w:sz w:val="22"/>
          <w:szCs w:val="22"/>
        </w:rPr>
        <w:sym w:font="Wingdings" w:char="F0E0"/>
      </w:r>
      <w:r>
        <w:rPr>
          <w:rFonts w:ascii="Arial" w:hAnsi="Arial" w:cs="Arial"/>
          <w:sz w:val="22"/>
          <w:szCs w:val="22"/>
        </w:rPr>
        <w:t xml:space="preserve"> 2Fe + 3CO</w:t>
      </w:r>
      <w:r>
        <w:rPr>
          <w:rFonts w:ascii="Arial" w:hAnsi="Arial" w:cs="Arial"/>
          <w:sz w:val="22"/>
          <w:szCs w:val="22"/>
          <w:vertAlign w:val="subscript"/>
        </w:rPr>
        <w:t>2</w:t>
      </w:r>
    </w:p>
    <w:p w14:paraId="1F2CBF7D" w14:textId="77777777" w:rsidR="00D3434D" w:rsidRDefault="00D3434D" w:rsidP="00D3434D">
      <w:pPr>
        <w:rPr>
          <w:rFonts w:ascii="Arial" w:hAnsi="Arial" w:cs="Arial"/>
          <w:sz w:val="22"/>
          <w:szCs w:val="22"/>
        </w:rPr>
      </w:pPr>
    </w:p>
    <w:p w14:paraId="12BAD004" w14:textId="77777777" w:rsidR="00D3434D" w:rsidRDefault="00D3434D" w:rsidP="00D3434D">
      <w:pPr>
        <w:numPr>
          <w:ilvl w:val="0"/>
          <w:numId w:val="11"/>
        </w:numPr>
        <w:tabs>
          <w:tab w:val="clear" w:pos="720"/>
          <w:tab w:val="left" w:pos="360"/>
        </w:tabs>
        <w:suppressAutoHyphens w:val="0"/>
        <w:ind w:left="360"/>
        <w:rPr>
          <w:rFonts w:ascii="Arial" w:hAnsi="Arial" w:cs="Arial"/>
          <w:sz w:val="22"/>
          <w:szCs w:val="22"/>
        </w:rPr>
      </w:pPr>
      <w:r>
        <w:rPr>
          <w:rFonts w:ascii="Arial" w:hAnsi="Arial" w:cs="Arial"/>
          <w:sz w:val="22"/>
          <w:szCs w:val="22"/>
        </w:rPr>
        <w:t xml:space="preserve">Look at the </w:t>
      </w:r>
      <w:r w:rsidRPr="006744B2">
        <w:rPr>
          <w:rFonts w:ascii="Arial" w:hAnsi="Arial" w:cs="Arial"/>
          <w:b/>
          <w:sz w:val="22"/>
          <w:szCs w:val="22"/>
          <w:highlight w:val="lightGray"/>
        </w:rPr>
        <w:t>coefficients</w:t>
      </w:r>
      <w:r>
        <w:rPr>
          <w:rFonts w:ascii="Arial" w:hAnsi="Arial" w:cs="Arial"/>
          <w:sz w:val="22"/>
          <w:szCs w:val="22"/>
        </w:rPr>
        <w:t xml:space="preserve"> (such as the “3” in 3CO) in front of each substance in the equation. The coefficients tell you how many molecules</w:t>
      </w:r>
      <w:r w:rsidR="009B4B5F">
        <w:rPr>
          <w:rFonts w:ascii="Arial" w:hAnsi="Arial" w:cs="Arial"/>
          <w:sz w:val="22"/>
          <w:szCs w:val="22"/>
        </w:rPr>
        <w:t xml:space="preserve"> or atoms</w:t>
      </w:r>
      <w:r>
        <w:rPr>
          <w:rFonts w:ascii="Arial" w:hAnsi="Arial" w:cs="Arial"/>
          <w:sz w:val="22"/>
          <w:szCs w:val="22"/>
        </w:rPr>
        <w:t xml:space="preserve"> take part in a chemical reaction. In the spaces below, list the number of each </w:t>
      </w:r>
      <w:r w:rsidR="009B4B5F">
        <w:rPr>
          <w:rFonts w:ascii="Arial" w:hAnsi="Arial" w:cs="Arial"/>
          <w:sz w:val="22"/>
          <w:szCs w:val="22"/>
        </w:rPr>
        <w:t xml:space="preserve">molecule or atom </w:t>
      </w:r>
      <w:r>
        <w:rPr>
          <w:rFonts w:ascii="Arial" w:hAnsi="Arial" w:cs="Arial"/>
          <w:sz w:val="22"/>
          <w:szCs w:val="22"/>
        </w:rPr>
        <w:t>in the equation:</w:t>
      </w:r>
    </w:p>
    <w:p w14:paraId="23CAE65F" w14:textId="77777777" w:rsidR="00D3434D" w:rsidRDefault="00D3434D" w:rsidP="00D3434D">
      <w:pPr>
        <w:tabs>
          <w:tab w:val="left" w:pos="360"/>
        </w:tabs>
        <w:ind w:left="360"/>
        <w:rPr>
          <w:rFonts w:ascii="Arial" w:hAnsi="Arial" w:cs="Arial"/>
          <w:sz w:val="22"/>
          <w:szCs w:val="22"/>
        </w:rPr>
      </w:pPr>
    </w:p>
    <w:p w14:paraId="39F497D7" w14:textId="77777777" w:rsidR="00D3434D" w:rsidRPr="006744B2" w:rsidRDefault="00D3434D" w:rsidP="00D3434D">
      <w:pPr>
        <w:ind w:firstLine="720"/>
        <w:rPr>
          <w:rFonts w:ascii="Arial" w:hAnsi="Arial" w:cs="Arial"/>
          <w:sz w:val="22"/>
          <w:szCs w:val="22"/>
        </w:rPr>
      </w:pPr>
      <w:r>
        <w:rPr>
          <w:rFonts w:ascii="Arial" w:hAnsi="Arial" w:cs="Arial"/>
          <w:sz w:val="22"/>
          <w:szCs w:val="22"/>
        </w:rPr>
        <w:t>Fe</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3</w:t>
      </w:r>
      <w:r>
        <w:rPr>
          <w:rFonts w:ascii="Arial" w:hAnsi="Arial" w:cs="Arial"/>
          <w:sz w:val="22"/>
          <w:szCs w:val="22"/>
        </w:rPr>
        <w:t xml:space="preserve"> _____</w:t>
      </w:r>
      <w:r>
        <w:rPr>
          <w:rFonts w:ascii="Arial" w:hAnsi="Arial" w:cs="Arial"/>
          <w:sz w:val="22"/>
          <w:szCs w:val="22"/>
        </w:rPr>
        <w:tab/>
      </w:r>
      <w:r>
        <w:rPr>
          <w:rFonts w:ascii="Arial" w:hAnsi="Arial" w:cs="Arial"/>
          <w:sz w:val="22"/>
          <w:szCs w:val="22"/>
        </w:rPr>
        <w:tab/>
        <w:t>CO _____</w:t>
      </w:r>
      <w:r>
        <w:rPr>
          <w:rFonts w:ascii="Arial" w:hAnsi="Arial" w:cs="Arial"/>
          <w:sz w:val="22"/>
          <w:szCs w:val="22"/>
        </w:rPr>
        <w:tab/>
      </w:r>
      <w:r>
        <w:rPr>
          <w:rFonts w:ascii="Arial" w:hAnsi="Arial" w:cs="Arial"/>
          <w:sz w:val="22"/>
          <w:szCs w:val="22"/>
        </w:rPr>
        <w:tab/>
        <w:t xml:space="preserve">Fe _____ </w:t>
      </w:r>
      <w:r>
        <w:rPr>
          <w:rFonts w:ascii="Arial" w:hAnsi="Arial" w:cs="Arial"/>
          <w:sz w:val="22"/>
          <w:szCs w:val="22"/>
        </w:rPr>
        <w:tab/>
      </w:r>
      <w:r>
        <w:rPr>
          <w:rFonts w:ascii="Arial" w:hAnsi="Arial" w:cs="Arial"/>
          <w:sz w:val="22"/>
          <w:szCs w:val="22"/>
        </w:rPr>
        <w:tab/>
        <w:t>CO</w:t>
      </w:r>
      <w:r>
        <w:rPr>
          <w:rFonts w:ascii="Arial" w:hAnsi="Arial" w:cs="Arial"/>
          <w:sz w:val="22"/>
          <w:szCs w:val="22"/>
          <w:vertAlign w:val="subscript"/>
        </w:rPr>
        <w:t>2</w:t>
      </w:r>
      <w:r>
        <w:rPr>
          <w:rFonts w:ascii="Arial" w:hAnsi="Arial" w:cs="Arial"/>
          <w:sz w:val="22"/>
          <w:szCs w:val="22"/>
        </w:rPr>
        <w:t xml:space="preserve"> _____</w:t>
      </w:r>
    </w:p>
    <w:p w14:paraId="7771D7F6" w14:textId="77777777" w:rsidR="00D3434D" w:rsidRDefault="00D3434D" w:rsidP="00D3434D">
      <w:pPr>
        <w:rPr>
          <w:rFonts w:ascii="Arial" w:hAnsi="Arial" w:cs="Arial"/>
          <w:sz w:val="22"/>
          <w:szCs w:val="22"/>
        </w:rPr>
      </w:pPr>
    </w:p>
    <w:p w14:paraId="6576F5CC" w14:textId="77777777" w:rsidR="00D3434D" w:rsidRDefault="00D3434D" w:rsidP="00D3434D">
      <w:pPr>
        <w:rPr>
          <w:rFonts w:ascii="Arial" w:hAnsi="Arial" w:cs="Arial"/>
          <w:sz w:val="22"/>
          <w:szCs w:val="22"/>
        </w:rPr>
      </w:pPr>
    </w:p>
    <w:p w14:paraId="1FC06FA6" w14:textId="77777777" w:rsidR="00D3434D" w:rsidRDefault="00D3434D" w:rsidP="00D3434D">
      <w:pPr>
        <w:numPr>
          <w:ilvl w:val="0"/>
          <w:numId w:val="11"/>
        </w:numPr>
        <w:tabs>
          <w:tab w:val="clear" w:pos="720"/>
        </w:tabs>
        <w:suppressAutoHyphens w:val="0"/>
        <w:ind w:left="360"/>
        <w:rPr>
          <w:rFonts w:ascii="Arial" w:hAnsi="Arial" w:cs="Arial"/>
          <w:sz w:val="22"/>
          <w:szCs w:val="22"/>
        </w:rPr>
      </w:pPr>
      <w:r>
        <w:rPr>
          <w:rFonts w:ascii="Arial" w:hAnsi="Arial" w:cs="Arial"/>
          <w:sz w:val="22"/>
          <w:szCs w:val="22"/>
        </w:rPr>
        <w:t xml:space="preserve">In a </w:t>
      </w:r>
      <w:r w:rsidRPr="006744B2">
        <w:rPr>
          <w:rFonts w:ascii="Arial" w:hAnsi="Arial" w:cs="Arial"/>
          <w:b/>
          <w:sz w:val="22"/>
          <w:szCs w:val="22"/>
          <w:highlight w:val="lightGray"/>
        </w:rPr>
        <w:t>balanced equation</w:t>
      </w:r>
      <w:r>
        <w:rPr>
          <w:rFonts w:ascii="Arial" w:hAnsi="Arial" w:cs="Arial"/>
          <w:sz w:val="22"/>
          <w:szCs w:val="22"/>
        </w:rPr>
        <w:t>, the same number of each kind of atom is shown on each side of the equation. Calculate the number of iron (Fe), oxygen (O), and carbon atoms (C).</w:t>
      </w:r>
    </w:p>
    <w:p w14:paraId="3487F34B" w14:textId="77777777" w:rsidR="00D3434D" w:rsidRDefault="00D3434D" w:rsidP="00D3434D">
      <w:pPr>
        <w:rPr>
          <w:rFonts w:ascii="Arial" w:hAnsi="Arial" w:cs="Arial"/>
          <w:sz w:val="22"/>
          <w:szCs w:val="22"/>
        </w:rPr>
      </w:pPr>
    </w:p>
    <w:p w14:paraId="5E8D62BB" w14:textId="77777777" w:rsidR="00D3434D" w:rsidRDefault="00D3434D" w:rsidP="00D3434D">
      <w:pPr>
        <w:ind w:left="360"/>
        <w:rPr>
          <w:rFonts w:ascii="Arial" w:hAnsi="Arial" w:cs="Arial"/>
          <w:sz w:val="22"/>
          <w:szCs w:val="22"/>
        </w:rPr>
      </w:pPr>
      <w:r w:rsidRPr="002D2BEF">
        <w:rPr>
          <w:rFonts w:ascii="Arial" w:hAnsi="Arial" w:cs="Arial"/>
          <w:b/>
          <w:sz w:val="22"/>
          <w:szCs w:val="22"/>
        </w:rPr>
        <w:t>Reactants</w:t>
      </w:r>
      <w:r>
        <w:rPr>
          <w:rFonts w:ascii="Arial" w:hAnsi="Arial" w:cs="Arial"/>
          <w:sz w:val="22"/>
          <w:szCs w:val="22"/>
        </w:rPr>
        <w:tab/>
      </w:r>
      <w:r>
        <w:rPr>
          <w:rFonts w:ascii="Arial" w:hAnsi="Arial" w:cs="Arial"/>
          <w:sz w:val="22"/>
          <w:szCs w:val="22"/>
        </w:rPr>
        <w:tab/>
        <w:t>Iron: _____</w:t>
      </w:r>
      <w:r>
        <w:rPr>
          <w:rFonts w:ascii="Arial" w:hAnsi="Arial" w:cs="Arial"/>
          <w:sz w:val="22"/>
          <w:szCs w:val="22"/>
        </w:rPr>
        <w:tab/>
      </w:r>
      <w:r>
        <w:rPr>
          <w:rFonts w:ascii="Arial" w:hAnsi="Arial" w:cs="Arial"/>
          <w:sz w:val="22"/>
          <w:szCs w:val="22"/>
        </w:rPr>
        <w:tab/>
        <w:t>Oxygen: _____</w:t>
      </w:r>
      <w:r>
        <w:rPr>
          <w:rFonts w:ascii="Arial" w:hAnsi="Arial" w:cs="Arial"/>
          <w:sz w:val="22"/>
          <w:szCs w:val="22"/>
        </w:rPr>
        <w:tab/>
        <w:t>Carbon: _____</w:t>
      </w:r>
    </w:p>
    <w:p w14:paraId="71117BA5" w14:textId="77777777" w:rsidR="00D3434D" w:rsidRDefault="00D3434D" w:rsidP="00D3434D">
      <w:pPr>
        <w:ind w:left="360"/>
        <w:rPr>
          <w:rFonts w:ascii="Arial" w:hAnsi="Arial" w:cs="Arial"/>
          <w:sz w:val="22"/>
          <w:szCs w:val="22"/>
        </w:rPr>
      </w:pPr>
    </w:p>
    <w:p w14:paraId="46C14F5E" w14:textId="77777777" w:rsidR="00D3434D" w:rsidRPr="002D2BEF" w:rsidRDefault="00D3434D" w:rsidP="00D3434D">
      <w:pPr>
        <w:ind w:left="360"/>
        <w:rPr>
          <w:rFonts w:ascii="Arial" w:hAnsi="Arial" w:cs="Arial"/>
          <w:sz w:val="22"/>
          <w:szCs w:val="22"/>
        </w:rPr>
      </w:pPr>
      <w:r w:rsidRPr="002D2BEF">
        <w:rPr>
          <w:rFonts w:ascii="Arial" w:hAnsi="Arial" w:cs="Arial"/>
          <w:b/>
          <w:sz w:val="22"/>
          <w:szCs w:val="22"/>
        </w:rPr>
        <w:t>Products</w:t>
      </w:r>
      <w:r>
        <w:rPr>
          <w:rFonts w:ascii="Arial" w:hAnsi="Arial" w:cs="Arial"/>
          <w:sz w:val="22"/>
          <w:szCs w:val="22"/>
        </w:rPr>
        <w:tab/>
      </w:r>
      <w:r>
        <w:rPr>
          <w:rFonts w:ascii="Arial" w:hAnsi="Arial" w:cs="Arial"/>
          <w:sz w:val="22"/>
          <w:szCs w:val="22"/>
        </w:rPr>
        <w:tab/>
        <w:t>Iron: _____</w:t>
      </w:r>
      <w:r>
        <w:rPr>
          <w:rFonts w:ascii="Arial" w:hAnsi="Arial" w:cs="Arial"/>
          <w:sz w:val="22"/>
          <w:szCs w:val="22"/>
        </w:rPr>
        <w:tab/>
      </w:r>
      <w:r>
        <w:rPr>
          <w:rFonts w:ascii="Arial" w:hAnsi="Arial" w:cs="Arial"/>
          <w:sz w:val="22"/>
          <w:szCs w:val="22"/>
        </w:rPr>
        <w:tab/>
        <w:t>Oxygen: _____</w:t>
      </w:r>
      <w:r>
        <w:rPr>
          <w:rFonts w:ascii="Arial" w:hAnsi="Arial" w:cs="Arial"/>
          <w:sz w:val="22"/>
          <w:szCs w:val="22"/>
        </w:rPr>
        <w:tab/>
        <w:t>Carbon: _____</w:t>
      </w:r>
    </w:p>
    <w:p w14:paraId="010EAEAE" w14:textId="77777777" w:rsidR="00D3434D" w:rsidRDefault="00D3434D" w:rsidP="00D3434D">
      <w:pPr>
        <w:rPr>
          <w:rFonts w:ascii="Arial" w:hAnsi="Arial" w:cs="Arial"/>
          <w:sz w:val="22"/>
          <w:szCs w:val="22"/>
        </w:rPr>
      </w:pPr>
    </w:p>
    <w:p w14:paraId="2B500169" w14:textId="77777777" w:rsidR="00D3434D" w:rsidRDefault="00D3434D" w:rsidP="00D3434D">
      <w:pPr>
        <w:tabs>
          <w:tab w:val="left" w:pos="360"/>
        </w:tabs>
        <w:rPr>
          <w:rFonts w:ascii="Arial" w:hAnsi="Arial" w:cs="Arial"/>
          <w:sz w:val="22"/>
          <w:szCs w:val="22"/>
        </w:rPr>
      </w:pPr>
      <w:r>
        <w:rPr>
          <w:rFonts w:ascii="Arial" w:hAnsi="Arial" w:cs="Arial"/>
          <w:sz w:val="22"/>
          <w:szCs w:val="22"/>
        </w:rPr>
        <w:tab/>
        <w:t>Based on these values, is the equation balanced? _________________________________</w:t>
      </w:r>
    </w:p>
    <w:p w14:paraId="3752D577" w14:textId="77777777" w:rsidR="007C0C0A" w:rsidRPr="007C0C0A" w:rsidRDefault="007C0C0A">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3434D" w:rsidRPr="00B65518" w14:paraId="2AA7A082" w14:textId="77777777" w:rsidTr="00B628ED">
        <w:trPr>
          <w:trHeight w:val="1160"/>
        </w:trPr>
        <w:tc>
          <w:tcPr>
            <w:tcW w:w="2160" w:type="dxa"/>
            <w:vAlign w:val="center"/>
          </w:tcPr>
          <w:p w14:paraId="7FD3FDAC" w14:textId="77777777" w:rsidR="00D3434D" w:rsidRPr="00B65518" w:rsidRDefault="00D3434D" w:rsidP="006B20C9">
            <w:pPr>
              <w:rPr>
                <w:rFonts w:ascii="Arial" w:hAnsi="Arial" w:cs="Arial"/>
                <w:b/>
                <w:sz w:val="22"/>
                <w:szCs w:val="22"/>
              </w:rPr>
            </w:pPr>
            <w:r w:rsidRPr="00B65518">
              <w:rPr>
                <w:rFonts w:ascii="Arial" w:hAnsi="Arial" w:cs="Arial"/>
                <w:b/>
                <w:sz w:val="22"/>
                <w:szCs w:val="22"/>
              </w:rPr>
              <w:lastRenderedPageBreak/>
              <w:t xml:space="preserve">Activity A: </w:t>
            </w:r>
          </w:p>
          <w:p w14:paraId="02B7A3ED" w14:textId="77777777" w:rsidR="00D3434D" w:rsidRPr="00B65518" w:rsidRDefault="00D3434D" w:rsidP="006B20C9">
            <w:pPr>
              <w:rPr>
                <w:rFonts w:ascii="Arial" w:hAnsi="Arial" w:cs="Arial"/>
                <w:b/>
                <w:sz w:val="12"/>
                <w:szCs w:val="12"/>
              </w:rPr>
            </w:pPr>
          </w:p>
          <w:p w14:paraId="5A187910" w14:textId="77777777" w:rsidR="00D3434D" w:rsidRPr="00B65518" w:rsidRDefault="00D3434D" w:rsidP="006B20C9">
            <w:pPr>
              <w:rPr>
                <w:rFonts w:ascii="Arial" w:hAnsi="Arial" w:cs="Arial"/>
                <w:b/>
                <w:sz w:val="22"/>
                <w:szCs w:val="22"/>
              </w:rPr>
            </w:pPr>
            <w:r>
              <w:rPr>
                <w:rFonts w:ascii="Arial" w:hAnsi="Arial" w:cs="Arial"/>
                <w:b/>
                <w:sz w:val="22"/>
                <w:szCs w:val="22"/>
              </w:rPr>
              <w:t>Moles</w:t>
            </w:r>
          </w:p>
        </w:tc>
        <w:tc>
          <w:tcPr>
            <w:tcW w:w="5760" w:type="dxa"/>
            <w:vAlign w:val="center"/>
          </w:tcPr>
          <w:p w14:paraId="77E93CF8" w14:textId="77777777" w:rsidR="00D3434D" w:rsidRPr="00B65518" w:rsidRDefault="00D3434D" w:rsidP="006B20C9">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49D4E4FD" w14:textId="77777777" w:rsidR="00D3434D" w:rsidRPr="00F843BE" w:rsidRDefault="00D3434D" w:rsidP="00D3434D">
            <w:pPr>
              <w:numPr>
                <w:ilvl w:val="0"/>
                <w:numId w:val="12"/>
              </w:numPr>
              <w:tabs>
                <w:tab w:val="num" w:pos="522"/>
              </w:tabs>
              <w:suppressAutoHyphens w:val="0"/>
              <w:spacing w:before="120"/>
              <w:ind w:left="533" w:hanging="274"/>
              <w:rPr>
                <w:rFonts w:ascii="Arial" w:hAnsi="Arial" w:cs="Arial"/>
                <w:bCs/>
                <w:sz w:val="22"/>
                <w:szCs w:val="22"/>
              </w:rPr>
            </w:pPr>
            <w:r>
              <w:rPr>
                <w:rFonts w:ascii="Arial" w:hAnsi="Arial" w:cs="Arial"/>
                <w:sz w:val="22"/>
                <w:szCs w:val="22"/>
              </w:rPr>
              <w:t xml:space="preserve">Check that the equation is still: </w:t>
            </w:r>
          </w:p>
          <w:p w14:paraId="07619129" w14:textId="77777777" w:rsidR="00D3434D" w:rsidRPr="00F843BE" w:rsidRDefault="00D3434D" w:rsidP="006B20C9">
            <w:pPr>
              <w:spacing w:before="120"/>
              <w:jc w:val="center"/>
              <w:rPr>
                <w:rFonts w:ascii="Arial" w:hAnsi="Arial" w:cs="Arial"/>
                <w:sz w:val="22"/>
                <w:szCs w:val="22"/>
              </w:rPr>
            </w:pPr>
            <w:r>
              <w:rPr>
                <w:rFonts w:ascii="Arial" w:hAnsi="Arial" w:cs="Arial"/>
                <w:sz w:val="22"/>
                <w:szCs w:val="22"/>
              </w:rPr>
              <w:t>Fe</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3</w:t>
            </w:r>
            <w:r>
              <w:rPr>
                <w:rFonts w:ascii="Arial" w:hAnsi="Arial" w:cs="Arial"/>
                <w:sz w:val="22"/>
                <w:szCs w:val="22"/>
              </w:rPr>
              <w:t xml:space="preserve"> + 3CO </w:t>
            </w:r>
            <w:r w:rsidRPr="00F94A7F">
              <w:rPr>
                <w:rFonts w:ascii="Arial" w:hAnsi="Arial" w:cs="Arial"/>
                <w:sz w:val="22"/>
                <w:szCs w:val="22"/>
              </w:rPr>
              <w:sym w:font="Wingdings" w:char="F0E0"/>
            </w:r>
            <w:r>
              <w:rPr>
                <w:rFonts w:ascii="Arial" w:hAnsi="Arial" w:cs="Arial"/>
                <w:sz w:val="22"/>
                <w:szCs w:val="22"/>
              </w:rPr>
              <w:t xml:space="preserve"> 2Fe + 3CO</w:t>
            </w:r>
            <w:r>
              <w:rPr>
                <w:rFonts w:ascii="Arial" w:hAnsi="Arial" w:cs="Arial"/>
                <w:sz w:val="22"/>
                <w:szCs w:val="22"/>
                <w:vertAlign w:val="subscript"/>
              </w:rPr>
              <w:t>2</w:t>
            </w:r>
          </w:p>
          <w:p w14:paraId="450A7DCD" w14:textId="77777777" w:rsidR="00D3434D" w:rsidRPr="00B65518" w:rsidRDefault="00D3434D" w:rsidP="00B628ED">
            <w:pPr>
              <w:numPr>
                <w:ilvl w:val="0"/>
                <w:numId w:val="12"/>
              </w:numPr>
              <w:tabs>
                <w:tab w:val="num" w:pos="522"/>
              </w:tabs>
              <w:suppressAutoHyphens w:val="0"/>
              <w:ind w:left="533" w:hanging="274"/>
              <w:rPr>
                <w:rFonts w:ascii="Arial" w:hAnsi="Arial" w:cs="Arial"/>
                <w:bCs/>
                <w:sz w:val="22"/>
                <w:szCs w:val="22"/>
              </w:rPr>
            </w:pPr>
            <w:r>
              <w:rPr>
                <w:rFonts w:ascii="Arial" w:hAnsi="Arial" w:cs="Arial"/>
                <w:sz w:val="22"/>
                <w:szCs w:val="22"/>
              </w:rPr>
              <w:t xml:space="preserve">If not, click </w:t>
            </w:r>
            <w:r>
              <w:rPr>
                <w:rFonts w:ascii="Arial" w:hAnsi="Arial" w:cs="Arial"/>
                <w:b/>
                <w:sz w:val="22"/>
                <w:szCs w:val="22"/>
              </w:rPr>
              <w:t>New equation</w:t>
            </w:r>
            <w:r>
              <w:rPr>
                <w:rFonts w:ascii="Arial" w:hAnsi="Arial" w:cs="Arial"/>
                <w:sz w:val="22"/>
                <w:szCs w:val="22"/>
              </w:rPr>
              <w:t xml:space="preserve"> until it reappears. </w:t>
            </w:r>
          </w:p>
        </w:tc>
        <w:tc>
          <w:tcPr>
            <w:tcW w:w="1440" w:type="dxa"/>
            <w:vAlign w:val="center"/>
          </w:tcPr>
          <w:p w14:paraId="3E890C3F" w14:textId="77777777" w:rsidR="00D3434D" w:rsidRPr="00B65518" w:rsidRDefault="00591603" w:rsidP="00B628ED">
            <w:pPr>
              <w:ind w:left="-108" w:right="-108"/>
              <w:jc w:val="center"/>
              <w:rPr>
                <w:rFonts w:ascii="Arial" w:hAnsi="Arial" w:cs="Arial"/>
              </w:rPr>
            </w:pPr>
            <w:r w:rsidRPr="00F843BE">
              <w:rPr>
                <w:rFonts w:ascii="Arial" w:hAnsi="Arial" w:cs="Arial"/>
                <w:noProof/>
                <w:lang w:eastAsia="en-US"/>
              </w:rPr>
              <w:drawing>
                <wp:inline distT="0" distB="0" distL="0" distR="0" wp14:anchorId="3AB5B4D6" wp14:editId="3F4D3F3B">
                  <wp:extent cx="923290" cy="809625"/>
                  <wp:effectExtent l="0" t="0" r="0" b="9525"/>
                  <wp:docPr id="1" name="Picture 1" descr="Stoichiometry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ichiometryS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744" cy="819669"/>
                          </a:xfrm>
                          <a:prstGeom prst="rect">
                            <a:avLst/>
                          </a:prstGeom>
                          <a:noFill/>
                          <a:ln>
                            <a:noFill/>
                          </a:ln>
                        </pic:spPr>
                      </pic:pic>
                    </a:graphicData>
                  </a:graphic>
                </wp:inline>
              </w:drawing>
            </w:r>
          </w:p>
        </w:tc>
      </w:tr>
    </w:tbl>
    <w:p w14:paraId="7BC569F9" w14:textId="77777777" w:rsidR="003A30F3" w:rsidRDefault="003A30F3">
      <w:pPr>
        <w:rPr>
          <w:rFonts w:ascii="Arial" w:hAnsi="Arial"/>
          <w:sz w:val="22"/>
        </w:rPr>
      </w:pPr>
    </w:p>
    <w:p w14:paraId="5F7F71FC" w14:textId="77777777" w:rsidR="00D3434D" w:rsidRDefault="00D3434D" w:rsidP="00D3434D">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A </w:t>
      </w:r>
      <w:r w:rsidRPr="00504B95">
        <w:rPr>
          <w:rFonts w:ascii="Arial" w:hAnsi="Arial" w:cs="Arial"/>
          <w:b/>
          <w:sz w:val="22"/>
          <w:szCs w:val="22"/>
          <w:highlight w:val="lightGray"/>
        </w:rPr>
        <w:t>mole</w:t>
      </w:r>
      <w:r>
        <w:rPr>
          <w:rFonts w:ascii="Arial" w:hAnsi="Arial" w:cs="Arial"/>
          <w:sz w:val="22"/>
          <w:szCs w:val="22"/>
        </w:rPr>
        <w:t xml:space="preserve"> is: </w:t>
      </w:r>
    </w:p>
    <w:p w14:paraId="3744CC8E" w14:textId="77777777" w:rsidR="00D3434D" w:rsidRDefault="00D3434D" w:rsidP="00D3434D">
      <w:pPr>
        <w:numPr>
          <w:ilvl w:val="0"/>
          <w:numId w:val="13"/>
        </w:numPr>
        <w:suppressAutoHyphens w:val="0"/>
        <w:spacing w:before="120"/>
        <w:rPr>
          <w:rFonts w:ascii="Arial" w:hAnsi="Arial" w:cs="Arial"/>
          <w:sz w:val="22"/>
          <w:szCs w:val="22"/>
        </w:rPr>
      </w:pPr>
      <w:r>
        <w:rPr>
          <w:rFonts w:ascii="Arial" w:hAnsi="Arial" w:cs="Arial"/>
          <w:sz w:val="22"/>
          <w:szCs w:val="22"/>
        </w:rPr>
        <w:t>A mammal known for digging up gardens.</w:t>
      </w:r>
    </w:p>
    <w:p w14:paraId="65682EAA" w14:textId="77777777" w:rsidR="00D3434D" w:rsidRDefault="00D3434D" w:rsidP="00D3434D">
      <w:pPr>
        <w:numPr>
          <w:ilvl w:val="0"/>
          <w:numId w:val="13"/>
        </w:numPr>
        <w:suppressAutoHyphens w:val="0"/>
        <w:rPr>
          <w:rFonts w:ascii="Arial" w:hAnsi="Arial" w:cs="Arial"/>
          <w:sz w:val="22"/>
          <w:szCs w:val="22"/>
        </w:rPr>
      </w:pPr>
      <w:r>
        <w:rPr>
          <w:rFonts w:ascii="Arial" w:hAnsi="Arial" w:cs="Arial"/>
          <w:sz w:val="22"/>
          <w:szCs w:val="22"/>
        </w:rPr>
        <w:t>A small, dark spot on the skin.</w:t>
      </w:r>
    </w:p>
    <w:p w14:paraId="68D309BF" w14:textId="77777777" w:rsidR="00D3434D" w:rsidRDefault="00D3434D" w:rsidP="00D3434D">
      <w:pPr>
        <w:numPr>
          <w:ilvl w:val="0"/>
          <w:numId w:val="13"/>
        </w:numPr>
        <w:suppressAutoHyphens w:val="0"/>
        <w:rPr>
          <w:rFonts w:ascii="Arial" w:hAnsi="Arial" w:cs="Arial"/>
          <w:sz w:val="22"/>
          <w:szCs w:val="22"/>
        </w:rPr>
      </w:pPr>
      <w:r>
        <w:rPr>
          <w:rFonts w:ascii="Arial" w:hAnsi="Arial" w:cs="Arial"/>
          <w:sz w:val="22"/>
          <w:szCs w:val="22"/>
        </w:rPr>
        <w:t>A spy embedded within an enemy government.</w:t>
      </w:r>
    </w:p>
    <w:p w14:paraId="0329C400" w14:textId="77777777" w:rsidR="00D3434D" w:rsidRDefault="00D3434D" w:rsidP="00D3434D">
      <w:pPr>
        <w:numPr>
          <w:ilvl w:val="0"/>
          <w:numId w:val="13"/>
        </w:numPr>
        <w:suppressAutoHyphens w:val="0"/>
        <w:rPr>
          <w:rFonts w:ascii="Arial" w:hAnsi="Arial" w:cs="Arial"/>
          <w:sz w:val="22"/>
          <w:szCs w:val="22"/>
        </w:rPr>
      </w:pPr>
      <w:r>
        <w:rPr>
          <w:rFonts w:ascii="Arial" w:hAnsi="Arial" w:cs="Arial"/>
          <w:sz w:val="22"/>
          <w:szCs w:val="22"/>
        </w:rPr>
        <w:t>6.02 × 10</w:t>
      </w:r>
      <w:r>
        <w:rPr>
          <w:rFonts w:ascii="Arial" w:hAnsi="Arial" w:cs="Arial"/>
          <w:sz w:val="22"/>
          <w:szCs w:val="22"/>
          <w:vertAlign w:val="superscript"/>
        </w:rPr>
        <w:t>23</w:t>
      </w:r>
      <w:r>
        <w:rPr>
          <w:rFonts w:ascii="Arial" w:hAnsi="Arial" w:cs="Arial"/>
          <w:sz w:val="22"/>
          <w:szCs w:val="22"/>
        </w:rPr>
        <w:t xml:space="preserve"> particles of a substance.</w:t>
      </w:r>
    </w:p>
    <w:p w14:paraId="7450DEC8" w14:textId="77777777" w:rsidR="00D3434D" w:rsidRPr="00F843BE" w:rsidRDefault="00D3434D" w:rsidP="00D3434D">
      <w:pPr>
        <w:numPr>
          <w:ilvl w:val="0"/>
          <w:numId w:val="13"/>
        </w:numPr>
        <w:suppressAutoHyphens w:val="0"/>
        <w:rPr>
          <w:rFonts w:ascii="Arial" w:hAnsi="Arial" w:cs="Arial"/>
          <w:sz w:val="22"/>
          <w:szCs w:val="22"/>
        </w:rPr>
      </w:pPr>
      <w:r>
        <w:rPr>
          <w:rFonts w:ascii="Arial" w:hAnsi="Arial" w:cs="Arial"/>
          <w:sz w:val="22"/>
          <w:szCs w:val="22"/>
        </w:rPr>
        <w:t>All of the above.</w:t>
      </w:r>
    </w:p>
    <w:p w14:paraId="025D796E" w14:textId="4446C3F2" w:rsidR="00D3434D" w:rsidRPr="001A609B" w:rsidRDefault="00D3434D" w:rsidP="00B628ED">
      <w:pPr>
        <w:spacing w:before="160"/>
        <w:rPr>
          <w:rFonts w:ascii="Arial" w:hAnsi="Arial" w:cs="Arial"/>
          <w:sz w:val="22"/>
          <w:szCs w:val="22"/>
        </w:rPr>
      </w:pPr>
      <w:r>
        <w:rPr>
          <w:rFonts w:ascii="Arial" w:hAnsi="Arial" w:cs="Arial"/>
          <w:sz w:val="22"/>
          <w:szCs w:val="22"/>
        </w:rPr>
        <w:t>The correct answer, of course, is E. In chemistry, the mole (mol) is defined as an amount of a substance that contains 6.0</w:t>
      </w:r>
      <w:r w:rsidR="00086AE5">
        <w:rPr>
          <w:rFonts w:ascii="Arial" w:hAnsi="Arial" w:cs="Arial"/>
          <w:sz w:val="22"/>
          <w:szCs w:val="22"/>
        </w:rPr>
        <w:t>2</w:t>
      </w:r>
      <w:r>
        <w:rPr>
          <w:rFonts w:ascii="Arial" w:hAnsi="Arial" w:cs="Arial"/>
          <w:sz w:val="22"/>
          <w:szCs w:val="22"/>
        </w:rPr>
        <w:t xml:space="preserve">2 </w:t>
      </w:r>
      <w:r w:rsidR="009B4B5F">
        <w:rPr>
          <w:rFonts w:ascii="Arial" w:hAnsi="Arial" w:cs="Arial"/>
          <w:sz w:val="22"/>
          <w:szCs w:val="22"/>
        </w:rPr>
        <w:t>×</w:t>
      </w:r>
      <w:r>
        <w:rPr>
          <w:rFonts w:ascii="Arial" w:hAnsi="Arial" w:cs="Arial"/>
          <w:sz w:val="22"/>
          <w:szCs w:val="22"/>
        </w:rPr>
        <w:t xml:space="preserve"> 10</w:t>
      </w:r>
      <w:r>
        <w:rPr>
          <w:rFonts w:ascii="Arial" w:hAnsi="Arial" w:cs="Arial"/>
          <w:sz w:val="22"/>
          <w:szCs w:val="22"/>
          <w:vertAlign w:val="superscript"/>
        </w:rPr>
        <w:t>23</w:t>
      </w:r>
      <w:r>
        <w:rPr>
          <w:rFonts w:ascii="Arial" w:hAnsi="Arial" w:cs="Arial"/>
          <w:sz w:val="22"/>
          <w:szCs w:val="22"/>
        </w:rPr>
        <w:t xml:space="preserve"> particles of that substance. This number, called </w:t>
      </w:r>
      <w:r w:rsidRPr="001A609B">
        <w:rPr>
          <w:rFonts w:ascii="Arial" w:hAnsi="Arial" w:cs="Arial"/>
          <w:b/>
          <w:sz w:val="22"/>
          <w:szCs w:val="22"/>
          <w:highlight w:val="lightGray"/>
        </w:rPr>
        <w:t>Avogadro’s number</w:t>
      </w:r>
      <w:r>
        <w:rPr>
          <w:rFonts w:ascii="Arial" w:hAnsi="Arial" w:cs="Arial"/>
          <w:sz w:val="22"/>
          <w:szCs w:val="22"/>
        </w:rPr>
        <w:t>, is special because th</w:t>
      </w:r>
      <w:r w:rsidR="009B4B5F">
        <w:rPr>
          <w:rFonts w:ascii="Arial" w:hAnsi="Arial" w:cs="Arial"/>
          <w:sz w:val="22"/>
          <w:szCs w:val="22"/>
        </w:rPr>
        <w:t>is</w:t>
      </w:r>
      <w:r>
        <w:rPr>
          <w:rFonts w:ascii="Arial" w:hAnsi="Arial" w:cs="Arial"/>
          <w:sz w:val="22"/>
          <w:szCs w:val="22"/>
        </w:rPr>
        <w:t xml:space="preserve"> number of particles has a mass in grams that is equal to the</w:t>
      </w:r>
      <w:r w:rsidR="009B4B5F">
        <w:rPr>
          <w:rFonts w:ascii="Arial" w:hAnsi="Arial" w:cs="Arial"/>
          <w:sz w:val="22"/>
          <w:szCs w:val="22"/>
        </w:rPr>
        <w:t xml:space="preserve"> mass </w:t>
      </w:r>
      <w:r w:rsidR="00086AE5">
        <w:rPr>
          <w:rFonts w:ascii="Arial" w:hAnsi="Arial" w:cs="Arial"/>
          <w:sz w:val="22"/>
          <w:szCs w:val="22"/>
        </w:rPr>
        <w:t>(</w:t>
      </w:r>
      <w:r w:rsidR="009B4B5F">
        <w:rPr>
          <w:rFonts w:ascii="Arial" w:hAnsi="Arial" w:cs="Arial"/>
          <w:sz w:val="22"/>
          <w:szCs w:val="22"/>
        </w:rPr>
        <w:t xml:space="preserve">in </w:t>
      </w:r>
      <w:r w:rsidR="00086AE5">
        <w:rPr>
          <w:rFonts w:ascii="Arial" w:hAnsi="Arial" w:cs="Arial"/>
          <w:sz w:val="22"/>
          <w:szCs w:val="22"/>
        </w:rPr>
        <w:t>unified</w:t>
      </w:r>
      <w:r w:rsidR="009B4B5F">
        <w:rPr>
          <w:rFonts w:ascii="Arial" w:hAnsi="Arial" w:cs="Arial"/>
          <w:sz w:val="22"/>
          <w:szCs w:val="22"/>
        </w:rPr>
        <w:t xml:space="preserve"> mass units</w:t>
      </w:r>
      <w:r w:rsidR="00086AE5">
        <w:rPr>
          <w:rFonts w:ascii="Arial" w:hAnsi="Arial" w:cs="Arial"/>
          <w:sz w:val="22"/>
          <w:szCs w:val="22"/>
        </w:rPr>
        <w:t>)</w:t>
      </w:r>
      <w:r w:rsidR="009B4B5F">
        <w:rPr>
          <w:rFonts w:ascii="Arial" w:hAnsi="Arial" w:cs="Arial"/>
          <w:sz w:val="22"/>
          <w:szCs w:val="22"/>
        </w:rPr>
        <w:t xml:space="preserve"> of a single particle of the substance</w:t>
      </w:r>
      <w:r>
        <w:rPr>
          <w:rFonts w:ascii="Arial" w:hAnsi="Arial" w:cs="Arial"/>
          <w:sz w:val="22"/>
          <w:szCs w:val="22"/>
        </w:rPr>
        <w:t>.</w:t>
      </w:r>
    </w:p>
    <w:p w14:paraId="570811A1" w14:textId="77777777" w:rsidR="00D3434D" w:rsidRDefault="00D3434D">
      <w:pPr>
        <w:rPr>
          <w:rFonts w:ascii="Arial" w:hAnsi="Arial"/>
          <w:sz w:val="22"/>
        </w:rPr>
      </w:pPr>
    </w:p>
    <w:p w14:paraId="6B992ED2" w14:textId="39752A00" w:rsidR="00D3434D" w:rsidRPr="00D3434D" w:rsidRDefault="00D3434D">
      <w:pPr>
        <w:rPr>
          <w:rFonts w:ascii="Arial" w:hAnsi="Arial"/>
          <w:b/>
          <w:sz w:val="22"/>
        </w:rPr>
      </w:pPr>
      <w:r>
        <w:rPr>
          <w:rFonts w:ascii="Arial" w:hAnsi="Arial"/>
          <w:b/>
          <w:sz w:val="22"/>
        </w:rPr>
        <w:t xml:space="preserve">Question: How do scientists find the </w:t>
      </w:r>
      <w:r w:rsidR="00575836">
        <w:rPr>
          <w:rFonts w:ascii="Arial" w:hAnsi="Arial"/>
          <w:b/>
          <w:sz w:val="22"/>
        </w:rPr>
        <w:t>formula</w:t>
      </w:r>
      <w:r>
        <w:rPr>
          <w:rFonts w:ascii="Arial" w:hAnsi="Arial"/>
          <w:b/>
          <w:sz w:val="22"/>
        </w:rPr>
        <w:t xml:space="preserve"> mass and molar mass of a substance?</w:t>
      </w:r>
    </w:p>
    <w:p w14:paraId="6EA61D41" w14:textId="77777777" w:rsidR="00D3434D" w:rsidRDefault="00D3434D">
      <w:pPr>
        <w:rPr>
          <w:rFonts w:ascii="Arial" w:hAnsi="Arial"/>
          <w:sz w:val="22"/>
        </w:rPr>
      </w:pPr>
    </w:p>
    <w:p w14:paraId="75BD4743" w14:textId="47817159" w:rsidR="00D3434D" w:rsidRDefault="00D3434D" w:rsidP="00D3434D">
      <w:pPr>
        <w:numPr>
          <w:ilvl w:val="0"/>
          <w:numId w:val="14"/>
        </w:numPr>
        <w:suppressAutoHyphens w:val="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The </w:t>
      </w:r>
      <w:r w:rsidR="00575836">
        <w:rPr>
          <w:rFonts w:ascii="Arial" w:hAnsi="Arial" w:cs="Arial"/>
          <w:b/>
          <w:sz w:val="22"/>
          <w:szCs w:val="22"/>
          <w:highlight w:val="lightGray"/>
        </w:rPr>
        <w:t>formula</w:t>
      </w:r>
      <w:r w:rsidRPr="001A609B">
        <w:rPr>
          <w:rFonts w:ascii="Arial" w:hAnsi="Arial" w:cs="Arial"/>
          <w:b/>
          <w:sz w:val="22"/>
          <w:szCs w:val="22"/>
          <w:highlight w:val="lightGray"/>
        </w:rPr>
        <w:t xml:space="preserve"> mass</w:t>
      </w:r>
      <w:r>
        <w:rPr>
          <w:rFonts w:ascii="Arial" w:hAnsi="Arial" w:cs="Arial"/>
          <w:sz w:val="22"/>
          <w:szCs w:val="22"/>
        </w:rPr>
        <w:t xml:space="preserve"> of a </w:t>
      </w:r>
      <w:r w:rsidR="00575836">
        <w:rPr>
          <w:rFonts w:ascii="Arial" w:hAnsi="Arial" w:cs="Arial"/>
          <w:sz w:val="22"/>
          <w:szCs w:val="22"/>
        </w:rPr>
        <w:t>compound</w:t>
      </w:r>
      <w:r>
        <w:rPr>
          <w:rFonts w:ascii="Arial" w:hAnsi="Arial" w:cs="Arial"/>
          <w:sz w:val="22"/>
          <w:szCs w:val="22"/>
        </w:rPr>
        <w:t xml:space="preserve"> is the sum of the masses of each atom in the </w:t>
      </w:r>
      <w:r w:rsidR="00575836">
        <w:rPr>
          <w:rFonts w:ascii="Arial" w:hAnsi="Arial" w:cs="Arial"/>
          <w:sz w:val="22"/>
          <w:szCs w:val="22"/>
        </w:rPr>
        <w:t>chemical formula</w:t>
      </w:r>
      <w:r>
        <w:rPr>
          <w:rFonts w:ascii="Arial" w:hAnsi="Arial" w:cs="Arial"/>
          <w:sz w:val="22"/>
          <w:szCs w:val="22"/>
        </w:rPr>
        <w:t xml:space="preserve">. The unit of </w:t>
      </w:r>
      <w:r w:rsidR="00575836">
        <w:rPr>
          <w:rFonts w:ascii="Arial" w:hAnsi="Arial" w:cs="Arial"/>
          <w:sz w:val="22"/>
          <w:szCs w:val="22"/>
        </w:rPr>
        <w:t>formula</w:t>
      </w:r>
      <w:r>
        <w:rPr>
          <w:rFonts w:ascii="Arial" w:hAnsi="Arial" w:cs="Arial"/>
          <w:sz w:val="22"/>
          <w:szCs w:val="22"/>
        </w:rPr>
        <w:t xml:space="preserve"> mass is the </w:t>
      </w:r>
      <w:r w:rsidR="00086AE5">
        <w:rPr>
          <w:rFonts w:ascii="Arial" w:hAnsi="Arial" w:cs="Arial"/>
          <w:sz w:val="22"/>
          <w:szCs w:val="22"/>
        </w:rPr>
        <w:t>unified</w:t>
      </w:r>
      <w:r>
        <w:rPr>
          <w:rFonts w:ascii="Arial" w:hAnsi="Arial" w:cs="Arial"/>
          <w:sz w:val="22"/>
          <w:szCs w:val="22"/>
        </w:rPr>
        <w:t xml:space="preserve"> mass unit (u).</w:t>
      </w:r>
      <w:r w:rsidR="00B628ED">
        <w:rPr>
          <w:rFonts w:ascii="Arial" w:hAnsi="Arial" w:cs="Arial"/>
          <w:sz w:val="22"/>
          <w:szCs w:val="22"/>
        </w:rPr>
        <w:t xml:space="preserve"> </w:t>
      </w:r>
      <w:bookmarkStart w:id="3" w:name="_Hlk71640102"/>
      <w:r w:rsidR="00B628ED">
        <w:rPr>
          <w:rFonts w:ascii="Arial" w:hAnsi="Arial" w:cs="Arial"/>
          <w:sz w:val="22"/>
          <w:szCs w:val="22"/>
        </w:rPr>
        <w:t xml:space="preserve">Formula mass is also called </w:t>
      </w:r>
      <w:r w:rsidR="00B628ED" w:rsidRPr="00B628ED">
        <w:rPr>
          <w:rFonts w:ascii="Arial" w:hAnsi="Arial" w:cs="Arial"/>
          <w:b/>
          <w:bCs/>
          <w:sz w:val="22"/>
          <w:szCs w:val="22"/>
          <w:highlight w:val="lightGray"/>
        </w:rPr>
        <w:t>molecular mass</w:t>
      </w:r>
      <w:r w:rsidR="00B628ED">
        <w:rPr>
          <w:rFonts w:ascii="Arial" w:hAnsi="Arial" w:cs="Arial"/>
          <w:sz w:val="22"/>
          <w:szCs w:val="22"/>
        </w:rPr>
        <w:t xml:space="preserve"> if the compound is composed of molecules.</w:t>
      </w:r>
      <w:bookmarkEnd w:id="3"/>
    </w:p>
    <w:p w14:paraId="7963D0E5" w14:textId="77777777" w:rsidR="00D3434D" w:rsidRDefault="00D3434D" w:rsidP="00D3434D">
      <w:pPr>
        <w:tabs>
          <w:tab w:val="left" w:pos="360"/>
        </w:tabs>
        <w:ind w:left="360"/>
        <w:rPr>
          <w:rFonts w:ascii="Arial" w:hAnsi="Arial" w:cs="Arial"/>
          <w:sz w:val="22"/>
          <w:szCs w:val="22"/>
        </w:rPr>
      </w:pPr>
    </w:p>
    <w:p w14:paraId="0551CF44" w14:textId="77777777" w:rsidR="00D3434D" w:rsidRDefault="00D3434D" w:rsidP="00D3434D">
      <w:pPr>
        <w:tabs>
          <w:tab w:val="left" w:pos="360"/>
        </w:tabs>
        <w:ind w:left="360"/>
        <w:rPr>
          <w:rFonts w:ascii="Arial" w:hAnsi="Arial" w:cs="Arial"/>
          <w:sz w:val="22"/>
          <w:szCs w:val="22"/>
        </w:rPr>
      </w:pPr>
      <w:r>
        <w:rPr>
          <w:rFonts w:ascii="Arial" w:hAnsi="Arial" w:cs="Arial"/>
          <w:sz w:val="22"/>
          <w:szCs w:val="22"/>
        </w:rPr>
        <w:t xml:space="preserve">Iron’s atomic mass is 55.85 u, </w:t>
      </w:r>
      <w:r w:rsidR="009B4B5F">
        <w:rPr>
          <w:rFonts w:ascii="Arial" w:hAnsi="Arial" w:cs="Arial"/>
          <w:sz w:val="22"/>
          <w:szCs w:val="22"/>
        </w:rPr>
        <w:t>c</w:t>
      </w:r>
      <w:r>
        <w:rPr>
          <w:rFonts w:ascii="Arial" w:hAnsi="Arial" w:cs="Arial"/>
          <w:sz w:val="22"/>
          <w:szCs w:val="22"/>
        </w:rPr>
        <w:t>arbon’s mass is 12.01 u, and oxygen’s mass is 16.00 u.</w:t>
      </w:r>
    </w:p>
    <w:p w14:paraId="2E8910BD" w14:textId="77777777" w:rsidR="00D3434D" w:rsidRDefault="00D3434D" w:rsidP="00D3434D">
      <w:pPr>
        <w:tabs>
          <w:tab w:val="left" w:pos="360"/>
        </w:tabs>
        <w:rPr>
          <w:rFonts w:ascii="Arial" w:hAnsi="Arial" w:cs="Arial"/>
          <w:sz w:val="22"/>
          <w:szCs w:val="22"/>
        </w:rPr>
      </w:pPr>
    </w:p>
    <w:p w14:paraId="5B53DC81" w14:textId="42B7D337" w:rsidR="00D3434D" w:rsidRDefault="00D3434D" w:rsidP="00D3434D">
      <w:pPr>
        <w:numPr>
          <w:ilvl w:val="0"/>
          <w:numId w:val="15"/>
        </w:numPr>
        <w:tabs>
          <w:tab w:val="clear" w:pos="2340"/>
        </w:tabs>
        <w:suppressAutoHyphens w:val="0"/>
        <w:spacing w:line="480" w:lineRule="auto"/>
        <w:ind w:left="1080"/>
        <w:rPr>
          <w:rFonts w:ascii="Arial" w:hAnsi="Arial" w:cs="Arial"/>
          <w:sz w:val="22"/>
          <w:szCs w:val="22"/>
        </w:rPr>
      </w:pPr>
      <w:r>
        <w:rPr>
          <w:rFonts w:ascii="Arial" w:hAnsi="Arial" w:cs="Arial"/>
          <w:sz w:val="22"/>
          <w:szCs w:val="22"/>
        </w:rPr>
        <w:t xml:space="preserve">Calculate the </w:t>
      </w:r>
      <w:bookmarkStart w:id="4" w:name="_Hlk71650326"/>
      <w:r w:rsidR="00DF343A">
        <w:rPr>
          <w:rFonts w:ascii="Arial" w:hAnsi="Arial" w:cs="Arial"/>
          <w:sz w:val="22"/>
          <w:szCs w:val="22"/>
        </w:rPr>
        <w:t>formula</w:t>
      </w:r>
      <w:r>
        <w:rPr>
          <w:rFonts w:ascii="Arial" w:hAnsi="Arial" w:cs="Arial"/>
          <w:sz w:val="22"/>
          <w:szCs w:val="22"/>
        </w:rPr>
        <w:t xml:space="preserve"> </w:t>
      </w:r>
      <w:bookmarkEnd w:id="4"/>
      <w:r>
        <w:rPr>
          <w:rFonts w:ascii="Arial" w:hAnsi="Arial" w:cs="Arial"/>
          <w:sz w:val="22"/>
          <w:szCs w:val="22"/>
        </w:rPr>
        <w:t>mass of carbon monoxide (CO) by adding the atomic mass of carbon and the atomic mass of oxygen: _________________________________</w:t>
      </w:r>
    </w:p>
    <w:p w14:paraId="3B3F2365" w14:textId="15ECD5F0" w:rsidR="00D3434D" w:rsidRDefault="00D3434D" w:rsidP="00D3434D">
      <w:pPr>
        <w:numPr>
          <w:ilvl w:val="0"/>
          <w:numId w:val="15"/>
        </w:numPr>
        <w:tabs>
          <w:tab w:val="clear" w:pos="2340"/>
        </w:tabs>
        <w:suppressAutoHyphens w:val="0"/>
        <w:spacing w:line="480" w:lineRule="auto"/>
        <w:ind w:left="1080"/>
        <w:rPr>
          <w:rFonts w:ascii="Arial" w:hAnsi="Arial" w:cs="Arial"/>
          <w:sz w:val="22"/>
          <w:szCs w:val="22"/>
        </w:rPr>
      </w:pPr>
      <w:r>
        <w:rPr>
          <w:rFonts w:ascii="Arial" w:hAnsi="Arial" w:cs="Arial"/>
          <w:sz w:val="22"/>
          <w:szCs w:val="22"/>
        </w:rPr>
        <w:t xml:space="preserve">Calculate the </w:t>
      </w:r>
      <w:r w:rsidR="00DF343A">
        <w:rPr>
          <w:rFonts w:ascii="Arial" w:hAnsi="Arial" w:cs="Arial"/>
          <w:sz w:val="22"/>
          <w:szCs w:val="22"/>
        </w:rPr>
        <w:t xml:space="preserve">formula </w:t>
      </w:r>
      <w:r>
        <w:rPr>
          <w:rFonts w:ascii="Arial" w:hAnsi="Arial" w:cs="Arial"/>
          <w:sz w:val="22"/>
          <w:szCs w:val="22"/>
        </w:rPr>
        <w:t>mass of carbon dioxide (CO</w:t>
      </w:r>
      <w:r>
        <w:rPr>
          <w:rFonts w:ascii="Arial" w:hAnsi="Arial" w:cs="Arial"/>
          <w:sz w:val="22"/>
          <w:szCs w:val="22"/>
          <w:vertAlign w:val="subscript"/>
        </w:rPr>
        <w:t>2</w:t>
      </w:r>
      <w:r>
        <w:rPr>
          <w:rFonts w:ascii="Arial" w:hAnsi="Arial" w:cs="Arial"/>
          <w:sz w:val="22"/>
          <w:szCs w:val="22"/>
        </w:rPr>
        <w:t>): _______________________</w:t>
      </w:r>
    </w:p>
    <w:p w14:paraId="003DAE11" w14:textId="1EDCC57A" w:rsidR="00D3434D" w:rsidRDefault="00D3434D" w:rsidP="00D3434D">
      <w:pPr>
        <w:numPr>
          <w:ilvl w:val="0"/>
          <w:numId w:val="15"/>
        </w:numPr>
        <w:tabs>
          <w:tab w:val="clear" w:pos="2340"/>
        </w:tabs>
        <w:suppressAutoHyphens w:val="0"/>
        <w:spacing w:line="480" w:lineRule="auto"/>
        <w:ind w:left="1080"/>
        <w:rPr>
          <w:rFonts w:ascii="Arial" w:hAnsi="Arial" w:cs="Arial"/>
          <w:sz w:val="22"/>
          <w:szCs w:val="22"/>
        </w:rPr>
      </w:pPr>
      <w:r>
        <w:rPr>
          <w:rFonts w:ascii="Arial" w:hAnsi="Arial" w:cs="Arial"/>
          <w:sz w:val="22"/>
          <w:szCs w:val="22"/>
        </w:rPr>
        <w:t xml:space="preserve">Calculate the </w:t>
      </w:r>
      <w:r w:rsidR="00B628ED">
        <w:rPr>
          <w:rFonts w:ascii="Arial" w:hAnsi="Arial" w:cs="Arial"/>
          <w:sz w:val="22"/>
          <w:szCs w:val="22"/>
        </w:rPr>
        <w:t>formula</w:t>
      </w:r>
      <w:r>
        <w:rPr>
          <w:rFonts w:ascii="Arial" w:hAnsi="Arial" w:cs="Arial"/>
          <w:sz w:val="22"/>
          <w:szCs w:val="22"/>
        </w:rPr>
        <w:t xml:space="preserve"> mass of iron (III) oxide (Fe</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3</w:t>
      </w:r>
      <w:r>
        <w:rPr>
          <w:rFonts w:ascii="Arial" w:hAnsi="Arial" w:cs="Arial"/>
          <w:sz w:val="22"/>
          <w:szCs w:val="22"/>
        </w:rPr>
        <w:t>): _______________________</w:t>
      </w:r>
    </w:p>
    <w:p w14:paraId="594B6385" w14:textId="77777777" w:rsidR="00D3434D" w:rsidRPr="00F039CF" w:rsidRDefault="00D3434D" w:rsidP="00D3434D">
      <w:pPr>
        <w:rPr>
          <w:rFonts w:ascii="Arial" w:hAnsi="Arial" w:cs="Arial"/>
          <w:sz w:val="22"/>
          <w:szCs w:val="22"/>
        </w:rPr>
      </w:pPr>
    </w:p>
    <w:p w14:paraId="6BC71BC8" w14:textId="77777777" w:rsidR="00B628ED" w:rsidRDefault="00B628ED" w:rsidP="00B628ED">
      <w:pPr>
        <w:numPr>
          <w:ilvl w:val="0"/>
          <w:numId w:val="14"/>
        </w:numPr>
        <w:suppressAutoHyphens w:val="0"/>
        <w:rPr>
          <w:rFonts w:ascii="Arial" w:hAnsi="Arial" w:cs="Arial"/>
          <w:sz w:val="22"/>
          <w:szCs w:val="22"/>
        </w:rPr>
      </w:pPr>
      <w:bookmarkStart w:id="5" w:name="_Hlk71639944"/>
      <w:r>
        <w:rPr>
          <w:rFonts w:ascii="Arial" w:hAnsi="Arial" w:cs="Arial"/>
          <w:sz w:val="22"/>
          <w:szCs w:val="22"/>
          <w:u w:val="single"/>
        </w:rPr>
        <w:t>Infer</w:t>
      </w:r>
      <w:r>
        <w:rPr>
          <w:rFonts w:ascii="Arial" w:hAnsi="Arial" w:cs="Arial"/>
          <w:sz w:val="22"/>
          <w:szCs w:val="22"/>
        </w:rPr>
        <w:t xml:space="preserve">: A mole of a substance has a mass in grams that is equal to the formula mass. For example, a carbon atom has an average mass of 12.01 u. A mole of carbon has a mass of 12.01 g. Based on their formula masses, list the </w:t>
      </w:r>
      <w:r w:rsidRPr="001B755D">
        <w:rPr>
          <w:rFonts w:ascii="Arial" w:hAnsi="Arial" w:cs="Arial"/>
          <w:b/>
          <w:sz w:val="22"/>
          <w:szCs w:val="22"/>
          <w:highlight w:val="lightGray"/>
        </w:rPr>
        <w:t>molar mass</w:t>
      </w:r>
      <w:r>
        <w:rPr>
          <w:rFonts w:ascii="Arial" w:hAnsi="Arial" w:cs="Arial"/>
          <w:sz w:val="22"/>
          <w:szCs w:val="22"/>
        </w:rPr>
        <w:t xml:space="preserve"> of each substance. The unit for molar mass is g/mol, or grams per mole.</w:t>
      </w:r>
    </w:p>
    <w:bookmarkEnd w:id="5"/>
    <w:p w14:paraId="73F92CD6" w14:textId="77777777" w:rsidR="00D3434D" w:rsidRDefault="00D3434D" w:rsidP="00D3434D">
      <w:pPr>
        <w:rPr>
          <w:rFonts w:ascii="Arial" w:hAnsi="Arial" w:cs="Arial"/>
          <w:sz w:val="22"/>
          <w:szCs w:val="22"/>
        </w:rPr>
      </w:pPr>
    </w:p>
    <w:p w14:paraId="393A15F6" w14:textId="4F2F6C23" w:rsidR="00D3434D" w:rsidRPr="001B755D" w:rsidRDefault="00D3434D" w:rsidP="00D3434D">
      <w:pPr>
        <w:ind w:left="360" w:firstLine="360"/>
        <w:rPr>
          <w:rFonts w:ascii="Arial" w:hAnsi="Arial" w:cs="Arial"/>
          <w:sz w:val="22"/>
          <w:szCs w:val="22"/>
        </w:rPr>
      </w:pPr>
      <w:r>
        <w:rPr>
          <w:rFonts w:ascii="Arial" w:hAnsi="Arial" w:cs="Arial"/>
          <w:sz w:val="22"/>
          <w:szCs w:val="22"/>
        </w:rPr>
        <w:t>Fe</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3</w:t>
      </w:r>
      <w:r>
        <w:rPr>
          <w:rFonts w:ascii="Arial" w:hAnsi="Arial" w:cs="Arial"/>
          <w:sz w:val="22"/>
          <w:szCs w:val="22"/>
        </w:rPr>
        <w:t xml:space="preserve"> </w:t>
      </w:r>
      <w:r w:rsidR="00575836">
        <w:rPr>
          <w:rFonts w:ascii="Arial" w:hAnsi="Arial" w:cs="Arial"/>
          <w:sz w:val="22"/>
          <w:szCs w:val="22"/>
        </w:rPr>
        <w:t>__________</w:t>
      </w:r>
      <w:r w:rsidR="00575836">
        <w:rPr>
          <w:rFonts w:ascii="Arial" w:hAnsi="Arial" w:cs="Arial"/>
          <w:sz w:val="22"/>
          <w:szCs w:val="22"/>
        </w:rPr>
        <w:tab/>
      </w:r>
      <w:r>
        <w:rPr>
          <w:rFonts w:ascii="Arial" w:hAnsi="Arial" w:cs="Arial"/>
          <w:sz w:val="22"/>
          <w:szCs w:val="22"/>
        </w:rPr>
        <w:t xml:space="preserve">CO </w:t>
      </w:r>
      <w:r w:rsidR="00575836">
        <w:rPr>
          <w:rFonts w:ascii="Arial" w:hAnsi="Arial" w:cs="Arial"/>
          <w:sz w:val="22"/>
          <w:szCs w:val="22"/>
        </w:rPr>
        <w:t>__________</w:t>
      </w:r>
      <w:r w:rsidR="00575836">
        <w:rPr>
          <w:rFonts w:ascii="Arial" w:hAnsi="Arial" w:cs="Arial"/>
          <w:sz w:val="22"/>
          <w:szCs w:val="22"/>
        </w:rPr>
        <w:tab/>
      </w:r>
      <w:r>
        <w:rPr>
          <w:rFonts w:ascii="Arial" w:hAnsi="Arial" w:cs="Arial"/>
          <w:sz w:val="22"/>
          <w:szCs w:val="22"/>
        </w:rPr>
        <w:t xml:space="preserve">Fe </w:t>
      </w:r>
      <w:r w:rsidR="00575836">
        <w:rPr>
          <w:rFonts w:ascii="Arial" w:hAnsi="Arial" w:cs="Arial"/>
          <w:sz w:val="22"/>
          <w:szCs w:val="22"/>
        </w:rPr>
        <w:t>__________</w:t>
      </w:r>
      <w:r w:rsidR="00575836">
        <w:rPr>
          <w:rFonts w:ascii="Arial" w:hAnsi="Arial" w:cs="Arial"/>
          <w:sz w:val="22"/>
          <w:szCs w:val="22"/>
        </w:rPr>
        <w:tab/>
      </w:r>
      <w:r>
        <w:rPr>
          <w:rFonts w:ascii="Arial" w:hAnsi="Arial" w:cs="Arial"/>
          <w:sz w:val="22"/>
          <w:szCs w:val="22"/>
        </w:rPr>
        <w:t>CO</w:t>
      </w:r>
      <w:r>
        <w:rPr>
          <w:rFonts w:ascii="Arial" w:hAnsi="Arial" w:cs="Arial"/>
          <w:sz w:val="22"/>
          <w:szCs w:val="22"/>
          <w:vertAlign w:val="subscript"/>
        </w:rPr>
        <w:t>2</w:t>
      </w:r>
      <w:r>
        <w:rPr>
          <w:rFonts w:ascii="Arial" w:hAnsi="Arial" w:cs="Arial"/>
          <w:sz w:val="22"/>
          <w:szCs w:val="22"/>
        </w:rPr>
        <w:t xml:space="preserve"> </w:t>
      </w:r>
      <w:r w:rsidR="00575836">
        <w:rPr>
          <w:rFonts w:ascii="Arial" w:hAnsi="Arial" w:cs="Arial"/>
          <w:sz w:val="22"/>
          <w:szCs w:val="22"/>
        </w:rPr>
        <w:t>__________</w:t>
      </w:r>
    </w:p>
    <w:p w14:paraId="046960E7" w14:textId="77777777" w:rsidR="00D3434D" w:rsidRDefault="00D3434D" w:rsidP="00D3434D">
      <w:pPr>
        <w:rPr>
          <w:rFonts w:ascii="Arial" w:hAnsi="Arial" w:cs="Arial"/>
          <w:sz w:val="22"/>
          <w:szCs w:val="22"/>
        </w:rPr>
      </w:pPr>
    </w:p>
    <w:p w14:paraId="59B72BEC" w14:textId="77777777" w:rsidR="00D3434D" w:rsidRDefault="00D3434D" w:rsidP="00D3434D">
      <w:pPr>
        <w:tabs>
          <w:tab w:val="left" w:pos="360"/>
        </w:tabs>
        <w:ind w:left="360"/>
        <w:rPr>
          <w:rFonts w:ascii="Arial" w:hAnsi="Arial" w:cs="Arial"/>
          <w:sz w:val="22"/>
          <w:szCs w:val="22"/>
        </w:rPr>
      </w:pPr>
      <w:r>
        <w:rPr>
          <w:rFonts w:ascii="Arial" w:hAnsi="Arial" w:cs="Arial"/>
          <w:sz w:val="22"/>
          <w:szCs w:val="22"/>
        </w:rPr>
        <w:t>Check your answers on the Gizmo by inspecting the middle row of tiles on the right side of the Gizmo. These tiles show the units “1 mol” on top and “g” below.</w:t>
      </w:r>
    </w:p>
    <w:p w14:paraId="631CEACD" w14:textId="77777777" w:rsidR="00D3434D" w:rsidRDefault="00D3434D" w:rsidP="00D3434D">
      <w:pPr>
        <w:rPr>
          <w:rFonts w:ascii="Arial" w:hAnsi="Arial" w:cs="Arial"/>
          <w:sz w:val="22"/>
          <w:szCs w:val="22"/>
        </w:rPr>
      </w:pPr>
    </w:p>
    <w:p w14:paraId="6768B427" w14:textId="77777777" w:rsidR="00D3434D" w:rsidRPr="004506A0" w:rsidRDefault="00D3434D" w:rsidP="00D3434D">
      <w:pPr>
        <w:rPr>
          <w:rFonts w:ascii="Arial" w:hAnsi="Arial" w:cs="Arial"/>
          <w:sz w:val="22"/>
          <w:szCs w:val="22"/>
        </w:rPr>
      </w:pPr>
    </w:p>
    <w:p w14:paraId="36D43BC6" w14:textId="1BF7EF64" w:rsidR="00D3434D" w:rsidRDefault="00D3434D" w:rsidP="00D3434D">
      <w:pPr>
        <w:numPr>
          <w:ilvl w:val="0"/>
          <w:numId w:val="14"/>
        </w:numPr>
        <w:suppressAutoHyphens w:val="0"/>
        <w:rPr>
          <w:rFonts w:ascii="Arial" w:hAnsi="Arial" w:cs="Arial"/>
          <w:sz w:val="22"/>
          <w:szCs w:val="22"/>
        </w:rPr>
      </w:pPr>
      <w:r>
        <w:rPr>
          <w:rFonts w:ascii="Arial" w:hAnsi="Arial" w:cs="Arial"/>
          <w:sz w:val="22"/>
          <w:szCs w:val="22"/>
          <w:u w:val="single"/>
        </w:rPr>
        <w:t>Practice</w:t>
      </w:r>
      <w:r>
        <w:rPr>
          <w:rFonts w:ascii="Arial" w:hAnsi="Arial" w:cs="Arial"/>
          <w:sz w:val="22"/>
          <w:szCs w:val="22"/>
        </w:rPr>
        <w:t>: Hydrogen has an atomic mass of 1.01 u. What is the molar mass of these substances?</w:t>
      </w:r>
      <w:r w:rsidR="00DF343A">
        <w:rPr>
          <w:rFonts w:ascii="Arial" w:hAnsi="Arial" w:cs="Arial"/>
          <w:sz w:val="22"/>
          <w:szCs w:val="22"/>
        </w:rPr>
        <w:t xml:space="preserve"> </w:t>
      </w:r>
      <w:bookmarkStart w:id="6" w:name="_Hlk71650429"/>
      <w:r w:rsidR="00DF343A">
        <w:rPr>
          <w:rFonts w:ascii="Arial" w:hAnsi="Arial" w:cs="Arial"/>
          <w:sz w:val="22"/>
          <w:szCs w:val="22"/>
        </w:rPr>
        <w:t>(Remember to use the units g/mol.)</w:t>
      </w:r>
      <w:bookmarkEnd w:id="6"/>
    </w:p>
    <w:p w14:paraId="0705DB39" w14:textId="77777777" w:rsidR="00D3434D" w:rsidRDefault="00D3434D" w:rsidP="00D3434D">
      <w:pPr>
        <w:ind w:left="360"/>
        <w:rPr>
          <w:rFonts w:ascii="Arial" w:hAnsi="Arial" w:cs="Arial"/>
          <w:sz w:val="22"/>
          <w:szCs w:val="22"/>
        </w:rPr>
      </w:pPr>
    </w:p>
    <w:p w14:paraId="53671FD5" w14:textId="69545C0B" w:rsidR="00D3434D" w:rsidRDefault="00D3434D" w:rsidP="00575836">
      <w:pPr>
        <w:ind w:firstLine="720"/>
        <w:rPr>
          <w:rFonts w:ascii="Arial" w:hAnsi="Arial" w:cs="Arial"/>
          <w:sz w:val="22"/>
          <w:szCs w:val="22"/>
        </w:rPr>
      </w:pPr>
      <w:r>
        <w:rPr>
          <w:rFonts w:ascii="Arial" w:hAnsi="Arial" w:cs="Arial"/>
          <w:sz w:val="22"/>
          <w:szCs w:val="22"/>
        </w:rPr>
        <w:t>H</w:t>
      </w:r>
      <w:r>
        <w:rPr>
          <w:rFonts w:ascii="Arial" w:hAnsi="Arial" w:cs="Arial"/>
          <w:sz w:val="22"/>
          <w:szCs w:val="22"/>
          <w:vertAlign w:val="subscript"/>
        </w:rPr>
        <w:t>2</w:t>
      </w:r>
      <w:r>
        <w:rPr>
          <w:rFonts w:ascii="Arial" w:hAnsi="Arial" w:cs="Arial"/>
          <w:sz w:val="22"/>
          <w:szCs w:val="22"/>
        </w:rPr>
        <w:t>O __________</w:t>
      </w:r>
      <w:r>
        <w:rPr>
          <w:rFonts w:ascii="Arial" w:hAnsi="Arial" w:cs="Arial"/>
          <w:sz w:val="22"/>
          <w:szCs w:val="22"/>
        </w:rPr>
        <w:tab/>
        <w:t>CH</w:t>
      </w:r>
      <w:r>
        <w:rPr>
          <w:rFonts w:ascii="Arial" w:hAnsi="Arial" w:cs="Arial"/>
          <w:sz w:val="22"/>
          <w:szCs w:val="22"/>
          <w:vertAlign w:val="subscript"/>
        </w:rPr>
        <w:t>4</w:t>
      </w:r>
      <w:r>
        <w:rPr>
          <w:rFonts w:ascii="Arial" w:hAnsi="Arial" w:cs="Arial"/>
          <w:sz w:val="22"/>
          <w:szCs w:val="22"/>
        </w:rPr>
        <w:t xml:space="preserve"> __________</w:t>
      </w:r>
      <w:r>
        <w:rPr>
          <w:rFonts w:ascii="Arial" w:hAnsi="Arial" w:cs="Arial"/>
          <w:sz w:val="22"/>
          <w:szCs w:val="22"/>
        </w:rPr>
        <w:tab/>
        <w:t>H</w:t>
      </w:r>
      <w:r>
        <w:rPr>
          <w:rFonts w:ascii="Arial" w:hAnsi="Arial" w:cs="Arial"/>
          <w:sz w:val="22"/>
          <w:szCs w:val="22"/>
          <w:vertAlign w:val="subscript"/>
        </w:rPr>
        <w:t>2</w:t>
      </w:r>
      <w:r>
        <w:rPr>
          <w:rFonts w:ascii="Arial" w:hAnsi="Arial" w:cs="Arial"/>
          <w:sz w:val="22"/>
          <w:szCs w:val="22"/>
        </w:rPr>
        <w:t>CO</w:t>
      </w:r>
      <w:r>
        <w:rPr>
          <w:rFonts w:ascii="Arial" w:hAnsi="Arial" w:cs="Arial"/>
          <w:sz w:val="22"/>
          <w:szCs w:val="22"/>
          <w:vertAlign w:val="subscript"/>
        </w:rPr>
        <w:t>3</w:t>
      </w:r>
      <w:r>
        <w:rPr>
          <w:rFonts w:ascii="Arial" w:hAnsi="Arial" w:cs="Arial"/>
          <w:sz w:val="22"/>
          <w:szCs w:val="22"/>
        </w:rPr>
        <w:t xml:space="preserve"> __________</w:t>
      </w:r>
      <w:r>
        <w:rPr>
          <w:rFonts w:ascii="Arial" w:hAnsi="Arial" w:cs="Arial"/>
          <w:sz w:val="22"/>
          <w:szCs w:val="22"/>
        </w:rPr>
        <w:tab/>
      </w:r>
      <w:r w:rsidRPr="001B755D">
        <w:rPr>
          <w:rFonts w:ascii="Arial" w:hAnsi="Arial" w:cs="Arial"/>
          <w:sz w:val="22"/>
          <w:szCs w:val="22"/>
        </w:rPr>
        <w:t>C</w:t>
      </w:r>
      <w:r w:rsidRPr="001B755D">
        <w:rPr>
          <w:rFonts w:ascii="Arial" w:hAnsi="Arial" w:cs="Arial"/>
          <w:sz w:val="22"/>
          <w:szCs w:val="22"/>
          <w:vertAlign w:val="subscript"/>
        </w:rPr>
        <w:t>6</w:t>
      </w:r>
      <w:r>
        <w:rPr>
          <w:rFonts w:ascii="Arial" w:hAnsi="Arial" w:cs="Arial"/>
          <w:sz w:val="22"/>
          <w:szCs w:val="22"/>
        </w:rPr>
        <w:t>H</w:t>
      </w:r>
      <w:r w:rsidRPr="001B755D">
        <w:rPr>
          <w:rFonts w:ascii="Arial" w:hAnsi="Arial" w:cs="Arial"/>
          <w:sz w:val="22"/>
          <w:szCs w:val="22"/>
          <w:vertAlign w:val="subscript"/>
        </w:rPr>
        <w:t>12</w:t>
      </w:r>
      <w:r w:rsidRPr="001B755D">
        <w:rPr>
          <w:rFonts w:ascii="Arial" w:hAnsi="Arial" w:cs="Arial"/>
          <w:sz w:val="22"/>
          <w:szCs w:val="22"/>
        </w:rPr>
        <w:t>O</w:t>
      </w:r>
      <w:r w:rsidRPr="001B755D">
        <w:rPr>
          <w:rFonts w:ascii="Arial" w:hAnsi="Arial" w:cs="Arial"/>
          <w:sz w:val="22"/>
          <w:szCs w:val="22"/>
          <w:vertAlign w:val="subscript"/>
        </w:rPr>
        <w:t>6</w:t>
      </w:r>
      <w:r>
        <w:rPr>
          <w:rFonts w:ascii="Arial" w:hAnsi="Arial" w:cs="Arial"/>
          <w:sz w:val="22"/>
          <w:szCs w:val="22"/>
        </w:rPr>
        <w:t xml:space="preserve"> __________</w:t>
      </w:r>
    </w:p>
    <w:p w14:paraId="363D164E" w14:textId="77777777" w:rsidR="00D3434D" w:rsidRPr="00892F5F" w:rsidRDefault="00D3434D" w:rsidP="00D3434D">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3434D" w:rsidRPr="00B65518" w14:paraId="110CF1A3" w14:textId="77777777" w:rsidTr="005F1E77">
        <w:trPr>
          <w:trHeight w:val="890"/>
        </w:trPr>
        <w:tc>
          <w:tcPr>
            <w:tcW w:w="2160" w:type="dxa"/>
            <w:vAlign w:val="center"/>
          </w:tcPr>
          <w:p w14:paraId="608D85B3" w14:textId="77777777" w:rsidR="00D3434D" w:rsidRPr="00B65518" w:rsidRDefault="00D3434D" w:rsidP="006B20C9">
            <w:pPr>
              <w:rPr>
                <w:rFonts w:ascii="Arial" w:hAnsi="Arial" w:cs="Arial"/>
                <w:b/>
                <w:sz w:val="22"/>
                <w:szCs w:val="22"/>
              </w:rPr>
            </w:pPr>
            <w:r w:rsidRPr="00B65518">
              <w:rPr>
                <w:rFonts w:ascii="Arial" w:hAnsi="Arial" w:cs="Arial"/>
                <w:b/>
                <w:sz w:val="22"/>
                <w:szCs w:val="22"/>
              </w:rPr>
              <w:lastRenderedPageBreak/>
              <w:t xml:space="preserve">Activity </w:t>
            </w:r>
            <w:r>
              <w:rPr>
                <w:rFonts w:ascii="Arial" w:hAnsi="Arial" w:cs="Arial"/>
                <w:b/>
                <w:sz w:val="22"/>
                <w:szCs w:val="22"/>
              </w:rPr>
              <w:t>B</w:t>
            </w:r>
            <w:r w:rsidRPr="00B65518">
              <w:rPr>
                <w:rFonts w:ascii="Arial" w:hAnsi="Arial" w:cs="Arial"/>
                <w:b/>
                <w:sz w:val="22"/>
                <w:szCs w:val="22"/>
              </w:rPr>
              <w:t xml:space="preserve">: </w:t>
            </w:r>
          </w:p>
          <w:p w14:paraId="304F1C4A" w14:textId="77777777" w:rsidR="00D3434D" w:rsidRPr="00B65518" w:rsidRDefault="00D3434D" w:rsidP="006B20C9">
            <w:pPr>
              <w:rPr>
                <w:rFonts w:ascii="Arial" w:hAnsi="Arial" w:cs="Arial"/>
                <w:b/>
                <w:sz w:val="12"/>
                <w:szCs w:val="12"/>
              </w:rPr>
            </w:pPr>
          </w:p>
          <w:p w14:paraId="65FD0AD0" w14:textId="77777777" w:rsidR="00D3434D" w:rsidRPr="00B65518" w:rsidRDefault="00D3434D" w:rsidP="006B20C9">
            <w:pPr>
              <w:rPr>
                <w:rFonts w:ascii="Arial" w:hAnsi="Arial" w:cs="Arial"/>
                <w:b/>
                <w:sz w:val="22"/>
                <w:szCs w:val="22"/>
              </w:rPr>
            </w:pPr>
            <w:r>
              <w:rPr>
                <w:rFonts w:ascii="Arial" w:hAnsi="Arial" w:cs="Arial"/>
                <w:b/>
                <w:sz w:val="22"/>
                <w:szCs w:val="22"/>
              </w:rPr>
              <w:t>Canceling units</w:t>
            </w:r>
          </w:p>
        </w:tc>
        <w:tc>
          <w:tcPr>
            <w:tcW w:w="5760" w:type="dxa"/>
            <w:vAlign w:val="center"/>
          </w:tcPr>
          <w:p w14:paraId="3794B5CA" w14:textId="77777777" w:rsidR="00D3434D" w:rsidRPr="00B65518" w:rsidRDefault="00D3434D" w:rsidP="006B20C9">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5F0ED342" w14:textId="77777777" w:rsidR="00D3434D" w:rsidRPr="00F843BE" w:rsidRDefault="00D3434D" w:rsidP="00D3434D">
            <w:pPr>
              <w:numPr>
                <w:ilvl w:val="0"/>
                <w:numId w:val="12"/>
              </w:numPr>
              <w:tabs>
                <w:tab w:val="num" w:pos="522"/>
              </w:tabs>
              <w:suppressAutoHyphens w:val="0"/>
              <w:spacing w:before="120"/>
              <w:ind w:left="533" w:hanging="274"/>
              <w:rPr>
                <w:rFonts w:ascii="Arial" w:hAnsi="Arial" w:cs="Arial"/>
                <w:bCs/>
                <w:sz w:val="22"/>
                <w:szCs w:val="22"/>
              </w:rPr>
            </w:pPr>
            <w:r>
              <w:rPr>
                <w:rFonts w:ascii="Arial" w:hAnsi="Arial" w:cs="Arial"/>
                <w:sz w:val="22"/>
                <w:szCs w:val="22"/>
              </w:rPr>
              <w:t xml:space="preserve">Check that the equation is still: </w:t>
            </w:r>
          </w:p>
          <w:p w14:paraId="56CB72C0" w14:textId="77777777" w:rsidR="00D3434D" w:rsidRPr="00D95DEF" w:rsidRDefault="00D3434D" w:rsidP="006B20C9">
            <w:pPr>
              <w:spacing w:before="120"/>
              <w:jc w:val="center"/>
              <w:rPr>
                <w:rFonts w:ascii="Arial" w:hAnsi="Arial" w:cs="Arial"/>
                <w:sz w:val="22"/>
                <w:szCs w:val="22"/>
              </w:rPr>
            </w:pPr>
            <w:r>
              <w:rPr>
                <w:rFonts w:ascii="Arial" w:hAnsi="Arial" w:cs="Arial"/>
                <w:sz w:val="22"/>
                <w:szCs w:val="22"/>
              </w:rPr>
              <w:t>Fe</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3</w:t>
            </w:r>
            <w:r>
              <w:rPr>
                <w:rFonts w:ascii="Arial" w:hAnsi="Arial" w:cs="Arial"/>
                <w:sz w:val="22"/>
                <w:szCs w:val="22"/>
              </w:rPr>
              <w:t xml:space="preserve"> + 3CO </w:t>
            </w:r>
            <w:r w:rsidRPr="00F94A7F">
              <w:rPr>
                <w:rFonts w:ascii="Arial" w:hAnsi="Arial" w:cs="Arial"/>
                <w:sz w:val="22"/>
                <w:szCs w:val="22"/>
              </w:rPr>
              <w:sym w:font="Wingdings" w:char="F0E0"/>
            </w:r>
            <w:r>
              <w:rPr>
                <w:rFonts w:ascii="Arial" w:hAnsi="Arial" w:cs="Arial"/>
                <w:sz w:val="22"/>
                <w:szCs w:val="22"/>
              </w:rPr>
              <w:t xml:space="preserve"> 2Fe + 3CO</w:t>
            </w:r>
            <w:r>
              <w:rPr>
                <w:rFonts w:ascii="Arial" w:hAnsi="Arial" w:cs="Arial"/>
                <w:sz w:val="22"/>
                <w:szCs w:val="22"/>
                <w:vertAlign w:val="subscript"/>
              </w:rPr>
              <w:t>2</w:t>
            </w:r>
          </w:p>
        </w:tc>
        <w:tc>
          <w:tcPr>
            <w:tcW w:w="1440" w:type="dxa"/>
            <w:vAlign w:val="center"/>
          </w:tcPr>
          <w:p w14:paraId="55FE1F8B" w14:textId="77777777" w:rsidR="00D3434D" w:rsidRPr="00B65518" w:rsidRDefault="00591603" w:rsidP="006B20C9">
            <w:pPr>
              <w:ind w:left="-108" w:right="-108"/>
              <w:rPr>
                <w:rFonts w:ascii="Arial" w:hAnsi="Arial" w:cs="Arial"/>
              </w:rPr>
            </w:pPr>
            <w:r>
              <w:rPr>
                <w:rFonts w:ascii="Arial" w:hAnsi="Arial" w:cs="Arial"/>
                <w:noProof/>
                <w:lang w:eastAsia="en-US"/>
              </w:rPr>
              <w:drawing>
                <wp:inline distT="0" distB="0" distL="0" distR="0" wp14:anchorId="2F2A0135" wp14:editId="797D26F7">
                  <wp:extent cx="895985" cy="632460"/>
                  <wp:effectExtent l="0" t="0" r="0" b="0"/>
                  <wp:docPr id="2" name="Picture 2" descr="515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5S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314" cy="634810"/>
                          </a:xfrm>
                          <a:prstGeom prst="rect">
                            <a:avLst/>
                          </a:prstGeom>
                          <a:noFill/>
                          <a:ln>
                            <a:noFill/>
                          </a:ln>
                        </pic:spPr>
                      </pic:pic>
                    </a:graphicData>
                  </a:graphic>
                </wp:inline>
              </w:drawing>
            </w:r>
          </w:p>
        </w:tc>
      </w:tr>
    </w:tbl>
    <w:p w14:paraId="389EC166" w14:textId="77777777" w:rsidR="00D3434D" w:rsidRDefault="00D3434D" w:rsidP="00D3434D">
      <w:pPr>
        <w:rPr>
          <w:rFonts w:ascii="Arial" w:hAnsi="Arial" w:cs="Arial"/>
          <w:b/>
          <w:sz w:val="22"/>
          <w:szCs w:val="22"/>
        </w:rPr>
      </w:pPr>
    </w:p>
    <w:p w14:paraId="3D6E2EF6" w14:textId="77777777" w:rsidR="00D3434D" w:rsidRDefault="00D3434D" w:rsidP="00D3434D">
      <w:pPr>
        <w:rPr>
          <w:rFonts w:ascii="Arial" w:hAnsi="Arial" w:cs="Arial"/>
          <w:sz w:val="22"/>
          <w:szCs w:val="22"/>
        </w:rPr>
      </w:pPr>
      <w:r>
        <w:rPr>
          <w:rFonts w:ascii="Arial" w:hAnsi="Arial" w:cs="Arial"/>
          <w:b/>
          <w:sz w:val="22"/>
          <w:szCs w:val="22"/>
        </w:rPr>
        <w:t xml:space="preserve">Introduction: </w:t>
      </w:r>
      <w:r w:rsidR="00D05B52">
        <w:rPr>
          <w:rFonts w:ascii="Arial" w:hAnsi="Arial" w:cs="Arial"/>
          <w:sz w:val="22"/>
          <w:szCs w:val="22"/>
        </w:rPr>
        <w:t xml:space="preserve">While solving problems in stoichiometry, it is useful to pay attention to </w:t>
      </w:r>
      <w:r w:rsidR="00A533F3">
        <w:rPr>
          <w:rFonts w:ascii="Arial" w:hAnsi="Arial" w:cs="Arial"/>
          <w:sz w:val="22"/>
          <w:szCs w:val="22"/>
        </w:rPr>
        <w:t>the</w:t>
      </w:r>
      <w:r w:rsidR="00D05B52">
        <w:rPr>
          <w:rFonts w:ascii="Arial" w:hAnsi="Arial" w:cs="Arial"/>
          <w:sz w:val="22"/>
          <w:szCs w:val="22"/>
        </w:rPr>
        <w:t xml:space="preserve"> units </w:t>
      </w:r>
      <w:r w:rsidR="00A533F3">
        <w:rPr>
          <w:rFonts w:ascii="Arial" w:hAnsi="Arial" w:cs="Arial"/>
          <w:sz w:val="22"/>
          <w:szCs w:val="22"/>
        </w:rPr>
        <w:t>of</w:t>
      </w:r>
      <w:r w:rsidR="00D05B52">
        <w:rPr>
          <w:rFonts w:ascii="Arial" w:hAnsi="Arial" w:cs="Arial"/>
          <w:sz w:val="22"/>
          <w:szCs w:val="22"/>
        </w:rPr>
        <w:t xml:space="preserve"> the answer. The process of comparing units is called </w:t>
      </w:r>
      <w:r w:rsidR="00D05B52" w:rsidRPr="00D05B52">
        <w:rPr>
          <w:rFonts w:ascii="Arial" w:hAnsi="Arial" w:cs="Arial"/>
          <w:b/>
          <w:sz w:val="22"/>
          <w:szCs w:val="22"/>
          <w:highlight w:val="lightGray"/>
        </w:rPr>
        <w:t>dimensional analysis</w:t>
      </w:r>
      <w:r w:rsidR="00D05B52">
        <w:rPr>
          <w:rFonts w:ascii="Arial" w:hAnsi="Arial" w:cs="Arial"/>
          <w:sz w:val="22"/>
          <w:szCs w:val="22"/>
        </w:rPr>
        <w:t>. A common technique</w:t>
      </w:r>
      <w:r>
        <w:rPr>
          <w:rFonts w:ascii="Arial" w:hAnsi="Arial" w:cs="Arial"/>
          <w:sz w:val="22"/>
          <w:szCs w:val="22"/>
        </w:rPr>
        <w:t xml:space="preserve"> involve</w:t>
      </w:r>
      <w:r w:rsidR="00D05B52">
        <w:rPr>
          <w:rFonts w:ascii="Arial" w:hAnsi="Arial" w:cs="Arial"/>
          <w:sz w:val="22"/>
          <w:szCs w:val="22"/>
        </w:rPr>
        <w:t>s</w:t>
      </w:r>
      <w:r>
        <w:rPr>
          <w:rFonts w:ascii="Arial" w:hAnsi="Arial" w:cs="Arial"/>
          <w:sz w:val="22"/>
          <w:szCs w:val="22"/>
        </w:rPr>
        <w:t xml:space="preserve"> </w:t>
      </w:r>
      <w:r w:rsidR="00A533F3">
        <w:rPr>
          <w:rFonts w:ascii="Arial" w:hAnsi="Arial" w:cs="Arial"/>
          <w:sz w:val="22"/>
          <w:szCs w:val="22"/>
        </w:rPr>
        <w:t xml:space="preserve">using </w:t>
      </w:r>
      <w:r w:rsidR="00A533F3" w:rsidRPr="007677BF">
        <w:rPr>
          <w:rFonts w:ascii="Arial" w:hAnsi="Arial" w:cs="Arial"/>
          <w:b/>
          <w:sz w:val="22"/>
          <w:szCs w:val="22"/>
          <w:highlight w:val="lightGray"/>
        </w:rPr>
        <w:t>conversion factors</w:t>
      </w:r>
      <w:r w:rsidR="00A533F3">
        <w:rPr>
          <w:rFonts w:ascii="Arial" w:hAnsi="Arial" w:cs="Arial"/>
          <w:sz w:val="22"/>
          <w:szCs w:val="22"/>
        </w:rPr>
        <w:t xml:space="preserve"> to convert from one unit to another</w:t>
      </w:r>
      <w:r>
        <w:rPr>
          <w:rFonts w:ascii="Arial" w:hAnsi="Arial" w:cs="Arial"/>
          <w:sz w:val="22"/>
          <w:szCs w:val="22"/>
        </w:rPr>
        <w:t xml:space="preserve">. Units that appear in the numerator and denominator of a fraction can be </w:t>
      </w:r>
      <w:r w:rsidR="00D05B52" w:rsidRPr="00A966A5">
        <w:rPr>
          <w:rFonts w:ascii="Arial" w:hAnsi="Arial" w:cs="Arial"/>
          <w:b/>
          <w:sz w:val="22"/>
          <w:szCs w:val="22"/>
          <w:highlight w:val="lightGray"/>
        </w:rPr>
        <w:t>cancel</w:t>
      </w:r>
      <w:r w:rsidR="00D05B52">
        <w:rPr>
          <w:rFonts w:ascii="Arial" w:hAnsi="Arial" w:cs="Arial"/>
          <w:b/>
          <w:sz w:val="22"/>
          <w:szCs w:val="22"/>
          <w:highlight w:val="lightGray"/>
        </w:rPr>
        <w:t>ed</w:t>
      </w:r>
      <w:r>
        <w:rPr>
          <w:rFonts w:ascii="Arial" w:hAnsi="Arial" w:cs="Arial"/>
          <w:sz w:val="22"/>
          <w:szCs w:val="22"/>
        </w:rPr>
        <w:t xml:space="preserve"> out. For example, convert</w:t>
      </w:r>
      <w:r w:rsidR="00A533F3">
        <w:rPr>
          <w:rFonts w:ascii="Arial" w:hAnsi="Arial" w:cs="Arial"/>
          <w:sz w:val="22"/>
          <w:szCs w:val="22"/>
        </w:rPr>
        <w:t>ing</w:t>
      </w:r>
      <w:r>
        <w:rPr>
          <w:rFonts w:ascii="Arial" w:hAnsi="Arial" w:cs="Arial"/>
          <w:sz w:val="22"/>
          <w:szCs w:val="22"/>
        </w:rPr>
        <w:t xml:space="preserve"> 2 moles of carbon monoxide to grams</w:t>
      </w:r>
      <w:r w:rsidR="00A533F3">
        <w:rPr>
          <w:rFonts w:ascii="Arial" w:hAnsi="Arial" w:cs="Arial"/>
          <w:sz w:val="22"/>
          <w:szCs w:val="22"/>
        </w:rPr>
        <w:t xml:space="preserve"> involves multiplying by a conversion factor</w:t>
      </w:r>
      <w:r>
        <w:rPr>
          <w:rFonts w:ascii="Arial" w:hAnsi="Arial" w:cs="Arial"/>
          <w:sz w:val="22"/>
          <w:szCs w:val="22"/>
        </w:rPr>
        <w:t>:</w:t>
      </w:r>
    </w:p>
    <w:p w14:paraId="470C6317" w14:textId="77777777" w:rsidR="00D3434D" w:rsidRDefault="00D3434D" w:rsidP="00D3434D">
      <w:pPr>
        <w:rPr>
          <w:rFonts w:ascii="Arial" w:hAnsi="Arial" w:cs="Arial"/>
          <w:sz w:val="22"/>
          <w:szCs w:val="22"/>
        </w:rPr>
      </w:pPr>
    </w:p>
    <w:p w14:paraId="41424D63" w14:textId="77777777" w:rsidR="00D3434D" w:rsidRPr="00A966A5" w:rsidRDefault="00591603" w:rsidP="00D3434D">
      <w:pPr>
        <w:jc w:val="center"/>
        <w:rPr>
          <w:rFonts w:ascii="Arial" w:hAnsi="Arial" w:cs="Arial"/>
          <w:sz w:val="22"/>
          <w:szCs w:val="22"/>
        </w:rPr>
      </w:pPr>
      <w:r>
        <w:rPr>
          <w:rFonts w:ascii="Arial" w:hAnsi="Arial" w:cs="Arial"/>
          <w:b/>
          <w:noProof/>
          <w:sz w:val="22"/>
          <w:szCs w:val="22"/>
          <w:lang w:eastAsia="en-US"/>
        </w:rPr>
        <mc:AlternateContent>
          <mc:Choice Requires="wps">
            <w:drawing>
              <wp:anchor distT="0" distB="0" distL="114300" distR="114300" simplePos="0" relativeHeight="251656704" behindDoc="0" locked="0" layoutInCell="1" allowOverlap="1" wp14:anchorId="514CD454" wp14:editId="0B7A8B70">
                <wp:simplePos x="0" y="0"/>
                <wp:positionH relativeFrom="column">
                  <wp:posOffset>1905000</wp:posOffset>
                </wp:positionH>
                <wp:positionV relativeFrom="paragraph">
                  <wp:posOffset>38735</wp:posOffset>
                </wp:positionV>
                <wp:extent cx="533400" cy="95250"/>
                <wp:effectExtent l="9525" t="15240" r="9525" b="13335"/>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9525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68E74" id="Line 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05pt" to="19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" strokecolor="red" strokeweight="1pt"/>
            </w:pict>
          </mc:Fallback>
        </mc:AlternateContent>
      </w:r>
      <w:r w:rsidR="00D3434D">
        <w:rPr>
          <w:rFonts w:ascii="Arial" w:hAnsi="Arial" w:cs="Arial"/>
          <w:sz w:val="22"/>
          <w:szCs w:val="22"/>
        </w:rPr>
        <w:t xml:space="preserve">2 mol CO • </w:t>
      </w:r>
      <w:r w:rsidR="00D3434D" w:rsidRPr="00A966A5">
        <w:rPr>
          <w:rFonts w:ascii="Arial" w:hAnsi="Arial" w:cs="Arial"/>
          <w:sz w:val="22"/>
          <w:szCs w:val="22"/>
          <w:u w:val="single"/>
        </w:rPr>
        <w:t>28.01 g CO</w:t>
      </w:r>
      <w:r w:rsidR="00D3434D">
        <w:rPr>
          <w:rFonts w:ascii="Arial" w:hAnsi="Arial" w:cs="Arial"/>
          <w:sz w:val="22"/>
          <w:szCs w:val="22"/>
        </w:rPr>
        <w:t xml:space="preserve"> = 56.02 g CO</w:t>
      </w:r>
    </w:p>
    <w:p w14:paraId="279F9540" w14:textId="77777777" w:rsidR="00D3434D" w:rsidRDefault="00591603" w:rsidP="00D3434D">
      <w:pPr>
        <w:rPr>
          <w:rFonts w:ascii="Arial" w:hAnsi="Arial" w:cs="Arial"/>
          <w:sz w:val="22"/>
          <w:szCs w:val="22"/>
        </w:rPr>
      </w:pPr>
      <w:r>
        <w:rPr>
          <w:rFonts w:ascii="Arial" w:hAnsi="Arial" w:cs="Arial"/>
          <w:b/>
          <w:noProof/>
          <w:sz w:val="22"/>
          <w:szCs w:val="22"/>
          <w:lang w:eastAsia="en-US"/>
        </w:rPr>
        <mc:AlternateContent>
          <mc:Choice Requires="wps">
            <w:drawing>
              <wp:anchor distT="0" distB="0" distL="114300" distR="114300" simplePos="0" relativeHeight="251657728" behindDoc="0" locked="0" layoutInCell="1" allowOverlap="1" wp14:anchorId="7743F0E5" wp14:editId="047D7DA7">
                <wp:simplePos x="0" y="0"/>
                <wp:positionH relativeFrom="column">
                  <wp:posOffset>2733675</wp:posOffset>
                </wp:positionH>
                <wp:positionV relativeFrom="paragraph">
                  <wp:posOffset>40005</wp:posOffset>
                </wp:positionV>
                <wp:extent cx="533400" cy="95250"/>
                <wp:effectExtent l="9525" t="15240" r="9525" b="13335"/>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9525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D691" id="Line 3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3.15pt" to="257.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" strokecolor="red" strokeweight="1pt"/>
            </w:pict>
          </mc:Fallback>
        </mc:AlternateContent>
      </w:r>
      <w:r w:rsidR="00D3434D">
        <w:rPr>
          <w:rFonts w:ascii="Arial" w:hAnsi="Arial" w:cs="Arial"/>
          <w:sz w:val="22"/>
          <w:szCs w:val="22"/>
        </w:rPr>
        <w:tab/>
      </w:r>
      <w:r w:rsidR="00D3434D">
        <w:rPr>
          <w:rFonts w:ascii="Arial" w:hAnsi="Arial" w:cs="Arial"/>
          <w:sz w:val="22"/>
          <w:szCs w:val="22"/>
        </w:rPr>
        <w:tab/>
      </w:r>
      <w:r w:rsidR="00D3434D">
        <w:rPr>
          <w:rFonts w:ascii="Arial" w:hAnsi="Arial" w:cs="Arial"/>
          <w:sz w:val="22"/>
          <w:szCs w:val="22"/>
        </w:rPr>
        <w:tab/>
      </w:r>
      <w:r w:rsidR="00D3434D">
        <w:rPr>
          <w:rFonts w:ascii="Arial" w:hAnsi="Arial" w:cs="Arial"/>
          <w:sz w:val="22"/>
          <w:szCs w:val="22"/>
        </w:rPr>
        <w:tab/>
      </w:r>
      <w:r w:rsidR="00D3434D">
        <w:rPr>
          <w:rFonts w:ascii="Arial" w:hAnsi="Arial" w:cs="Arial"/>
          <w:sz w:val="22"/>
          <w:szCs w:val="22"/>
        </w:rPr>
        <w:tab/>
        <w:t xml:space="preserve">         1 mol CO</w:t>
      </w:r>
    </w:p>
    <w:p w14:paraId="302D7A43" w14:textId="77777777" w:rsidR="00D3434D" w:rsidRPr="00A966A5" w:rsidRDefault="00D3434D" w:rsidP="00D3434D">
      <w:pPr>
        <w:rPr>
          <w:rFonts w:ascii="Arial" w:hAnsi="Arial" w:cs="Arial"/>
          <w:sz w:val="22"/>
          <w:szCs w:val="22"/>
        </w:rPr>
      </w:pPr>
    </w:p>
    <w:p w14:paraId="5BB83727" w14:textId="77777777" w:rsidR="00D05B52" w:rsidRDefault="00BD0B1B" w:rsidP="00D3434D">
      <w:pPr>
        <w:rPr>
          <w:rFonts w:ascii="Arial" w:hAnsi="Arial" w:cs="Arial"/>
          <w:sz w:val="22"/>
          <w:szCs w:val="22"/>
        </w:rPr>
      </w:pPr>
      <w:r>
        <w:rPr>
          <w:rFonts w:ascii="Arial" w:hAnsi="Arial" w:cs="Arial"/>
          <w:sz w:val="22"/>
          <w:szCs w:val="22"/>
        </w:rPr>
        <w:t xml:space="preserve">All conversion factors are equivalent to one. For example, </w:t>
      </w:r>
      <w:r w:rsidR="00D3434D">
        <w:rPr>
          <w:rFonts w:ascii="Arial" w:hAnsi="Arial" w:cs="Arial"/>
          <w:sz w:val="22"/>
          <w:szCs w:val="22"/>
        </w:rPr>
        <w:t xml:space="preserve">the </w:t>
      </w:r>
      <w:r w:rsidR="00A533F3">
        <w:rPr>
          <w:rFonts w:ascii="Arial" w:hAnsi="Arial" w:cs="Arial"/>
          <w:sz w:val="22"/>
          <w:szCs w:val="22"/>
        </w:rPr>
        <w:t>conversion factor</w:t>
      </w:r>
      <w:r w:rsidR="00D3434D">
        <w:rPr>
          <w:rFonts w:ascii="Arial" w:hAnsi="Arial" w:cs="Arial"/>
          <w:sz w:val="22"/>
          <w:szCs w:val="22"/>
        </w:rPr>
        <w:t xml:space="preserve"> </w:t>
      </w:r>
      <w:r>
        <w:rPr>
          <w:rFonts w:ascii="Arial" w:hAnsi="Arial" w:cs="Arial"/>
          <w:sz w:val="22"/>
          <w:szCs w:val="22"/>
        </w:rPr>
        <w:t xml:space="preserve">given above </w:t>
      </w:r>
      <w:r w:rsidR="00D3434D">
        <w:rPr>
          <w:rFonts w:ascii="Arial" w:hAnsi="Arial" w:cs="Arial"/>
          <w:sz w:val="22"/>
          <w:szCs w:val="22"/>
        </w:rPr>
        <w:t xml:space="preserve">is </w:t>
      </w:r>
      <w:r>
        <w:rPr>
          <w:rFonts w:ascii="Arial" w:hAnsi="Arial" w:cs="Arial"/>
          <w:sz w:val="22"/>
          <w:szCs w:val="22"/>
        </w:rPr>
        <w:t>equivalent</w:t>
      </w:r>
      <w:r w:rsidR="00D3434D">
        <w:rPr>
          <w:rFonts w:ascii="Arial" w:hAnsi="Arial" w:cs="Arial"/>
          <w:sz w:val="22"/>
          <w:szCs w:val="22"/>
        </w:rPr>
        <w:t xml:space="preserve"> to one because the numerator (28.01 g CO) and denominator (1 mol CO) </w:t>
      </w:r>
      <w:r>
        <w:rPr>
          <w:rFonts w:ascii="Arial" w:hAnsi="Arial" w:cs="Arial"/>
          <w:sz w:val="22"/>
          <w:szCs w:val="22"/>
        </w:rPr>
        <w:t>represent the same amount of CO</w:t>
      </w:r>
      <w:r w:rsidR="00D3434D">
        <w:rPr>
          <w:rFonts w:ascii="Arial" w:hAnsi="Arial" w:cs="Arial"/>
          <w:sz w:val="22"/>
          <w:szCs w:val="22"/>
        </w:rPr>
        <w:t>.</w:t>
      </w:r>
      <w:r w:rsidR="00A533F3">
        <w:rPr>
          <w:rFonts w:ascii="Arial" w:hAnsi="Arial" w:cs="Arial"/>
          <w:sz w:val="22"/>
          <w:szCs w:val="22"/>
        </w:rPr>
        <w:t xml:space="preserve"> The </w:t>
      </w:r>
      <w:r>
        <w:rPr>
          <w:rFonts w:ascii="Arial" w:hAnsi="Arial" w:cs="Arial"/>
          <w:sz w:val="22"/>
          <w:szCs w:val="22"/>
        </w:rPr>
        <w:t>“mol</w:t>
      </w:r>
      <w:r w:rsidR="00A533F3">
        <w:rPr>
          <w:rFonts w:ascii="Arial" w:hAnsi="Arial" w:cs="Arial"/>
          <w:sz w:val="22"/>
          <w:szCs w:val="22"/>
        </w:rPr>
        <w:t xml:space="preserve"> CO</w:t>
      </w:r>
      <w:r>
        <w:rPr>
          <w:rFonts w:ascii="Arial" w:hAnsi="Arial" w:cs="Arial"/>
          <w:sz w:val="22"/>
          <w:szCs w:val="22"/>
        </w:rPr>
        <w:t xml:space="preserve">” unit is </w:t>
      </w:r>
      <w:r w:rsidR="00A533F3">
        <w:rPr>
          <w:rFonts w:ascii="Arial" w:hAnsi="Arial" w:cs="Arial"/>
          <w:sz w:val="22"/>
          <w:szCs w:val="22"/>
        </w:rPr>
        <w:t>canceled, leaving a</w:t>
      </w:r>
      <w:r>
        <w:rPr>
          <w:rFonts w:ascii="Arial" w:hAnsi="Arial" w:cs="Arial"/>
          <w:sz w:val="22"/>
          <w:szCs w:val="22"/>
        </w:rPr>
        <w:t>n answer unit</w:t>
      </w:r>
      <w:r w:rsidR="00A533F3">
        <w:rPr>
          <w:rFonts w:ascii="Arial" w:hAnsi="Arial" w:cs="Arial"/>
          <w:sz w:val="22"/>
          <w:szCs w:val="22"/>
        </w:rPr>
        <w:t xml:space="preserve"> of grams.</w:t>
      </w:r>
      <w:r>
        <w:rPr>
          <w:rFonts w:ascii="Arial" w:hAnsi="Arial" w:cs="Arial"/>
          <w:sz w:val="22"/>
          <w:szCs w:val="22"/>
        </w:rPr>
        <w:t xml:space="preserve"> </w:t>
      </w:r>
    </w:p>
    <w:p w14:paraId="4528B2B4" w14:textId="77777777" w:rsidR="00D3434D" w:rsidRDefault="00D3434D" w:rsidP="00D3434D">
      <w:pPr>
        <w:rPr>
          <w:rFonts w:ascii="Arial" w:hAnsi="Arial" w:cs="Arial"/>
          <w:b/>
          <w:sz w:val="22"/>
          <w:szCs w:val="22"/>
        </w:rPr>
      </w:pPr>
      <w:r>
        <w:rPr>
          <w:rFonts w:ascii="Arial" w:hAnsi="Arial" w:cs="Arial"/>
          <w:sz w:val="22"/>
          <w:szCs w:val="22"/>
        </w:rPr>
        <w:t xml:space="preserve"> </w:t>
      </w:r>
    </w:p>
    <w:p w14:paraId="455C6D92" w14:textId="77777777" w:rsidR="00D3434D" w:rsidRPr="00B5443E" w:rsidRDefault="00D3434D" w:rsidP="00D3434D">
      <w:pPr>
        <w:rPr>
          <w:rFonts w:ascii="Arial" w:hAnsi="Arial" w:cs="Arial"/>
          <w:sz w:val="22"/>
          <w:szCs w:val="22"/>
        </w:rPr>
        <w:sectPr w:rsidR="00D3434D" w:rsidRPr="00B5443E" w:rsidSect="006B20C9">
          <w:footerReference w:type="default" r:id="rId10"/>
          <w:headerReference w:type="first" r:id="rId11"/>
          <w:footerReference w:type="first" r:id="rId12"/>
          <w:type w:val="continuous"/>
          <w:pgSz w:w="12240" w:h="15840" w:code="1"/>
          <w:pgMar w:top="1440" w:right="1440" w:bottom="1440" w:left="1440" w:header="720" w:footer="720" w:gutter="0"/>
          <w:cols w:space="720"/>
          <w:titlePg/>
          <w:docGrid w:linePitch="360"/>
        </w:sectPr>
      </w:pPr>
      <w:r>
        <w:rPr>
          <w:rFonts w:ascii="Arial" w:hAnsi="Arial" w:cs="Arial"/>
          <w:b/>
          <w:sz w:val="22"/>
          <w:szCs w:val="22"/>
        </w:rPr>
        <w:t>Question: How do we solve problems in stoichiometry?</w:t>
      </w:r>
    </w:p>
    <w:p w14:paraId="05E44D23" w14:textId="77777777" w:rsidR="00D3434D" w:rsidRPr="00B5443E" w:rsidRDefault="00D3434D" w:rsidP="00D3434D">
      <w:pPr>
        <w:rPr>
          <w:rFonts w:ascii="Arial" w:hAnsi="Arial" w:cs="Arial"/>
          <w:sz w:val="22"/>
          <w:szCs w:val="22"/>
        </w:rPr>
      </w:pPr>
    </w:p>
    <w:p w14:paraId="226FFC0D" w14:textId="77777777" w:rsidR="00D3434D" w:rsidRDefault="00D3434D" w:rsidP="00D3434D">
      <w:pPr>
        <w:numPr>
          <w:ilvl w:val="0"/>
          <w:numId w:val="16"/>
        </w:numPr>
        <w:suppressAutoHyphens w:val="0"/>
        <w:rPr>
          <w:rFonts w:ascii="Arial" w:hAnsi="Arial" w:cs="Arial"/>
          <w:sz w:val="22"/>
          <w:szCs w:val="22"/>
        </w:rPr>
      </w:pPr>
      <w:r>
        <w:rPr>
          <w:rFonts w:ascii="Arial" w:hAnsi="Arial" w:cs="Arial"/>
          <w:sz w:val="22"/>
          <w:szCs w:val="22"/>
          <w:u w:val="single"/>
        </w:rPr>
        <w:t>Observe</w:t>
      </w:r>
      <w:r>
        <w:rPr>
          <w:rFonts w:ascii="Arial" w:hAnsi="Arial" w:cs="Arial"/>
          <w:sz w:val="22"/>
          <w:szCs w:val="22"/>
        </w:rPr>
        <w:t>: The first question is: “How many moles of carbon monoxide (CO) are required to react completely with 1.75 moles of iron (III) oxide (Fe</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3</w:t>
      </w:r>
      <w:r>
        <w:rPr>
          <w:rFonts w:ascii="Arial" w:hAnsi="Arial" w:cs="Arial"/>
          <w:sz w:val="22"/>
          <w:szCs w:val="22"/>
        </w:rPr>
        <w:t xml:space="preserve">)?” (If this is not the question you see, click </w:t>
      </w:r>
      <w:r>
        <w:rPr>
          <w:rFonts w:ascii="Arial" w:hAnsi="Arial" w:cs="Arial"/>
          <w:b/>
          <w:sz w:val="22"/>
          <w:szCs w:val="22"/>
        </w:rPr>
        <w:t>New question</w:t>
      </w:r>
      <w:r>
        <w:rPr>
          <w:rFonts w:ascii="Arial" w:hAnsi="Arial" w:cs="Arial"/>
          <w:sz w:val="22"/>
          <w:szCs w:val="22"/>
        </w:rPr>
        <w:t xml:space="preserve"> until it appears.) </w:t>
      </w:r>
    </w:p>
    <w:p w14:paraId="3D254B60" w14:textId="77777777" w:rsidR="00D3434D" w:rsidRDefault="00D3434D" w:rsidP="00D3434D">
      <w:pPr>
        <w:rPr>
          <w:rFonts w:ascii="Arial" w:hAnsi="Arial" w:cs="Arial"/>
          <w:sz w:val="22"/>
          <w:szCs w:val="22"/>
        </w:rPr>
      </w:pPr>
    </w:p>
    <w:p w14:paraId="5AC974BF" w14:textId="77777777" w:rsidR="00D3434D" w:rsidRDefault="00D3434D" w:rsidP="00D3434D">
      <w:pPr>
        <w:numPr>
          <w:ilvl w:val="0"/>
          <w:numId w:val="17"/>
        </w:numPr>
        <w:suppressAutoHyphens w:val="0"/>
        <w:spacing w:line="480" w:lineRule="auto"/>
        <w:rPr>
          <w:rFonts w:ascii="Arial" w:hAnsi="Arial" w:cs="Arial"/>
          <w:sz w:val="22"/>
          <w:szCs w:val="22"/>
        </w:rPr>
      </w:pPr>
      <w:r>
        <w:rPr>
          <w:rFonts w:ascii="Arial" w:hAnsi="Arial" w:cs="Arial"/>
          <w:sz w:val="22"/>
          <w:szCs w:val="22"/>
        </w:rPr>
        <w:t>What unit is given in the question? _______________________________________</w:t>
      </w:r>
    </w:p>
    <w:p w14:paraId="7D90992D" w14:textId="77777777" w:rsidR="00D3434D" w:rsidRDefault="00D3434D" w:rsidP="00D3434D">
      <w:pPr>
        <w:numPr>
          <w:ilvl w:val="0"/>
          <w:numId w:val="17"/>
        </w:numPr>
        <w:suppressAutoHyphens w:val="0"/>
        <w:spacing w:line="480" w:lineRule="auto"/>
        <w:rPr>
          <w:rFonts w:ascii="Arial" w:hAnsi="Arial" w:cs="Arial"/>
          <w:sz w:val="22"/>
          <w:szCs w:val="22"/>
        </w:rPr>
      </w:pPr>
      <w:r>
        <w:rPr>
          <w:rFonts w:ascii="Arial" w:hAnsi="Arial" w:cs="Arial"/>
          <w:sz w:val="22"/>
          <w:szCs w:val="22"/>
        </w:rPr>
        <w:t>What quantity is asked for? _____________________________________________</w:t>
      </w:r>
    </w:p>
    <w:p w14:paraId="2F5152BA" w14:textId="77777777" w:rsidR="00D3434D" w:rsidRDefault="00D3434D" w:rsidP="00D3434D">
      <w:pPr>
        <w:rPr>
          <w:rFonts w:ascii="Arial" w:hAnsi="Arial" w:cs="Arial"/>
          <w:sz w:val="22"/>
          <w:szCs w:val="22"/>
        </w:rPr>
      </w:pPr>
    </w:p>
    <w:p w14:paraId="5DDF7B51" w14:textId="77777777" w:rsidR="00D3434D" w:rsidRDefault="00D3434D" w:rsidP="00D3434D">
      <w:pPr>
        <w:numPr>
          <w:ilvl w:val="0"/>
          <w:numId w:val="16"/>
        </w:numPr>
        <w:suppressAutoHyphens w:val="0"/>
        <w:rPr>
          <w:rFonts w:ascii="Arial" w:hAnsi="Arial" w:cs="Arial"/>
          <w:sz w:val="22"/>
          <w:szCs w:val="22"/>
        </w:rPr>
      </w:pPr>
      <w:r>
        <w:rPr>
          <w:rFonts w:ascii="Arial" w:hAnsi="Arial" w:cs="Arial"/>
          <w:sz w:val="22"/>
          <w:szCs w:val="22"/>
          <w:u w:val="single"/>
        </w:rPr>
        <w:t>Find</w:t>
      </w:r>
      <w:r>
        <w:rPr>
          <w:rFonts w:ascii="Arial" w:hAnsi="Arial" w:cs="Arial"/>
          <w:sz w:val="22"/>
          <w:szCs w:val="22"/>
        </w:rPr>
        <w:t>:</w:t>
      </w:r>
      <w:r w:rsidRPr="00B25BE6">
        <w:rPr>
          <w:rFonts w:ascii="Arial" w:hAnsi="Arial" w:cs="Arial"/>
          <w:sz w:val="22"/>
          <w:szCs w:val="22"/>
        </w:rPr>
        <w:t xml:space="preserve"> </w:t>
      </w:r>
      <w:r>
        <w:rPr>
          <w:rFonts w:ascii="Arial" w:hAnsi="Arial" w:cs="Arial"/>
          <w:sz w:val="22"/>
          <w:szCs w:val="22"/>
        </w:rPr>
        <w:t xml:space="preserve">Look for the </w:t>
      </w:r>
      <w:r w:rsidR="00BD0B1B">
        <w:rPr>
          <w:rFonts w:ascii="Arial" w:hAnsi="Arial" w:cs="Arial"/>
          <w:sz w:val="22"/>
          <w:szCs w:val="22"/>
        </w:rPr>
        <w:t>conversion factor</w:t>
      </w:r>
      <w:r>
        <w:rPr>
          <w:rFonts w:ascii="Arial" w:hAnsi="Arial" w:cs="Arial"/>
          <w:sz w:val="22"/>
          <w:szCs w:val="22"/>
        </w:rPr>
        <w:t xml:space="preserve"> that contains </w:t>
      </w:r>
      <w:r w:rsidR="0095272C">
        <w:rPr>
          <w:rFonts w:ascii="Arial" w:hAnsi="Arial" w:cs="Arial"/>
          <w:sz w:val="22"/>
          <w:szCs w:val="22"/>
        </w:rPr>
        <w:t>the unit</w:t>
      </w:r>
      <w:r w:rsidR="00B34D3B">
        <w:rPr>
          <w:rFonts w:ascii="Arial" w:hAnsi="Arial" w:cs="Arial"/>
          <w:sz w:val="22"/>
          <w:szCs w:val="22"/>
        </w:rPr>
        <w:t>s</w:t>
      </w:r>
      <w:r w:rsidR="0095272C">
        <w:rPr>
          <w:rFonts w:ascii="Arial" w:hAnsi="Arial" w:cs="Arial"/>
          <w:sz w:val="22"/>
          <w:szCs w:val="22"/>
        </w:rPr>
        <w:t xml:space="preserve"> </w:t>
      </w:r>
      <w:r w:rsidR="00B34D3B">
        <w:rPr>
          <w:rFonts w:ascii="Arial" w:hAnsi="Arial" w:cs="Arial"/>
          <w:sz w:val="22"/>
          <w:szCs w:val="22"/>
        </w:rPr>
        <w:t>“mol Fe</w:t>
      </w:r>
      <w:r w:rsidR="00B34D3B">
        <w:rPr>
          <w:rFonts w:ascii="Arial" w:hAnsi="Arial" w:cs="Arial"/>
          <w:sz w:val="22"/>
          <w:szCs w:val="22"/>
          <w:vertAlign w:val="subscript"/>
        </w:rPr>
        <w:t>2</w:t>
      </w:r>
      <w:r w:rsidR="00B34D3B">
        <w:rPr>
          <w:rFonts w:ascii="Arial" w:hAnsi="Arial" w:cs="Arial"/>
          <w:sz w:val="22"/>
          <w:szCs w:val="22"/>
        </w:rPr>
        <w:t>O</w:t>
      </w:r>
      <w:r w:rsidR="00B34D3B">
        <w:rPr>
          <w:rFonts w:ascii="Arial" w:hAnsi="Arial" w:cs="Arial"/>
          <w:sz w:val="22"/>
          <w:szCs w:val="22"/>
          <w:vertAlign w:val="subscript"/>
        </w:rPr>
        <w:t>3</w:t>
      </w:r>
      <w:r w:rsidR="00B34D3B">
        <w:rPr>
          <w:rFonts w:ascii="Arial" w:hAnsi="Arial" w:cs="Arial"/>
          <w:sz w:val="22"/>
          <w:szCs w:val="22"/>
        </w:rPr>
        <w:t xml:space="preserve">” </w:t>
      </w:r>
      <w:r w:rsidR="0095272C">
        <w:rPr>
          <w:rFonts w:ascii="Arial" w:hAnsi="Arial" w:cs="Arial"/>
          <w:sz w:val="22"/>
          <w:szCs w:val="22"/>
        </w:rPr>
        <w:t xml:space="preserve">on top </w:t>
      </w:r>
      <w:r>
        <w:rPr>
          <w:rFonts w:ascii="Arial" w:hAnsi="Arial" w:cs="Arial"/>
          <w:sz w:val="22"/>
          <w:szCs w:val="22"/>
        </w:rPr>
        <w:t xml:space="preserve">and </w:t>
      </w:r>
      <w:r w:rsidR="00B34D3B">
        <w:rPr>
          <w:rFonts w:ascii="Arial" w:hAnsi="Arial" w:cs="Arial"/>
          <w:sz w:val="22"/>
          <w:szCs w:val="22"/>
        </w:rPr>
        <w:t xml:space="preserve">“mol CO” </w:t>
      </w:r>
      <w:r>
        <w:rPr>
          <w:rFonts w:ascii="Arial" w:hAnsi="Arial" w:cs="Arial"/>
          <w:sz w:val="22"/>
          <w:szCs w:val="22"/>
        </w:rPr>
        <w:t xml:space="preserve">on the </w:t>
      </w:r>
      <w:r w:rsidR="0095272C">
        <w:rPr>
          <w:rFonts w:ascii="Arial" w:hAnsi="Arial" w:cs="Arial"/>
          <w:sz w:val="22"/>
          <w:szCs w:val="22"/>
        </w:rPr>
        <w:t>bottom</w:t>
      </w:r>
      <w:r>
        <w:rPr>
          <w:rFonts w:ascii="Arial" w:hAnsi="Arial" w:cs="Arial"/>
          <w:sz w:val="22"/>
          <w:szCs w:val="22"/>
        </w:rPr>
        <w:t>. Drag</w:t>
      </w:r>
      <w:r w:rsidR="00D85170">
        <w:rPr>
          <w:rFonts w:ascii="Arial" w:hAnsi="Arial" w:cs="Arial"/>
          <w:sz w:val="22"/>
          <w:szCs w:val="22"/>
        </w:rPr>
        <w:t xml:space="preserve"> the</w:t>
      </w:r>
      <w:r>
        <w:rPr>
          <w:rFonts w:ascii="Arial" w:hAnsi="Arial" w:cs="Arial"/>
          <w:sz w:val="22"/>
          <w:szCs w:val="22"/>
        </w:rPr>
        <w:t xml:space="preserve"> </w:t>
      </w:r>
      <w:r w:rsidR="00D85170">
        <w:rPr>
          <w:rFonts w:ascii="Arial" w:hAnsi="Arial" w:cs="Arial"/>
          <w:sz w:val="22"/>
          <w:szCs w:val="22"/>
        </w:rPr>
        <w:t>tile containing this</w:t>
      </w:r>
      <w:r>
        <w:rPr>
          <w:rFonts w:ascii="Arial" w:hAnsi="Arial" w:cs="Arial"/>
          <w:sz w:val="22"/>
          <w:szCs w:val="22"/>
        </w:rPr>
        <w:t xml:space="preserve"> </w:t>
      </w:r>
      <w:r w:rsidR="00BD0B1B">
        <w:rPr>
          <w:rFonts w:ascii="Arial" w:hAnsi="Arial" w:cs="Arial"/>
          <w:sz w:val="22"/>
          <w:szCs w:val="22"/>
        </w:rPr>
        <w:t>factor</w:t>
      </w:r>
      <w:r>
        <w:rPr>
          <w:rFonts w:ascii="Arial" w:hAnsi="Arial" w:cs="Arial"/>
          <w:sz w:val="22"/>
          <w:szCs w:val="22"/>
        </w:rPr>
        <w:t xml:space="preserve"> down to the green strip at the bottom.</w:t>
      </w:r>
    </w:p>
    <w:p w14:paraId="618AB2C8" w14:textId="77777777" w:rsidR="00D3434D" w:rsidRDefault="00D3434D" w:rsidP="00D3434D">
      <w:pPr>
        <w:ind w:left="360"/>
        <w:rPr>
          <w:rFonts w:ascii="Arial" w:hAnsi="Arial" w:cs="Arial"/>
          <w:sz w:val="22"/>
          <w:szCs w:val="22"/>
        </w:rPr>
      </w:pPr>
    </w:p>
    <w:p w14:paraId="20F99320" w14:textId="77777777" w:rsidR="00D3434D" w:rsidRPr="00A50AC1" w:rsidRDefault="00D3434D" w:rsidP="00D3434D">
      <w:pPr>
        <w:ind w:left="360"/>
        <w:rPr>
          <w:rFonts w:ascii="Arial" w:hAnsi="Arial" w:cs="Arial"/>
          <w:sz w:val="22"/>
          <w:szCs w:val="22"/>
        </w:rPr>
      </w:pPr>
      <w:r>
        <w:rPr>
          <w:rFonts w:ascii="Arial" w:hAnsi="Arial" w:cs="Arial"/>
          <w:sz w:val="22"/>
          <w:szCs w:val="22"/>
        </w:rPr>
        <w:t xml:space="preserve">According to the </w:t>
      </w:r>
      <w:r w:rsidR="00D85170">
        <w:rPr>
          <w:rFonts w:ascii="Arial" w:hAnsi="Arial" w:cs="Arial"/>
          <w:sz w:val="22"/>
          <w:szCs w:val="22"/>
        </w:rPr>
        <w:t>tile</w:t>
      </w:r>
      <w:r>
        <w:rPr>
          <w:rFonts w:ascii="Arial" w:hAnsi="Arial" w:cs="Arial"/>
          <w:sz w:val="22"/>
          <w:szCs w:val="22"/>
        </w:rPr>
        <w:t>, how many moles of CO react with one mole of Fe</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3</w:t>
      </w:r>
      <w:r w:rsidR="00BD0B1B">
        <w:rPr>
          <w:rFonts w:ascii="Arial" w:hAnsi="Arial" w:cs="Arial"/>
          <w:sz w:val="22"/>
          <w:szCs w:val="22"/>
        </w:rPr>
        <w:t>? _____</w:t>
      </w:r>
      <w:r w:rsidR="00D85170">
        <w:rPr>
          <w:rFonts w:ascii="Arial" w:hAnsi="Arial" w:cs="Arial"/>
          <w:sz w:val="22"/>
          <w:szCs w:val="22"/>
        </w:rPr>
        <w:t>__</w:t>
      </w:r>
      <w:r w:rsidR="00BD0B1B">
        <w:rPr>
          <w:rFonts w:ascii="Arial" w:hAnsi="Arial" w:cs="Arial"/>
          <w:sz w:val="22"/>
          <w:szCs w:val="22"/>
        </w:rPr>
        <w:t>______</w:t>
      </w:r>
    </w:p>
    <w:p w14:paraId="218DFEC1" w14:textId="77777777" w:rsidR="00D3434D" w:rsidRDefault="00D3434D" w:rsidP="00D3434D">
      <w:pPr>
        <w:ind w:left="360"/>
        <w:rPr>
          <w:rFonts w:ascii="Arial" w:hAnsi="Arial" w:cs="Arial"/>
          <w:sz w:val="22"/>
          <w:szCs w:val="22"/>
        </w:rPr>
      </w:pPr>
    </w:p>
    <w:p w14:paraId="5F72FA91" w14:textId="77777777" w:rsidR="00D3434D" w:rsidRDefault="00D3434D" w:rsidP="00D3434D">
      <w:pPr>
        <w:ind w:left="360"/>
        <w:rPr>
          <w:rFonts w:ascii="Arial" w:hAnsi="Arial" w:cs="Arial"/>
          <w:sz w:val="22"/>
          <w:szCs w:val="22"/>
        </w:rPr>
      </w:pPr>
    </w:p>
    <w:p w14:paraId="59037F51" w14:textId="77777777" w:rsidR="00D3434D" w:rsidRDefault="00D3434D" w:rsidP="00D3434D">
      <w:pPr>
        <w:numPr>
          <w:ilvl w:val="0"/>
          <w:numId w:val="16"/>
        </w:numPr>
        <w:suppressAutoHyphens w:val="0"/>
        <w:rPr>
          <w:rFonts w:ascii="Arial" w:hAnsi="Arial" w:cs="Arial"/>
          <w:sz w:val="22"/>
          <w:szCs w:val="22"/>
        </w:rPr>
      </w:pPr>
      <w:r>
        <w:rPr>
          <w:rFonts w:ascii="Arial" w:hAnsi="Arial" w:cs="Arial"/>
          <w:sz w:val="22"/>
          <w:szCs w:val="22"/>
          <w:u w:val="single"/>
        </w:rPr>
        <w:t>Analyze</w:t>
      </w:r>
      <w:r>
        <w:rPr>
          <w:rFonts w:ascii="Arial" w:hAnsi="Arial" w:cs="Arial"/>
          <w:sz w:val="22"/>
          <w:szCs w:val="22"/>
        </w:rPr>
        <w:t>: To get an answer in moles of CO, you need to cancel the moles of Fe</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3</w:t>
      </w:r>
      <w:r>
        <w:rPr>
          <w:rFonts w:ascii="Arial" w:hAnsi="Arial" w:cs="Arial"/>
          <w:sz w:val="22"/>
          <w:szCs w:val="22"/>
        </w:rPr>
        <w:t xml:space="preserve">. Turn on </w:t>
      </w:r>
      <w:r>
        <w:rPr>
          <w:rFonts w:ascii="Arial" w:hAnsi="Arial" w:cs="Arial"/>
          <w:b/>
          <w:sz w:val="22"/>
          <w:szCs w:val="22"/>
        </w:rPr>
        <w:t>Show units</w:t>
      </w:r>
      <w:r>
        <w:rPr>
          <w:rFonts w:ascii="Arial" w:hAnsi="Arial" w:cs="Arial"/>
          <w:sz w:val="22"/>
          <w:szCs w:val="22"/>
        </w:rPr>
        <w:t>.</w:t>
      </w:r>
    </w:p>
    <w:p w14:paraId="76381CD1" w14:textId="77777777" w:rsidR="00D3434D" w:rsidRPr="00177766" w:rsidRDefault="00D3434D" w:rsidP="00D3434D">
      <w:pPr>
        <w:rPr>
          <w:rFonts w:ascii="Arial" w:hAnsi="Arial" w:cs="Arial"/>
          <w:sz w:val="22"/>
          <w:szCs w:val="22"/>
        </w:rPr>
      </w:pPr>
    </w:p>
    <w:p w14:paraId="61B66852" w14:textId="77777777" w:rsidR="00D3434D" w:rsidRDefault="00D3434D" w:rsidP="00D3434D">
      <w:pPr>
        <w:numPr>
          <w:ilvl w:val="1"/>
          <w:numId w:val="16"/>
        </w:numPr>
        <w:suppressAutoHyphens w:val="0"/>
        <w:rPr>
          <w:rFonts w:ascii="Arial" w:hAnsi="Arial" w:cs="Arial"/>
          <w:sz w:val="22"/>
          <w:szCs w:val="22"/>
        </w:rPr>
      </w:pPr>
      <w:r w:rsidRPr="00177766">
        <w:rPr>
          <w:rFonts w:ascii="Arial" w:hAnsi="Arial" w:cs="Arial"/>
          <w:sz w:val="22"/>
          <w:szCs w:val="22"/>
        </w:rPr>
        <w:t>What units</w:t>
      </w:r>
      <w:r>
        <w:rPr>
          <w:rFonts w:ascii="Arial" w:hAnsi="Arial" w:cs="Arial"/>
          <w:sz w:val="22"/>
          <w:szCs w:val="22"/>
        </w:rPr>
        <w:t xml:space="preserve"> are given to the right of the equals sign? __________________________</w:t>
      </w:r>
    </w:p>
    <w:p w14:paraId="2DCD0F4C" w14:textId="77777777" w:rsidR="00D3434D" w:rsidRDefault="00D3434D" w:rsidP="00D3434D">
      <w:pPr>
        <w:ind w:left="720"/>
        <w:rPr>
          <w:rFonts w:ascii="Arial" w:hAnsi="Arial" w:cs="Arial"/>
          <w:sz w:val="22"/>
          <w:szCs w:val="22"/>
        </w:rPr>
      </w:pPr>
    </w:p>
    <w:p w14:paraId="2ED0939A" w14:textId="77777777" w:rsidR="00D3434D" w:rsidRPr="00177766" w:rsidRDefault="00AF42F3" w:rsidP="00D3434D">
      <w:pPr>
        <w:numPr>
          <w:ilvl w:val="1"/>
          <w:numId w:val="16"/>
        </w:numPr>
        <w:suppressAutoHyphens w:val="0"/>
        <w:rPr>
          <w:rFonts w:ascii="Arial" w:hAnsi="Arial" w:cs="Arial"/>
          <w:sz w:val="22"/>
          <w:szCs w:val="22"/>
        </w:rPr>
      </w:pPr>
      <w:r>
        <w:rPr>
          <w:rFonts w:ascii="Arial" w:hAnsi="Arial" w:cs="Arial"/>
          <w:sz w:val="22"/>
          <w:szCs w:val="22"/>
        </w:rPr>
        <w:t>If these</w:t>
      </w:r>
      <w:r w:rsidR="00D3434D">
        <w:rPr>
          <w:rFonts w:ascii="Arial" w:hAnsi="Arial" w:cs="Arial"/>
          <w:sz w:val="22"/>
          <w:szCs w:val="22"/>
        </w:rPr>
        <w:t xml:space="preserve"> </w:t>
      </w:r>
      <w:r>
        <w:rPr>
          <w:rFonts w:ascii="Arial" w:hAnsi="Arial" w:cs="Arial"/>
          <w:sz w:val="22"/>
          <w:szCs w:val="22"/>
        </w:rPr>
        <w:t xml:space="preserve">aren’t the units </w:t>
      </w:r>
      <w:r w:rsidR="00D3434D">
        <w:rPr>
          <w:rFonts w:ascii="Arial" w:hAnsi="Arial" w:cs="Arial"/>
          <w:sz w:val="22"/>
          <w:szCs w:val="22"/>
        </w:rPr>
        <w:t xml:space="preserve">you want, click </w:t>
      </w:r>
      <w:r w:rsidR="00D3434D">
        <w:rPr>
          <w:rFonts w:ascii="Arial" w:hAnsi="Arial" w:cs="Arial"/>
          <w:b/>
          <w:sz w:val="22"/>
          <w:szCs w:val="22"/>
        </w:rPr>
        <w:t>Flip tile</w:t>
      </w:r>
      <w:r>
        <w:rPr>
          <w:rFonts w:ascii="Arial" w:hAnsi="Arial" w:cs="Arial"/>
          <w:sz w:val="22"/>
          <w:szCs w:val="22"/>
        </w:rPr>
        <w:t>. What unit is given now? __________</w:t>
      </w:r>
    </w:p>
    <w:p w14:paraId="12BB4F3E" w14:textId="77777777" w:rsidR="00D3434D" w:rsidRDefault="00D3434D" w:rsidP="00D3434D">
      <w:pPr>
        <w:rPr>
          <w:rFonts w:ascii="Arial" w:hAnsi="Arial" w:cs="Arial"/>
          <w:sz w:val="22"/>
          <w:szCs w:val="22"/>
        </w:rPr>
      </w:pPr>
    </w:p>
    <w:p w14:paraId="36DBBE43" w14:textId="77777777" w:rsidR="00D3434D" w:rsidRPr="00177766" w:rsidRDefault="00D3434D" w:rsidP="00D3434D">
      <w:pPr>
        <w:rPr>
          <w:rFonts w:ascii="Arial" w:hAnsi="Arial" w:cs="Arial"/>
          <w:sz w:val="22"/>
          <w:szCs w:val="22"/>
        </w:rPr>
      </w:pPr>
    </w:p>
    <w:p w14:paraId="271EE7C8" w14:textId="77777777" w:rsidR="00D3434D" w:rsidRDefault="00D3434D" w:rsidP="00D3434D">
      <w:pPr>
        <w:numPr>
          <w:ilvl w:val="0"/>
          <w:numId w:val="16"/>
        </w:numPr>
        <w:suppressAutoHyphens w:val="0"/>
        <w:rPr>
          <w:rFonts w:ascii="Arial" w:hAnsi="Arial" w:cs="Arial"/>
          <w:sz w:val="22"/>
          <w:szCs w:val="22"/>
        </w:rPr>
      </w:pPr>
      <w:r>
        <w:rPr>
          <w:rFonts w:ascii="Arial" w:hAnsi="Arial" w:cs="Arial"/>
          <w:sz w:val="22"/>
          <w:szCs w:val="22"/>
          <w:u w:val="single"/>
        </w:rPr>
        <w:t>Calculate</w:t>
      </w:r>
      <w:r>
        <w:rPr>
          <w:rFonts w:ascii="Arial" w:hAnsi="Arial" w:cs="Arial"/>
          <w:sz w:val="22"/>
          <w:szCs w:val="22"/>
        </w:rPr>
        <w:t>: If the units are correct, multiply or divide the numbers to solve the problem.</w:t>
      </w:r>
    </w:p>
    <w:p w14:paraId="67AEBC85" w14:textId="77777777" w:rsidR="00D3434D" w:rsidRDefault="00D3434D" w:rsidP="00D3434D">
      <w:pPr>
        <w:ind w:left="360"/>
        <w:rPr>
          <w:rFonts w:ascii="Arial" w:hAnsi="Arial" w:cs="Arial"/>
          <w:sz w:val="22"/>
          <w:szCs w:val="22"/>
        </w:rPr>
      </w:pPr>
    </w:p>
    <w:p w14:paraId="3583247E" w14:textId="77777777" w:rsidR="00D3434D" w:rsidRDefault="00D3434D" w:rsidP="00D3434D">
      <w:pPr>
        <w:numPr>
          <w:ilvl w:val="1"/>
          <w:numId w:val="16"/>
        </w:numPr>
        <w:suppressAutoHyphens w:val="0"/>
        <w:rPr>
          <w:rFonts w:ascii="Arial" w:hAnsi="Arial" w:cs="Arial"/>
          <w:sz w:val="22"/>
          <w:szCs w:val="22"/>
        </w:rPr>
      </w:pPr>
      <w:r>
        <w:rPr>
          <w:rFonts w:ascii="Arial" w:hAnsi="Arial" w:cs="Arial"/>
          <w:sz w:val="22"/>
          <w:szCs w:val="22"/>
        </w:rPr>
        <w:t>How many moles of CO will react with 1.75 moles of Fe</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3</w:t>
      </w:r>
      <w:r>
        <w:rPr>
          <w:rFonts w:ascii="Arial" w:hAnsi="Arial" w:cs="Arial"/>
          <w:sz w:val="22"/>
          <w:szCs w:val="22"/>
        </w:rPr>
        <w:t>? ___________________</w:t>
      </w:r>
    </w:p>
    <w:p w14:paraId="031BB804" w14:textId="77777777" w:rsidR="00D3434D" w:rsidRDefault="00D3434D" w:rsidP="00D3434D">
      <w:pPr>
        <w:ind w:left="720"/>
        <w:rPr>
          <w:rFonts w:ascii="Arial" w:hAnsi="Arial" w:cs="Arial"/>
          <w:sz w:val="22"/>
          <w:szCs w:val="22"/>
        </w:rPr>
      </w:pPr>
    </w:p>
    <w:p w14:paraId="596F1472" w14:textId="77777777" w:rsidR="00D3434D" w:rsidRDefault="00D3434D" w:rsidP="00D3434D">
      <w:pPr>
        <w:numPr>
          <w:ilvl w:val="1"/>
          <w:numId w:val="16"/>
        </w:numPr>
        <w:suppressAutoHyphens w:val="0"/>
        <w:rPr>
          <w:rFonts w:ascii="Arial" w:hAnsi="Arial" w:cs="Arial"/>
          <w:sz w:val="22"/>
          <w:szCs w:val="22"/>
        </w:rPr>
      </w:pPr>
      <w:r>
        <w:rPr>
          <w:rFonts w:ascii="Arial" w:hAnsi="Arial" w:cs="Arial"/>
          <w:sz w:val="22"/>
          <w:szCs w:val="22"/>
        </w:rPr>
        <w:t xml:space="preserve">Turn on </w:t>
      </w:r>
      <w:r>
        <w:rPr>
          <w:rFonts w:ascii="Arial" w:hAnsi="Arial" w:cs="Arial"/>
          <w:b/>
          <w:sz w:val="22"/>
          <w:szCs w:val="22"/>
        </w:rPr>
        <w:t>Show numerical result</w:t>
      </w:r>
      <w:r>
        <w:rPr>
          <w:rFonts w:ascii="Arial" w:hAnsi="Arial" w:cs="Arial"/>
          <w:sz w:val="22"/>
          <w:szCs w:val="22"/>
        </w:rPr>
        <w:t>. Were you correct? _________________________</w:t>
      </w:r>
    </w:p>
    <w:p w14:paraId="15702C97" w14:textId="77777777" w:rsidR="00A533F3" w:rsidRDefault="00A533F3" w:rsidP="00D3434D">
      <w:pPr>
        <w:tabs>
          <w:tab w:val="left" w:pos="360"/>
        </w:tabs>
        <w:rPr>
          <w:rFonts w:ascii="Arial" w:hAnsi="Arial" w:cs="Arial"/>
          <w:b/>
          <w:sz w:val="22"/>
          <w:szCs w:val="22"/>
        </w:rPr>
      </w:pPr>
    </w:p>
    <w:p w14:paraId="0B6B58CD" w14:textId="77777777" w:rsidR="00D3434D" w:rsidRPr="005A6797" w:rsidRDefault="00D3434D" w:rsidP="00D3434D">
      <w:pPr>
        <w:tabs>
          <w:tab w:val="left" w:pos="360"/>
        </w:tabs>
        <w:rPr>
          <w:rFonts w:ascii="Arial" w:hAnsi="Arial" w:cs="Arial"/>
          <w:b/>
          <w:sz w:val="22"/>
          <w:szCs w:val="22"/>
        </w:rPr>
      </w:pPr>
      <w:r w:rsidRPr="00FF7DB3">
        <w:rPr>
          <w:rFonts w:ascii="Arial" w:hAnsi="Arial" w:cs="Arial"/>
          <w:b/>
          <w:sz w:val="22"/>
          <w:szCs w:val="22"/>
        </w:rPr>
        <w:t>(Activity B continued on next page)</w:t>
      </w:r>
      <w:r w:rsidRPr="00FF7DB3">
        <w:rPr>
          <w:rFonts w:ascii="Arial" w:hAnsi="Arial" w:cs="Arial"/>
          <w:b/>
          <w:sz w:val="22"/>
          <w:szCs w:val="22"/>
        </w:rPr>
        <w:br w:type="page"/>
      </w:r>
      <w:r w:rsidRPr="005A6797">
        <w:rPr>
          <w:rFonts w:ascii="Arial" w:hAnsi="Arial" w:cs="Arial"/>
          <w:b/>
          <w:sz w:val="22"/>
          <w:szCs w:val="22"/>
        </w:rPr>
        <w:lastRenderedPageBreak/>
        <w:t>Activity B (continued from previous page)</w:t>
      </w:r>
    </w:p>
    <w:p w14:paraId="303A6FF0" w14:textId="77777777" w:rsidR="00D3434D" w:rsidRDefault="00D3434D" w:rsidP="00D3434D">
      <w:pPr>
        <w:rPr>
          <w:rFonts w:ascii="Arial" w:hAnsi="Arial" w:cs="Arial"/>
          <w:sz w:val="22"/>
          <w:szCs w:val="22"/>
        </w:rPr>
      </w:pPr>
    </w:p>
    <w:p w14:paraId="4CE51E42" w14:textId="77777777" w:rsidR="00CE6701" w:rsidRDefault="00D3434D" w:rsidP="00D3434D">
      <w:pPr>
        <w:numPr>
          <w:ilvl w:val="0"/>
          <w:numId w:val="16"/>
        </w:numPr>
        <w:suppressAutoHyphens w:val="0"/>
        <w:rPr>
          <w:rFonts w:ascii="Arial" w:hAnsi="Arial" w:cs="Arial"/>
          <w:sz w:val="22"/>
          <w:szCs w:val="22"/>
        </w:rPr>
      </w:pPr>
      <w:r w:rsidRPr="00177766">
        <w:rPr>
          <w:rFonts w:ascii="Arial" w:hAnsi="Arial" w:cs="Arial"/>
          <w:sz w:val="22"/>
          <w:szCs w:val="22"/>
          <w:u w:val="single"/>
        </w:rPr>
        <w:t>Practice</w:t>
      </w:r>
      <w:r w:rsidRPr="00177766">
        <w:rPr>
          <w:rFonts w:ascii="Arial" w:hAnsi="Arial" w:cs="Arial"/>
          <w:sz w:val="22"/>
          <w:szCs w:val="22"/>
        </w:rPr>
        <w:t xml:space="preserve">: </w:t>
      </w:r>
      <w:r>
        <w:rPr>
          <w:rFonts w:ascii="Arial" w:hAnsi="Arial" w:cs="Arial"/>
          <w:sz w:val="22"/>
          <w:szCs w:val="22"/>
        </w:rPr>
        <w:t xml:space="preserve">Turn off </w:t>
      </w:r>
      <w:r w:rsidRPr="0056477C">
        <w:rPr>
          <w:rFonts w:ascii="Arial" w:hAnsi="Arial" w:cs="Arial"/>
          <w:b/>
          <w:sz w:val="22"/>
          <w:szCs w:val="22"/>
        </w:rPr>
        <w:t>Show units</w:t>
      </w:r>
      <w:r>
        <w:rPr>
          <w:rFonts w:ascii="Arial" w:hAnsi="Arial" w:cs="Arial"/>
          <w:sz w:val="22"/>
          <w:szCs w:val="22"/>
        </w:rPr>
        <w:t xml:space="preserve"> and </w:t>
      </w:r>
      <w:r>
        <w:rPr>
          <w:rFonts w:ascii="Arial" w:hAnsi="Arial" w:cs="Arial"/>
          <w:b/>
          <w:sz w:val="22"/>
          <w:szCs w:val="22"/>
        </w:rPr>
        <w:t>Show numerical result</w:t>
      </w:r>
      <w:r>
        <w:rPr>
          <w:rFonts w:ascii="Arial" w:hAnsi="Arial" w:cs="Arial"/>
          <w:sz w:val="22"/>
          <w:szCs w:val="22"/>
        </w:rPr>
        <w:t xml:space="preserve">. </w:t>
      </w:r>
      <w:r w:rsidRPr="00177766">
        <w:rPr>
          <w:rFonts w:ascii="Arial" w:hAnsi="Arial" w:cs="Arial"/>
          <w:sz w:val="22"/>
          <w:szCs w:val="22"/>
        </w:rPr>
        <w:t>Click</w:t>
      </w:r>
      <w:r>
        <w:rPr>
          <w:rFonts w:ascii="Arial" w:hAnsi="Arial" w:cs="Arial"/>
          <w:sz w:val="22"/>
          <w:szCs w:val="22"/>
        </w:rPr>
        <w:t xml:space="preserve"> </w:t>
      </w:r>
      <w:r>
        <w:rPr>
          <w:rFonts w:ascii="Arial" w:hAnsi="Arial" w:cs="Arial"/>
          <w:b/>
          <w:sz w:val="22"/>
          <w:szCs w:val="22"/>
        </w:rPr>
        <w:t xml:space="preserve">New </w:t>
      </w:r>
      <w:proofErr w:type="gramStart"/>
      <w:r>
        <w:rPr>
          <w:rFonts w:ascii="Arial" w:hAnsi="Arial" w:cs="Arial"/>
          <w:b/>
          <w:sz w:val="22"/>
          <w:szCs w:val="22"/>
        </w:rPr>
        <w:t>question</w:t>
      </w:r>
      <w:r>
        <w:rPr>
          <w:rFonts w:ascii="Arial" w:hAnsi="Arial" w:cs="Arial"/>
          <w:sz w:val="22"/>
          <w:szCs w:val="22"/>
        </w:rPr>
        <w:t>, and</w:t>
      </w:r>
      <w:proofErr w:type="gramEnd"/>
      <w:r>
        <w:rPr>
          <w:rFonts w:ascii="Arial" w:hAnsi="Arial" w:cs="Arial"/>
          <w:sz w:val="22"/>
          <w:szCs w:val="22"/>
        </w:rPr>
        <w:t xml:space="preserve"> use </w:t>
      </w:r>
      <w:r w:rsidRPr="00B10B24">
        <w:rPr>
          <w:rFonts w:ascii="Arial" w:hAnsi="Arial" w:cs="Arial"/>
          <w:sz w:val="22"/>
          <w:szCs w:val="22"/>
        </w:rPr>
        <w:t>what you’ve learned to solve another stoichiometry problem. For each problem, list the units given, the units aske</w:t>
      </w:r>
      <w:r w:rsidR="00CE6701">
        <w:rPr>
          <w:rFonts w:ascii="Arial" w:hAnsi="Arial" w:cs="Arial"/>
          <w:sz w:val="22"/>
          <w:szCs w:val="22"/>
        </w:rPr>
        <w:t xml:space="preserve">d for, and the solution. </w:t>
      </w:r>
    </w:p>
    <w:p w14:paraId="0CC69C2D" w14:textId="77777777" w:rsidR="00CE6701" w:rsidRDefault="00CE6701" w:rsidP="00CE6701">
      <w:pPr>
        <w:suppressAutoHyphens w:val="0"/>
        <w:rPr>
          <w:rFonts w:ascii="Arial" w:hAnsi="Arial" w:cs="Arial"/>
          <w:sz w:val="22"/>
          <w:szCs w:val="22"/>
        </w:rPr>
      </w:pPr>
    </w:p>
    <w:p w14:paraId="3A6227CA" w14:textId="77777777" w:rsidR="00B34D3B" w:rsidRPr="00B10B24" w:rsidRDefault="00B34D3B" w:rsidP="00B34D3B">
      <w:pPr>
        <w:suppressAutoHyphens w:val="0"/>
        <w:ind w:left="360"/>
        <w:rPr>
          <w:rFonts w:ascii="Arial" w:hAnsi="Arial" w:cs="Arial"/>
          <w:sz w:val="22"/>
          <w:szCs w:val="22"/>
        </w:rPr>
      </w:pPr>
      <w:r w:rsidRPr="00B10B24">
        <w:rPr>
          <w:rFonts w:ascii="Arial" w:hAnsi="Arial" w:cs="Arial"/>
          <w:sz w:val="22"/>
          <w:szCs w:val="22"/>
        </w:rPr>
        <w:t>The problems</w:t>
      </w:r>
      <w:r>
        <w:rPr>
          <w:rFonts w:ascii="Arial" w:hAnsi="Arial" w:cs="Arial"/>
          <w:sz w:val="22"/>
          <w:szCs w:val="22"/>
        </w:rPr>
        <w:t xml:space="preserve"> in the Gizmo are given in random order, so you may have to click </w:t>
      </w:r>
      <w:r>
        <w:rPr>
          <w:rFonts w:ascii="Arial" w:hAnsi="Arial" w:cs="Arial"/>
          <w:b/>
          <w:sz w:val="22"/>
          <w:szCs w:val="22"/>
        </w:rPr>
        <w:t>Next question</w:t>
      </w:r>
      <w:r>
        <w:rPr>
          <w:rFonts w:ascii="Arial" w:hAnsi="Arial" w:cs="Arial"/>
          <w:sz w:val="22"/>
          <w:szCs w:val="22"/>
        </w:rPr>
        <w:t xml:space="preserve"> several times to see a new problem. (Note: Each term in the equation is either a solid (s), liquid (l), gas (g), or an aqueous solution (</w:t>
      </w:r>
      <w:proofErr w:type="spellStart"/>
      <w:r>
        <w:rPr>
          <w:rFonts w:ascii="Arial" w:hAnsi="Arial" w:cs="Arial"/>
          <w:sz w:val="22"/>
          <w:szCs w:val="22"/>
        </w:rPr>
        <w:t>aq</w:t>
      </w:r>
      <w:proofErr w:type="spellEnd"/>
      <w:r>
        <w:rPr>
          <w:rFonts w:ascii="Arial" w:hAnsi="Arial" w:cs="Arial"/>
          <w:sz w:val="22"/>
          <w:szCs w:val="22"/>
        </w:rPr>
        <w:t>).)</w:t>
      </w:r>
    </w:p>
    <w:p w14:paraId="629D481F" w14:textId="77777777" w:rsidR="00D3434D" w:rsidRDefault="00D3434D" w:rsidP="00D3434D">
      <w:pPr>
        <w:ind w:left="360"/>
        <w:rPr>
          <w:rFonts w:ascii="Arial" w:hAnsi="Arial" w:cs="Arial"/>
          <w:sz w:val="22"/>
          <w:szCs w:val="22"/>
        </w:rPr>
      </w:pPr>
    </w:p>
    <w:p w14:paraId="46E4C200" w14:textId="77777777" w:rsidR="00D3434D" w:rsidRDefault="00D3434D" w:rsidP="00D3434D">
      <w:pPr>
        <w:ind w:left="360"/>
        <w:rPr>
          <w:rFonts w:ascii="Arial" w:hAnsi="Arial" w:cs="Arial"/>
          <w:sz w:val="22"/>
          <w:szCs w:val="22"/>
        </w:rPr>
      </w:pPr>
      <w:r>
        <w:rPr>
          <w:rFonts w:ascii="Arial" w:hAnsi="Arial" w:cs="Arial"/>
          <w:sz w:val="22"/>
          <w:szCs w:val="22"/>
        </w:rPr>
        <w:t>If you are stuck, try one of the following hints:</w:t>
      </w:r>
    </w:p>
    <w:p w14:paraId="50F353B0" w14:textId="77777777" w:rsidR="00D3434D" w:rsidRDefault="00D3434D" w:rsidP="00D3434D">
      <w:pPr>
        <w:numPr>
          <w:ilvl w:val="0"/>
          <w:numId w:val="19"/>
        </w:numPr>
        <w:suppressAutoHyphens w:val="0"/>
        <w:spacing w:before="120"/>
        <w:rPr>
          <w:rFonts w:ascii="Arial" w:hAnsi="Arial" w:cs="Arial"/>
          <w:sz w:val="22"/>
          <w:szCs w:val="22"/>
        </w:rPr>
      </w:pPr>
      <w:r>
        <w:rPr>
          <w:rFonts w:ascii="Arial" w:hAnsi="Arial" w:cs="Arial"/>
          <w:sz w:val="22"/>
          <w:szCs w:val="22"/>
        </w:rPr>
        <w:t>If the given unit is grams (or liters or particles), convert from that unit to moles first. Then convert to moles of the answer substance.</w:t>
      </w:r>
    </w:p>
    <w:p w14:paraId="21DE710A" w14:textId="77777777" w:rsidR="00D3434D" w:rsidRDefault="00D3434D" w:rsidP="00D3434D">
      <w:pPr>
        <w:numPr>
          <w:ilvl w:val="0"/>
          <w:numId w:val="19"/>
        </w:numPr>
        <w:suppressAutoHyphens w:val="0"/>
        <w:spacing w:before="120"/>
        <w:rPr>
          <w:rFonts w:ascii="Arial" w:hAnsi="Arial" w:cs="Arial"/>
          <w:sz w:val="22"/>
          <w:szCs w:val="22"/>
        </w:rPr>
      </w:pPr>
      <w:r>
        <w:rPr>
          <w:rFonts w:ascii="Arial" w:hAnsi="Arial" w:cs="Arial"/>
          <w:sz w:val="22"/>
          <w:szCs w:val="22"/>
        </w:rPr>
        <w:t>If the answer unit is grams, liters, or particles, find the number of moles of the answer substance first. Then convert the moles of answer substance to the desired unit.</w:t>
      </w:r>
    </w:p>
    <w:p w14:paraId="6DA347E6" w14:textId="77777777" w:rsidR="00D3434D" w:rsidRDefault="00D3434D" w:rsidP="00D3434D">
      <w:pPr>
        <w:numPr>
          <w:ilvl w:val="0"/>
          <w:numId w:val="19"/>
        </w:numPr>
        <w:suppressAutoHyphens w:val="0"/>
        <w:spacing w:before="120"/>
        <w:rPr>
          <w:rFonts w:ascii="Arial" w:hAnsi="Arial" w:cs="Arial"/>
          <w:sz w:val="22"/>
          <w:szCs w:val="22"/>
        </w:rPr>
      </w:pPr>
      <w:r>
        <w:rPr>
          <w:rFonts w:ascii="Arial" w:hAnsi="Arial" w:cs="Arial"/>
          <w:sz w:val="22"/>
          <w:szCs w:val="22"/>
        </w:rPr>
        <w:t xml:space="preserve">If you have a calculator, try to calculate the solution to each problem yourself before turning on the </w:t>
      </w:r>
      <w:r>
        <w:rPr>
          <w:rFonts w:ascii="Arial" w:hAnsi="Arial" w:cs="Arial"/>
          <w:b/>
          <w:sz w:val="22"/>
          <w:szCs w:val="22"/>
        </w:rPr>
        <w:t>Show numerical solution</w:t>
      </w:r>
      <w:r>
        <w:rPr>
          <w:rFonts w:ascii="Arial" w:hAnsi="Arial" w:cs="Arial"/>
          <w:sz w:val="22"/>
          <w:szCs w:val="22"/>
        </w:rPr>
        <w:t xml:space="preserve"> checkbox.</w:t>
      </w:r>
    </w:p>
    <w:p w14:paraId="2C0A3665" w14:textId="77777777" w:rsidR="00D3434D" w:rsidRDefault="00D3434D" w:rsidP="00D3434D">
      <w:pPr>
        <w:ind w:left="360"/>
        <w:rPr>
          <w:rFonts w:ascii="Arial" w:hAnsi="Arial" w:cs="Arial"/>
          <w:sz w:val="22"/>
          <w:szCs w:val="22"/>
        </w:rPr>
      </w:pPr>
    </w:p>
    <w:p w14:paraId="1ED593A4" w14:textId="77777777" w:rsidR="00D3434D" w:rsidRPr="0003095F" w:rsidRDefault="00D3434D" w:rsidP="00D3434D">
      <w:pPr>
        <w:ind w:left="360"/>
        <w:rPr>
          <w:rFonts w:ascii="Arial" w:hAnsi="Arial" w:cs="Arial"/>
          <w:b/>
          <w:sz w:val="22"/>
          <w:szCs w:val="22"/>
        </w:rPr>
      </w:pPr>
      <w:r w:rsidRPr="0003095F">
        <w:rPr>
          <w:rFonts w:ascii="Arial" w:hAnsi="Arial" w:cs="Arial"/>
          <w:b/>
          <w:sz w:val="22"/>
          <w:szCs w:val="22"/>
        </w:rPr>
        <w:t xml:space="preserve">Problems: </w:t>
      </w:r>
    </w:p>
    <w:p w14:paraId="028DB0FB" w14:textId="77777777" w:rsidR="00D3434D" w:rsidRPr="00B10B24" w:rsidRDefault="00D3434D" w:rsidP="00D3434D">
      <w:pPr>
        <w:ind w:left="360"/>
        <w:rPr>
          <w:rFonts w:ascii="Arial" w:hAnsi="Arial" w:cs="Arial"/>
          <w:sz w:val="22"/>
          <w:szCs w:val="22"/>
        </w:rPr>
      </w:pPr>
    </w:p>
    <w:p w14:paraId="10CB3BB8" w14:textId="77777777" w:rsidR="00D3434D" w:rsidRPr="00B10B24" w:rsidRDefault="00D3434D" w:rsidP="00D3434D">
      <w:pPr>
        <w:numPr>
          <w:ilvl w:val="0"/>
          <w:numId w:val="18"/>
        </w:numPr>
        <w:suppressAutoHyphens w:val="0"/>
        <w:rPr>
          <w:rFonts w:ascii="Arial" w:hAnsi="Arial" w:cs="Arial"/>
          <w:sz w:val="22"/>
          <w:szCs w:val="22"/>
        </w:rPr>
      </w:pPr>
      <w:r w:rsidRPr="00B10B24">
        <w:rPr>
          <w:rFonts w:ascii="Arial" w:hAnsi="Arial" w:cs="Arial"/>
          <w:sz w:val="22"/>
          <w:szCs w:val="22"/>
        </w:rPr>
        <w:t>What volume of carbon dioxide (CO</w:t>
      </w:r>
      <w:r w:rsidRPr="00B10B24">
        <w:rPr>
          <w:rFonts w:ascii="Arial" w:hAnsi="Arial" w:cs="Arial"/>
          <w:sz w:val="22"/>
          <w:szCs w:val="22"/>
          <w:vertAlign w:val="subscript"/>
        </w:rPr>
        <w:t>2</w:t>
      </w:r>
      <w:r w:rsidRPr="00B10B24">
        <w:rPr>
          <w:rFonts w:ascii="Arial" w:hAnsi="Arial" w:cs="Arial"/>
          <w:sz w:val="22"/>
          <w:szCs w:val="22"/>
        </w:rPr>
        <w:t>) will be produced if 2.90 moles of iron (Fe) is produced?</w:t>
      </w:r>
      <w:r w:rsidR="005F1E77">
        <w:rPr>
          <w:rFonts w:ascii="Arial" w:hAnsi="Arial" w:cs="Arial"/>
          <w:sz w:val="22"/>
          <w:szCs w:val="22"/>
        </w:rPr>
        <w:t xml:space="preserve"> [Note: In the Gizmo, it is assumed that all gases are at standard temperature and pressure, or STP.]</w:t>
      </w:r>
    </w:p>
    <w:p w14:paraId="5FBEAD9A" w14:textId="77777777" w:rsidR="00D3434D" w:rsidRPr="00B10B24" w:rsidRDefault="00D3434D" w:rsidP="00D3434D">
      <w:pPr>
        <w:ind w:left="720"/>
        <w:rPr>
          <w:rFonts w:ascii="Arial" w:hAnsi="Arial" w:cs="Arial"/>
          <w:sz w:val="22"/>
          <w:szCs w:val="22"/>
        </w:rPr>
      </w:pPr>
    </w:p>
    <w:p w14:paraId="3116E0C9" w14:textId="77777777" w:rsidR="00D3434D" w:rsidRDefault="00D3434D" w:rsidP="00D3434D">
      <w:pPr>
        <w:tabs>
          <w:tab w:val="left" w:pos="1080"/>
          <w:tab w:val="left" w:pos="3960"/>
          <w:tab w:val="left" w:pos="6930"/>
        </w:tabs>
        <w:ind w:left="1080"/>
        <w:rPr>
          <w:rFonts w:ascii="Arial" w:hAnsi="Arial" w:cs="Arial"/>
          <w:sz w:val="22"/>
          <w:szCs w:val="22"/>
        </w:rPr>
      </w:pPr>
      <w:r>
        <w:rPr>
          <w:rFonts w:ascii="Arial" w:hAnsi="Arial" w:cs="Arial"/>
          <w:sz w:val="22"/>
          <w:szCs w:val="22"/>
        </w:rPr>
        <w:t>Given unit: ____________</w:t>
      </w:r>
      <w:r>
        <w:rPr>
          <w:rFonts w:ascii="Arial" w:hAnsi="Arial" w:cs="Arial"/>
          <w:sz w:val="22"/>
          <w:szCs w:val="22"/>
        </w:rPr>
        <w:tab/>
        <w:t>Answer unit: ____________</w:t>
      </w:r>
      <w:r>
        <w:rPr>
          <w:rFonts w:ascii="Arial" w:hAnsi="Arial" w:cs="Arial"/>
          <w:sz w:val="22"/>
          <w:szCs w:val="22"/>
        </w:rPr>
        <w:tab/>
        <w:t>Solution: ____________</w:t>
      </w:r>
    </w:p>
    <w:p w14:paraId="55BA51D0" w14:textId="77777777" w:rsidR="00D3434D" w:rsidRDefault="00D3434D" w:rsidP="00D3434D">
      <w:pPr>
        <w:rPr>
          <w:rFonts w:ascii="Arial" w:hAnsi="Arial" w:cs="Arial"/>
          <w:sz w:val="22"/>
          <w:szCs w:val="22"/>
        </w:rPr>
      </w:pPr>
    </w:p>
    <w:p w14:paraId="67E18DC0" w14:textId="77777777" w:rsidR="00D3434D" w:rsidRDefault="00D3434D" w:rsidP="00D3434D">
      <w:pPr>
        <w:rPr>
          <w:rFonts w:ascii="Arial" w:hAnsi="Arial" w:cs="Arial"/>
          <w:sz w:val="22"/>
          <w:szCs w:val="22"/>
        </w:rPr>
      </w:pPr>
    </w:p>
    <w:p w14:paraId="5307DBE3" w14:textId="77777777" w:rsidR="00D3434D" w:rsidRDefault="00D3434D" w:rsidP="00D3434D">
      <w:pPr>
        <w:numPr>
          <w:ilvl w:val="0"/>
          <w:numId w:val="18"/>
        </w:numPr>
        <w:suppressAutoHyphens w:val="0"/>
        <w:rPr>
          <w:rFonts w:ascii="Arial" w:hAnsi="Arial" w:cs="Arial"/>
          <w:sz w:val="22"/>
          <w:szCs w:val="22"/>
        </w:rPr>
      </w:pPr>
      <w:r>
        <w:rPr>
          <w:rFonts w:ascii="Arial" w:hAnsi="Arial" w:cs="Arial"/>
          <w:sz w:val="22"/>
          <w:szCs w:val="22"/>
        </w:rPr>
        <w:t>What mass of iron (Fe) can be obtained from 3.80 g iron (III) oxide (Fe</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3</w:t>
      </w:r>
      <w:r>
        <w:rPr>
          <w:rFonts w:ascii="Arial" w:hAnsi="Arial" w:cs="Arial"/>
          <w:sz w:val="22"/>
          <w:szCs w:val="22"/>
        </w:rPr>
        <w:t>) reacting with excess carbon monoxide (CO)?</w:t>
      </w:r>
    </w:p>
    <w:p w14:paraId="6F8B64D6" w14:textId="77777777" w:rsidR="00D3434D" w:rsidRPr="00B10B24" w:rsidRDefault="00D3434D" w:rsidP="00D3434D">
      <w:pPr>
        <w:ind w:left="720"/>
        <w:rPr>
          <w:rFonts w:ascii="Arial" w:hAnsi="Arial" w:cs="Arial"/>
          <w:sz w:val="22"/>
          <w:szCs w:val="22"/>
        </w:rPr>
      </w:pPr>
    </w:p>
    <w:p w14:paraId="51A8499F" w14:textId="77777777" w:rsidR="00D3434D" w:rsidRDefault="00D3434D" w:rsidP="00D3434D">
      <w:pPr>
        <w:tabs>
          <w:tab w:val="left" w:pos="1080"/>
          <w:tab w:val="left" w:pos="3960"/>
          <w:tab w:val="left" w:pos="6930"/>
        </w:tabs>
        <w:ind w:left="1080"/>
        <w:rPr>
          <w:rFonts w:ascii="Arial" w:hAnsi="Arial" w:cs="Arial"/>
          <w:sz w:val="22"/>
          <w:szCs w:val="22"/>
        </w:rPr>
      </w:pPr>
      <w:r>
        <w:rPr>
          <w:rFonts w:ascii="Arial" w:hAnsi="Arial" w:cs="Arial"/>
          <w:sz w:val="22"/>
          <w:szCs w:val="22"/>
        </w:rPr>
        <w:t>Given unit: ____________</w:t>
      </w:r>
      <w:r>
        <w:rPr>
          <w:rFonts w:ascii="Arial" w:hAnsi="Arial" w:cs="Arial"/>
          <w:sz w:val="22"/>
          <w:szCs w:val="22"/>
        </w:rPr>
        <w:tab/>
        <w:t>Answer unit: ____________</w:t>
      </w:r>
      <w:r>
        <w:rPr>
          <w:rFonts w:ascii="Arial" w:hAnsi="Arial" w:cs="Arial"/>
          <w:sz w:val="22"/>
          <w:szCs w:val="22"/>
        </w:rPr>
        <w:tab/>
        <w:t>Solution: ____________</w:t>
      </w:r>
    </w:p>
    <w:p w14:paraId="401D378C" w14:textId="77777777" w:rsidR="00D3434D" w:rsidRDefault="00D3434D" w:rsidP="00D3434D">
      <w:pPr>
        <w:rPr>
          <w:rFonts w:ascii="Arial" w:hAnsi="Arial" w:cs="Arial"/>
          <w:sz w:val="22"/>
          <w:szCs w:val="22"/>
        </w:rPr>
      </w:pPr>
    </w:p>
    <w:p w14:paraId="3BE8C715" w14:textId="77777777" w:rsidR="00D3434D" w:rsidRDefault="00D3434D" w:rsidP="00D3434D">
      <w:pPr>
        <w:rPr>
          <w:rFonts w:ascii="Arial" w:hAnsi="Arial" w:cs="Arial"/>
          <w:sz w:val="22"/>
          <w:szCs w:val="22"/>
        </w:rPr>
      </w:pPr>
    </w:p>
    <w:p w14:paraId="6C2A4692" w14:textId="77777777" w:rsidR="00D3434D" w:rsidRDefault="00D3434D" w:rsidP="00D3434D">
      <w:pPr>
        <w:numPr>
          <w:ilvl w:val="0"/>
          <w:numId w:val="18"/>
        </w:numPr>
        <w:suppressAutoHyphens w:val="0"/>
        <w:rPr>
          <w:rFonts w:ascii="Arial" w:hAnsi="Arial" w:cs="Arial"/>
          <w:sz w:val="22"/>
          <w:szCs w:val="22"/>
        </w:rPr>
      </w:pPr>
      <w:r>
        <w:rPr>
          <w:rFonts w:ascii="Arial" w:hAnsi="Arial" w:cs="Arial"/>
          <w:sz w:val="22"/>
          <w:szCs w:val="22"/>
        </w:rPr>
        <w:t>How many moles of iron (Fe) will be produced from 6.2</w:t>
      </w:r>
      <w:r w:rsidR="000E5CFA">
        <w:rPr>
          <w:rFonts w:ascii="Arial" w:hAnsi="Arial" w:cs="Arial"/>
          <w:sz w:val="22"/>
          <w:szCs w:val="22"/>
        </w:rPr>
        <w:t>0</w:t>
      </w:r>
      <w:r>
        <w:rPr>
          <w:rFonts w:ascii="Arial" w:hAnsi="Arial" w:cs="Arial"/>
          <w:sz w:val="22"/>
          <w:szCs w:val="22"/>
        </w:rPr>
        <w:t xml:space="preserve"> moles of carbon monoxide (CO) reacting with excess iron (III) oxide (Fe</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3</w:t>
      </w:r>
      <w:r>
        <w:rPr>
          <w:rFonts w:ascii="Arial" w:hAnsi="Arial" w:cs="Arial"/>
          <w:sz w:val="22"/>
          <w:szCs w:val="22"/>
        </w:rPr>
        <w:t>)?</w:t>
      </w:r>
    </w:p>
    <w:p w14:paraId="2CE235FE" w14:textId="77777777" w:rsidR="00D3434D" w:rsidRPr="00B10B24" w:rsidRDefault="00D3434D" w:rsidP="00D3434D">
      <w:pPr>
        <w:ind w:left="720"/>
        <w:rPr>
          <w:rFonts w:ascii="Arial" w:hAnsi="Arial" w:cs="Arial"/>
          <w:sz w:val="22"/>
          <w:szCs w:val="22"/>
        </w:rPr>
      </w:pPr>
    </w:p>
    <w:p w14:paraId="7D3E1AED" w14:textId="77777777" w:rsidR="00D3434D" w:rsidRDefault="00D3434D" w:rsidP="00D3434D">
      <w:pPr>
        <w:tabs>
          <w:tab w:val="left" w:pos="1080"/>
          <w:tab w:val="left" w:pos="3960"/>
          <w:tab w:val="left" w:pos="6930"/>
        </w:tabs>
        <w:ind w:left="1080"/>
        <w:rPr>
          <w:rFonts w:ascii="Arial" w:hAnsi="Arial" w:cs="Arial"/>
          <w:sz w:val="22"/>
          <w:szCs w:val="22"/>
        </w:rPr>
      </w:pPr>
      <w:r>
        <w:rPr>
          <w:rFonts w:ascii="Arial" w:hAnsi="Arial" w:cs="Arial"/>
          <w:sz w:val="22"/>
          <w:szCs w:val="22"/>
        </w:rPr>
        <w:t>Given unit: ____________</w:t>
      </w:r>
      <w:r>
        <w:rPr>
          <w:rFonts w:ascii="Arial" w:hAnsi="Arial" w:cs="Arial"/>
          <w:sz w:val="22"/>
          <w:szCs w:val="22"/>
        </w:rPr>
        <w:tab/>
        <w:t>Answer unit: ____________</w:t>
      </w:r>
      <w:r>
        <w:rPr>
          <w:rFonts w:ascii="Arial" w:hAnsi="Arial" w:cs="Arial"/>
          <w:sz w:val="22"/>
          <w:szCs w:val="22"/>
        </w:rPr>
        <w:tab/>
        <w:t>Solution: ____________</w:t>
      </w:r>
    </w:p>
    <w:p w14:paraId="529BE524" w14:textId="77777777" w:rsidR="00D3434D" w:rsidRDefault="00D3434D" w:rsidP="00D3434D">
      <w:pPr>
        <w:rPr>
          <w:rFonts w:ascii="Arial" w:hAnsi="Arial" w:cs="Arial"/>
          <w:sz w:val="22"/>
          <w:szCs w:val="22"/>
        </w:rPr>
      </w:pPr>
    </w:p>
    <w:p w14:paraId="41B27769" w14:textId="77777777" w:rsidR="00D3434D" w:rsidRDefault="00D3434D" w:rsidP="00D3434D">
      <w:pPr>
        <w:rPr>
          <w:rFonts w:ascii="Arial" w:hAnsi="Arial" w:cs="Arial"/>
          <w:sz w:val="22"/>
          <w:szCs w:val="22"/>
        </w:rPr>
      </w:pPr>
    </w:p>
    <w:p w14:paraId="769BCF1B" w14:textId="77777777" w:rsidR="00D3434D" w:rsidRDefault="00D3434D" w:rsidP="00D3434D">
      <w:pPr>
        <w:numPr>
          <w:ilvl w:val="0"/>
          <w:numId w:val="18"/>
        </w:numPr>
        <w:suppressAutoHyphens w:val="0"/>
        <w:rPr>
          <w:rFonts w:ascii="Arial" w:hAnsi="Arial" w:cs="Arial"/>
          <w:sz w:val="22"/>
          <w:szCs w:val="22"/>
        </w:rPr>
      </w:pPr>
      <w:r>
        <w:rPr>
          <w:rFonts w:ascii="Arial" w:hAnsi="Arial" w:cs="Arial"/>
          <w:sz w:val="22"/>
          <w:szCs w:val="22"/>
        </w:rPr>
        <w:t>How many molecules of carbon monoxide (CO) are needed to react with excess iron (III) oxide (Fe</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3</w:t>
      </w:r>
      <w:r>
        <w:rPr>
          <w:rFonts w:ascii="Arial" w:hAnsi="Arial" w:cs="Arial"/>
          <w:sz w:val="22"/>
          <w:szCs w:val="22"/>
        </w:rPr>
        <w:t>) to produce 11.6 g of iron (Fe)?</w:t>
      </w:r>
    </w:p>
    <w:p w14:paraId="52654873" w14:textId="77777777" w:rsidR="00D3434D" w:rsidRPr="00B10B24" w:rsidRDefault="00D3434D" w:rsidP="00D3434D">
      <w:pPr>
        <w:ind w:left="720"/>
        <w:rPr>
          <w:rFonts w:ascii="Arial" w:hAnsi="Arial" w:cs="Arial"/>
          <w:sz w:val="22"/>
          <w:szCs w:val="22"/>
        </w:rPr>
      </w:pPr>
    </w:p>
    <w:p w14:paraId="1299578B" w14:textId="77777777" w:rsidR="00D3434D" w:rsidRDefault="00D3434D" w:rsidP="00D3434D">
      <w:pPr>
        <w:tabs>
          <w:tab w:val="left" w:pos="1080"/>
          <w:tab w:val="left" w:pos="3960"/>
          <w:tab w:val="left" w:pos="6930"/>
        </w:tabs>
        <w:ind w:left="1080"/>
        <w:rPr>
          <w:rFonts w:ascii="Arial" w:hAnsi="Arial" w:cs="Arial"/>
          <w:sz w:val="22"/>
          <w:szCs w:val="22"/>
        </w:rPr>
      </w:pPr>
      <w:r>
        <w:rPr>
          <w:rFonts w:ascii="Arial" w:hAnsi="Arial" w:cs="Arial"/>
          <w:sz w:val="22"/>
          <w:szCs w:val="22"/>
        </w:rPr>
        <w:t>Given unit: ____________</w:t>
      </w:r>
      <w:r>
        <w:rPr>
          <w:rFonts w:ascii="Arial" w:hAnsi="Arial" w:cs="Arial"/>
          <w:sz w:val="22"/>
          <w:szCs w:val="22"/>
        </w:rPr>
        <w:tab/>
        <w:t>Answer unit: ____________</w:t>
      </w:r>
      <w:r>
        <w:rPr>
          <w:rFonts w:ascii="Arial" w:hAnsi="Arial" w:cs="Arial"/>
          <w:sz w:val="22"/>
          <w:szCs w:val="22"/>
        </w:rPr>
        <w:tab/>
        <w:t>Solution: ____________</w:t>
      </w:r>
    </w:p>
    <w:p w14:paraId="1FC03B53" w14:textId="77777777" w:rsidR="00D3434D" w:rsidRDefault="00D3434D" w:rsidP="00D3434D">
      <w:pPr>
        <w:rPr>
          <w:rFonts w:ascii="Arial" w:hAnsi="Arial" w:cs="Arial"/>
          <w:sz w:val="22"/>
          <w:szCs w:val="22"/>
        </w:rPr>
      </w:pPr>
    </w:p>
    <w:p w14:paraId="2CB0B219" w14:textId="77777777" w:rsidR="00D3434D" w:rsidRDefault="00D3434D" w:rsidP="00D3434D">
      <w:pPr>
        <w:rPr>
          <w:rFonts w:ascii="Arial" w:hAnsi="Arial" w:cs="Arial"/>
          <w:sz w:val="22"/>
          <w:szCs w:val="22"/>
        </w:rPr>
      </w:pPr>
    </w:p>
    <w:p w14:paraId="11AD45D9" w14:textId="77777777" w:rsidR="00D3434D" w:rsidRPr="008A28B7" w:rsidRDefault="00D3434D" w:rsidP="00D3434D">
      <w:pPr>
        <w:numPr>
          <w:ilvl w:val="0"/>
          <w:numId w:val="16"/>
        </w:numPr>
        <w:suppressAutoHyphens w:val="0"/>
        <w:rPr>
          <w:rFonts w:ascii="Arial" w:hAnsi="Arial" w:cs="Arial"/>
          <w:sz w:val="22"/>
          <w:szCs w:val="22"/>
        </w:rPr>
      </w:pPr>
      <w:r>
        <w:rPr>
          <w:rFonts w:ascii="Arial" w:hAnsi="Arial" w:cs="Arial"/>
          <w:sz w:val="22"/>
          <w:szCs w:val="22"/>
          <w:u w:val="single"/>
        </w:rPr>
        <w:t>On your own</w:t>
      </w:r>
      <w:r>
        <w:rPr>
          <w:rFonts w:ascii="Arial" w:hAnsi="Arial" w:cs="Arial"/>
          <w:sz w:val="22"/>
          <w:szCs w:val="22"/>
        </w:rPr>
        <w:t xml:space="preserve">: Click </w:t>
      </w:r>
      <w:r>
        <w:rPr>
          <w:rFonts w:ascii="Arial" w:hAnsi="Arial" w:cs="Arial"/>
          <w:b/>
          <w:sz w:val="22"/>
          <w:szCs w:val="22"/>
        </w:rPr>
        <w:t>New equation</w:t>
      </w:r>
      <w:r>
        <w:rPr>
          <w:rFonts w:ascii="Arial" w:hAnsi="Arial" w:cs="Arial"/>
          <w:sz w:val="22"/>
          <w:szCs w:val="22"/>
        </w:rPr>
        <w:t xml:space="preserve"> to try solving problems with a new chemical equation. There are five equations in all, and five problems per equation. The Gizmo will keep track of how many problems you solve. Good luck!</w:t>
      </w:r>
    </w:p>
    <w:p w14:paraId="3F5D445D" w14:textId="77777777" w:rsidR="00D3434D" w:rsidRPr="00C96CD4" w:rsidRDefault="00D3434D" w:rsidP="00D3434D">
      <w:pPr>
        <w:rPr>
          <w:rFonts w:ascii="Arial" w:hAnsi="Arial"/>
          <w:sz w:val="22"/>
        </w:rPr>
      </w:pPr>
    </w:p>
    <w:sectPr w:rsidR="00D3434D" w:rsidRPr="00C96CD4" w:rsidSect="00EB75E3">
      <w:headerReference w:type="first" r:id="rId13"/>
      <w:footerReference w:type="first" r:id="rId14"/>
      <w:footnotePr>
        <w:pos w:val="beneathTex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8ECDF" w14:textId="77777777" w:rsidR="003D3441" w:rsidRDefault="003D3441">
      <w:r>
        <w:separator/>
      </w:r>
    </w:p>
  </w:endnote>
  <w:endnote w:type="continuationSeparator" w:id="0">
    <w:p w14:paraId="6BCF6A3E" w14:textId="77777777" w:rsidR="003D3441" w:rsidRDefault="003D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B3ED" w14:textId="77777777" w:rsidR="00D3434D" w:rsidRDefault="001F177D" w:rsidP="006B20C9">
    <w:pPr>
      <w:pStyle w:val="Footer"/>
    </w:pPr>
    <w:r w:rsidRPr="001F177D">
      <w:rPr>
        <w:noProof/>
        <w:lang w:eastAsia="en-US"/>
      </w:rPr>
      <mc:AlternateContent>
        <mc:Choice Requires="wpg">
          <w:drawing>
            <wp:anchor distT="0" distB="0" distL="114300" distR="114300" simplePos="0" relativeHeight="251664384" behindDoc="1" locked="0" layoutInCell="1" allowOverlap="1" wp14:anchorId="202A07AC" wp14:editId="07751FF0">
              <wp:simplePos x="0" y="0"/>
              <wp:positionH relativeFrom="margin">
                <wp:posOffset>-953588</wp:posOffset>
              </wp:positionH>
              <wp:positionV relativeFrom="paragraph">
                <wp:posOffset>-91440</wp:posOffset>
              </wp:positionV>
              <wp:extent cx="7863840" cy="722376"/>
              <wp:effectExtent l="0" t="0" r="3810" b="1905"/>
              <wp:wrapNone/>
              <wp:docPr id="7" name="Group 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8" name="Group 8"/>
                      <wpg:cNvGrpSpPr/>
                      <wpg:grpSpPr>
                        <a:xfrm>
                          <a:off x="0" y="0"/>
                          <a:ext cx="7860665" cy="721995"/>
                          <a:chOff x="0" y="0"/>
                          <a:chExt cx="7860665" cy="721995"/>
                        </a:xfrm>
                      </wpg:grpSpPr>
                      <pic:pic xmlns:pic="http://schemas.openxmlformats.org/drawingml/2006/picture">
                        <pic:nvPicPr>
                          <pic:cNvPr id="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0" name="Rectangle 10"/>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6F5D5BF1" w14:textId="77777777" w:rsidR="001F177D" w:rsidRPr="001F177D" w:rsidRDefault="001F177D" w:rsidP="001F177D">
                            <w:pPr>
                              <w:jc w:val="both"/>
                              <w:rPr>
                                <w:rFonts w:ascii="Arial" w:hAnsi="Arial" w:cs="Arial"/>
                                <w:color w:val="F2F2F2"/>
                                <w:sz w:val="18"/>
                                <w:szCs w:val="17"/>
                              </w:rPr>
                            </w:pPr>
                            <w:r w:rsidRPr="001F177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BF0612" id="Group 7" o:spid="_x0000_s1026" style="position:absolute;margin-left:-75.1pt;margin-top:-7.2pt;width:619.2pt;height:56.9pt;z-index:-25165209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">
              <v:group id="Group 8"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oGMDCAAAA2gAAAA8AAABkcnMvZG93bnJldi54bWxEj09rwkAUxO9Cv8PyCt500yJFo6tIqWhv&#10;NSmB3h7ZZxLMvg37R9Nv3y0Uehxm5jfMZjeaXtzI+c6ygqd5BoK4trrjRsFneZgtQfiArLG3TAq+&#10;ycNu+zDZYK7tnc90K0IjEoR9jgraEIZcSl+3ZNDP7UCcvIt1BkOSrpHa4T3BTS+fs+xFGuw4LbQ4&#10;0GtL9bWIRgFqfu/3x1h9dF/FpXLxFMu3hVLTx3G/BhFoDP/hv/ZJK1jB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BjAwgAAANoAAAAPAAAAAAAAAAAAAAAAAJ8C&#10;AABkcnMvZG93bnJldi54bWxQSwUGAAAAAAQABAD3AAAAjgMAAAAA&#10;">
                  <v:imagedata r:id="rId2" o:title=""/>
                  <v:path arrowok="t"/>
                </v:shape>
                <v:rect id="Rectangle 10"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Ao8UA&#10;AADbAAAADwAAAGRycy9kb3ducmV2LnhtbESP3WoCMRCF7wt9hzCF3tWsUlRWo7QLBWmR4s8DDMm4&#10;u7iZbDepxrfvXAi9m+GcOeeb5Tr7Tl1oiG1gA+NRAYrYBtdybeB4+HiZg4oJ2WEXmAzcKMJ69fiw&#10;xNKFK+/osk+1khCOJRpoUupLraNtyGMchZ5YtFMYPCZZh1q7Aa8S7js9KYqp9tiyNDTYU9WQPe9/&#10;vYH3PNl+V5vt56u9VTEfZ18/djwz5vkpvy1AJcrp33y/3jjBF3r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Cj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F177D" w:rsidRPr="001F177D" w:rsidRDefault="001F177D" w:rsidP="001F177D">
                      <w:pPr>
                        <w:jc w:val="both"/>
                        <w:rPr>
                          <w:rFonts w:ascii="Arial" w:hAnsi="Arial" w:cs="Arial"/>
                          <w:color w:val="F2F2F2"/>
                          <w:sz w:val="18"/>
                          <w:szCs w:val="17"/>
                        </w:rPr>
                      </w:pPr>
                      <w:r w:rsidRPr="001F177D">
                        <w:rPr>
                          <w:rFonts w:ascii="Arial" w:hAnsi="Arial" w:cs="Arial"/>
                          <w:color w:val="F2F2F2"/>
                          <w:sz w:val="18"/>
                          <w:szCs w:val="17"/>
                        </w:rPr>
                        <w:t>2019</w:t>
                      </w:r>
                    </w:p>
                  </w:txbxContent>
                </v:textbox>
              </v:shape>
              <w10:wrap anchorx="margin"/>
            </v:group>
          </w:pict>
        </mc:Fallback>
      </mc:AlternateContent>
    </w:r>
    <w:r w:rsidR="00D3434D">
      <w:tab/>
    </w:r>
    <w:r w:rsidR="00D3434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3927" w14:textId="77777777" w:rsidR="00D3434D" w:rsidRDefault="001F177D">
    <w:pPr>
      <w:pStyle w:val="Footer"/>
    </w:pPr>
    <w:r w:rsidRPr="001F177D">
      <w:rPr>
        <w:noProof/>
        <w:lang w:eastAsia="en-US"/>
      </w:rPr>
      <mc:AlternateContent>
        <mc:Choice Requires="wpg">
          <w:drawing>
            <wp:anchor distT="0" distB="0" distL="114300" distR="114300" simplePos="0" relativeHeight="251662336" behindDoc="1" locked="0" layoutInCell="1" allowOverlap="1" wp14:anchorId="29694D67" wp14:editId="47CB325F">
              <wp:simplePos x="0" y="0"/>
              <wp:positionH relativeFrom="margin">
                <wp:posOffset>-950976</wp:posOffset>
              </wp:positionH>
              <wp:positionV relativeFrom="paragraph">
                <wp:posOffset>-97536</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04863F6C" w14:textId="77777777" w:rsidR="001F177D" w:rsidRPr="001F177D" w:rsidRDefault="001F177D" w:rsidP="001F177D">
                            <w:pPr>
                              <w:jc w:val="both"/>
                              <w:rPr>
                                <w:rFonts w:ascii="Arial" w:hAnsi="Arial" w:cs="Arial"/>
                                <w:color w:val="F2F2F2"/>
                                <w:sz w:val="18"/>
                                <w:szCs w:val="17"/>
                              </w:rPr>
                            </w:pPr>
                            <w:r w:rsidRPr="001F177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BF0612" id="Group 31" o:spid="_x0000_s1031" style="position:absolute;margin-left:-74.9pt;margin-top:-7.7pt;width:619.2pt;height:56.9pt;z-index:-25165414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BnByl4gAAAAwBAAAPAAAAZHJzL2Rvd25yZXYu&#10;eG1sTI9Ba4NAEIXvhf6HZQq9JautCca4hhDankKhSaHkNtGJStxZcTdq/n3XU3ubxzze+166GXUj&#10;eupsbVhBOA9AEOemqLlU8H18n8UgrEMusDFMCu5kYZM9PqSYFGbgL+oPrhQ+hG2CCirn2kRKm1ek&#10;0c5NS+x/F9NpdF52pSw6HHy4buRLECylxpp9Q4Ut7SrKr4ebVvAx4LB9Dd/6/fWyu5+Oi8+ffUhK&#10;PT+N2zUIR6P7M8OE79Eh80xnc+PCikbBLIxWnt1N1yICMVmCOF6COCtYxRHILJX/R2S/AA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F177D" w:rsidRPr="001F177D" w:rsidRDefault="001F177D" w:rsidP="001F177D">
                      <w:pPr>
                        <w:jc w:val="both"/>
                        <w:rPr>
                          <w:rFonts w:ascii="Arial" w:hAnsi="Arial" w:cs="Arial"/>
                          <w:color w:val="F2F2F2"/>
                          <w:sz w:val="18"/>
                          <w:szCs w:val="17"/>
                        </w:rPr>
                      </w:pPr>
                      <w:r w:rsidRPr="001F177D">
                        <w:rPr>
                          <w:rFonts w:ascii="Arial" w:hAnsi="Arial" w:cs="Arial"/>
                          <w:color w:val="F2F2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BD240" w14:textId="77777777" w:rsidR="004679FA" w:rsidRDefault="00591603">
    <w:pPr>
      <w:pStyle w:val="Footer"/>
    </w:pPr>
    <w:r>
      <w:rPr>
        <w:noProof/>
        <w:lang w:eastAsia="en-US"/>
      </w:rPr>
      <w:drawing>
        <wp:anchor distT="0" distB="0" distL="114300" distR="114300" simplePos="0" relativeHeight="251656192" behindDoc="1" locked="0" layoutInCell="1" allowOverlap="1" wp14:anchorId="021CABE8" wp14:editId="20FB9A5B">
          <wp:simplePos x="0" y="0"/>
          <wp:positionH relativeFrom="column">
            <wp:posOffset>-685800</wp:posOffset>
          </wp:positionH>
          <wp:positionV relativeFrom="paragraph">
            <wp:posOffset>137160</wp:posOffset>
          </wp:positionV>
          <wp:extent cx="7315200" cy="304800"/>
          <wp:effectExtent l="0" t="0" r="0" b="0"/>
          <wp:wrapNone/>
          <wp:docPr id="4" name="Picture 4"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8526F" w14:textId="77777777" w:rsidR="003D3441" w:rsidRDefault="003D3441">
      <w:r>
        <w:separator/>
      </w:r>
    </w:p>
  </w:footnote>
  <w:footnote w:type="continuationSeparator" w:id="0">
    <w:p w14:paraId="51E91F29" w14:textId="77777777" w:rsidR="003D3441" w:rsidRDefault="003D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F19C2" w14:textId="77777777" w:rsidR="00D3434D" w:rsidRDefault="001F177D">
    <w:pPr>
      <w:pStyle w:val="Header"/>
    </w:pPr>
    <w:r w:rsidRPr="001F177D">
      <w:rPr>
        <w:noProof/>
        <w:lang w:eastAsia="en-US"/>
      </w:rPr>
      <w:drawing>
        <wp:anchor distT="0" distB="0" distL="114300" distR="114300" simplePos="0" relativeHeight="251666432" behindDoc="1" locked="0" layoutInCell="1" allowOverlap="1" wp14:anchorId="3356F47C" wp14:editId="29EDF8AA">
          <wp:simplePos x="0" y="0"/>
          <wp:positionH relativeFrom="margin">
            <wp:posOffset>-1071154</wp:posOffset>
          </wp:positionH>
          <wp:positionV relativeFrom="page">
            <wp:posOffset>13063</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CECF3" w14:textId="77777777" w:rsidR="004679FA" w:rsidRDefault="00591603">
    <w:pPr>
      <w:pStyle w:val="Header"/>
    </w:pPr>
    <w:r>
      <w:rPr>
        <w:noProof/>
        <w:lang w:eastAsia="en-US"/>
      </w:rPr>
      <w:drawing>
        <wp:anchor distT="0" distB="0" distL="114935" distR="114935" simplePos="0" relativeHeight="251655168" behindDoc="1" locked="0" layoutInCell="1" allowOverlap="1" wp14:anchorId="59584B10" wp14:editId="2B449BE0">
          <wp:simplePos x="0" y="0"/>
          <wp:positionH relativeFrom="column">
            <wp:posOffset>-685800</wp:posOffset>
          </wp:positionH>
          <wp:positionV relativeFrom="paragraph">
            <wp:posOffset>-177800</wp:posOffset>
          </wp:positionV>
          <wp:extent cx="7314565" cy="3295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4565" cy="329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75pt;height:1287.75pt" o:bullet="t" filled="t">
        <v:fill color2="black"/>
        <v:imagedata r:id="rId1" o:title=""/>
      </v:shape>
    </w:pict>
  </w:numPicBullet>
  <w:numPicBullet w:numPicBulletId="1">
    <w:pict>
      <v:shape id="_x0000_i1213" type="#_x0000_t75" style="width:21.75pt;height:18.75pt" o:bullet="t" filled="t">
        <v:fill color2="black"/>
        <v:imagedata r:id="rId2" o:title=""/>
      </v:shape>
    </w:pict>
  </w:numPicBullet>
  <w:abstractNum w:abstractNumId="0" w15:restartNumberingAfterBreak="0">
    <w:nsid w:val="00000001"/>
    <w:multiLevelType w:val="multilevel"/>
    <w:tmpl w:val="00000001"/>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E7429290"/>
    <w:name w:val="WW8Num9"/>
    <w:lvl w:ilvl="0">
      <w:start w:val="1"/>
      <w:numFmt w:val="decimal"/>
      <w:lvlText w:val="%1."/>
      <w:lvlJc w:val="left"/>
      <w:pPr>
        <w:tabs>
          <w:tab w:val="num" w:pos="720"/>
        </w:tabs>
        <w:ind w:left="720" w:hanging="360"/>
      </w:pPr>
      <w:rPr>
        <w:b w:val="0"/>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0000004"/>
    <w:multiLevelType w:val="singleLevel"/>
    <w:tmpl w:val="00000004"/>
    <w:name w:val="WW8Num12"/>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6" w15:restartNumberingAfterBreak="0">
    <w:nsid w:val="09FA722B"/>
    <w:multiLevelType w:val="hybridMultilevel"/>
    <w:tmpl w:val="37727862"/>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BF7ED1"/>
    <w:multiLevelType w:val="hybridMultilevel"/>
    <w:tmpl w:val="DFAC6C5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CF0718"/>
    <w:multiLevelType w:val="hybridMultilevel"/>
    <w:tmpl w:val="B6C4F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F7B08"/>
    <w:multiLevelType w:val="hybridMultilevel"/>
    <w:tmpl w:val="66FC2A4C"/>
    <w:lvl w:ilvl="0" w:tplc="5DE2405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7822EC"/>
    <w:multiLevelType w:val="hybridMultilevel"/>
    <w:tmpl w:val="BDA297C4"/>
    <w:lvl w:ilvl="0" w:tplc="CD9A2CBA">
      <w:start w:val="1"/>
      <w:numFmt w:val="decimal"/>
      <w:lvlText w:val="%1."/>
      <w:lvlJc w:val="left"/>
      <w:pPr>
        <w:tabs>
          <w:tab w:val="num" w:pos="360"/>
        </w:tabs>
        <w:ind w:left="360" w:hanging="360"/>
      </w:pPr>
      <w:rPr>
        <w:rFonts w:hint="default"/>
        <w:u w:val="none"/>
      </w:rPr>
    </w:lvl>
    <w:lvl w:ilvl="1" w:tplc="D91826AE">
      <w:start w:val="1"/>
      <w:numFmt w:val="upperLetter"/>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3A85F6D"/>
    <w:multiLevelType w:val="hybridMultilevel"/>
    <w:tmpl w:val="D5024644"/>
    <w:lvl w:ilvl="0" w:tplc="54F6C1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A7549A8"/>
    <w:multiLevelType w:val="hybridMultilevel"/>
    <w:tmpl w:val="0896CAFC"/>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E30097"/>
    <w:multiLevelType w:val="hybridMultilevel"/>
    <w:tmpl w:val="B58C28BE"/>
    <w:lvl w:ilvl="0" w:tplc="BD0E50A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4" w15:restartNumberingAfterBreak="0">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9020AB3"/>
    <w:multiLevelType w:val="hybridMultilevel"/>
    <w:tmpl w:val="F1063050"/>
    <w:lvl w:ilvl="0" w:tplc="0409000F">
      <w:start w:val="1"/>
      <w:numFmt w:val="decimal"/>
      <w:lvlText w:val="%1."/>
      <w:lvlJc w:val="left"/>
      <w:pPr>
        <w:tabs>
          <w:tab w:val="num" w:pos="720"/>
        </w:tabs>
        <w:ind w:left="720" w:hanging="360"/>
      </w:pPr>
      <w:rPr>
        <w:rFonts w:hint="default"/>
      </w:rPr>
    </w:lvl>
    <w:lvl w:ilvl="1" w:tplc="FBEE8D4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2392316"/>
    <w:multiLevelType w:val="hybridMultilevel"/>
    <w:tmpl w:val="7CBCB7AA"/>
    <w:lvl w:ilvl="0" w:tplc="5DE240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FA6616"/>
    <w:multiLevelType w:val="multilevel"/>
    <w:tmpl w:val="DFAC6C5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18"/>
  </w:num>
  <w:num w:numId="9">
    <w:abstractNumId w:val="9"/>
  </w:num>
  <w:num w:numId="10">
    <w:abstractNumId w:val="16"/>
  </w:num>
  <w:num w:numId="11">
    <w:abstractNumId w:val="15"/>
  </w:num>
  <w:num w:numId="12">
    <w:abstractNumId w:val="5"/>
  </w:num>
  <w:num w:numId="13">
    <w:abstractNumId w:val="11"/>
  </w:num>
  <w:num w:numId="14">
    <w:abstractNumId w:val="10"/>
  </w:num>
  <w:num w:numId="15">
    <w:abstractNumId w:val="12"/>
  </w:num>
  <w:num w:numId="16">
    <w:abstractNumId w:val="14"/>
  </w:num>
  <w:num w:numId="17">
    <w:abstractNumId w:val="13"/>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278"/>
    <w:rsid w:val="0000135D"/>
    <w:rsid w:val="000403BB"/>
    <w:rsid w:val="000542A6"/>
    <w:rsid w:val="00064A64"/>
    <w:rsid w:val="000677A1"/>
    <w:rsid w:val="000854BF"/>
    <w:rsid w:val="00086AE5"/>
    <w:rsid w:val="00086FD7"/>
    <w:rsid w:val="000A0EE0"/>
    <w:rsid w:val="000B3733"/>
    <w:rsid w:val="000D21F2"/>
    <w:rsid w:val="000E35D7"/>
    <w:rsid w:val="000E39DF"/>
    <w:rsid w:val="000E5CFA"/>
    <w:rsid w:val="000F26D1"/>
    <w:rsid w:val="00100927"/>
    <w:rsid w:val="00116F84"/>
    <w:rsid w:val="00131745"/>
    <w:rsid w:val="00136FC0"/>
    <w:rsid w:val="0014382A"/>
    <w:rsid w:val="00144C16"/>
    <w:rsid w:val="00162D7A"/>
    <w:rsid w:val="001E5366"/>
    <w:rsid w:val="001F177D"/>
    <w:rsid w:val="00207FDD"/>
    <w:rsid w:val="00211AB9"/>
    <w:rsid w:val="002143F6"/>
    <w:rsid w:val="00226CB7"/>
    <w:rsid w:val="00233739"/>
    <w:rsid w:val="002565D2"/>
    <w:rsid w:val="00287976"/>
    <w:rsid w:val="002A14EB"/>
    <w:rsid w:val="002A29C2"/>
    <w:rsid w:val="002D3E59"/>
    <w:rsid w:val="002D59F1"/>
    <w:rsid w:val="002E1B83"/>
    <w:rsid w:val="002F773D"/>
    <w:rsid w:val="002F7E6F"/>
    <w:rsid w:val="00301174"/>
    <w:rsid w:val="00335BA5"/>
    <w:rsid w:val="0034407B"/>
    <w:rsid w:val="00344C09"/>
    <w:rsid w:val="003651FB"/>
    <w:rsid w:val="0036608E"/>
    <w:rsid w:val="0039700E"/>
    <w:rsid w:val="003A30F3"/>
    <w:rsid w:val="003B2AB5"/>
    <w:rsid w:val="003D207B"/>
    <w:rsid w:val="003D3441"/>
    <w:rsid w:val="003D3AB3"/>
    <w:rsid w:val="003E5C6D"/>
    <w:rsid w:val="003E6A53"/>
    <w:rsid w:val="003F44A6"/>
    <w:rsid w:val="004222C5"/>
    <w:rsid w:val="00423537"/>
    <w:rsid w:val="004310C5"/>
    <w:rsid w:val="00444F4C"/>
    <w:rsid w:val="00460D7B"/>
    <w:rsid w:val="00464D3B"/>
    <w:rsid w:val="004679FA"/>
    <w:rsid w:val="00492ECA"/>
    <w:rsid w:val="004A525F"/>
    <w:rsid w:val="004B3B3A"/>
    <w:rsid w:val="004C11F0"/>
    <w:rsid w:val="004D156D"/>
    <w:rsid w:val="004D1F22"/>
    <w:rsid w:val="004D2DF6"/>
    <w:rsid w:val="004D390D"/>
    <w:rsid w:val="00507BAF"/>
    <w:rsid w:val="0051185E"/>
    <w:rsid w:val="00524E9A"/>
    <w:rsid w:val="00542B5C"/>
    <w:rsid w:val="0055549F"/>
    <w:rsid w:val="00560031"/>
    <w:rsid w:val="005742E3"/>
    <w:rsid w:val="00575836"/>
    <w:rsid w:val="00591130"/>
    <w:rsid w:val="00591603"/>
    <w:rsid w:val="005B5454"/>
    <w:rsid w:val="005C3F3E"/>
    <w:rsid w:val="005D45F3"/>
    <w:rsid w:val="005E0EBE"/>
    <w:rsid w:val="005E1438"/>
    <w:rsid w:val="005F1E77"/>
    <w:rsid w:val="005F38BF"/>
    <w:rsid w:val="005F4C30"/>
    <w:rsid w:val="005F7DF5"/>
    <w:rsid w:val="00615275"/>
    <w:rsid w:val="00632E2E"/>
    <w:rsid w:val="00634601"/>
    <w:rsid w:val="00634E09"/>
    <w:rsid w:val="0064365D"/>
    <w:rsid w:val="0065222B"/>
    <w:rsid w:val="006738F4"/>
    <w:rsid w:val="00675FAC"/>
    <w:rsid w:val="006A21BF"/>
    <w:rsid w:val="006B20C9"/>
    <w:rsid w:val="006B56FA"/>
    <w:rsid w:val="006D16DE"/>
    <w:rsid w:val="006D5148"/>
    <w:rsid w:val="006E2711"/>
    <w:rsid w:val="006E48BC"/>
    <w:rsid w:val="00703D44"/>
    <w:rsid w:val="007232CB"/>
    <w:rsid w:val="007677BF"/>
    <w:rsid w:val="00777FBC"/>
    <w:rsid w:val="007A48A7"/>
    <w:rsid w:val="007A5144"/>
    <w:rsid w:val="007C0C0A"/>
    <w:rsid w:val="007C2D47"/>
    <w:rsid w:val="007C474C"/>
    <w:rsid w:val="007C6C4A"/>
    <w:rsid w:val="008046F6"/>
    <w:rsid w:val="00816C95"/>
    <w:rsid w:val="00823D43"/>
    <w:rsid w:val="0084148F"/>
    <w:rsid w:val="00844A3C"/>
    <w:rsid w:val="008465FB"/>
    <w:rsid w:val="00855E54"/>
    <w:rsid w:val="008754EE"/>
    <w:rsid w:val="008B02CA"/>
    <w:rsid w:val="008B308F"/>
    <w:rsid w:val="008C75FF"/>
    <w:rsid w:val="008C76B8"/>
    <w:rsid w:val="008D3884"/>
    <w:rsid w:val="008D6471"/>
    <w:rsid w:val="008E063E"/>
    <w:rsid w:val="008F1903"/>
    <w:rsid w:val="00906666"/>
    <w:rsid w:val="009137C6"/>
    <w:rsid w:val="009211FE"/>
    <w:rsid w:val="009227F9"/>
    <w:rsid w:val="00933951"/>
    <w:rsid w:val="0094622F"/>
    <w:rsid w:val="00950CD1"/>
    <w:rsid w:val="0095272C"/>
    <w:rsid w:val="00967278"/>
    <w:rsid w:val="00995847"/>
    <w:rsid w:val="00997871"/>
    <w:rsid w:val="009A22F9"/>
    <w:rsid w:val="009A260F"/>
    <w:rsid w:val="009B4B5F"/>
    <w:rsid w:val="009C3321"/>
    <w:rsid w:val="009C6A7A"/>
    <w:rsid w:val="009E1179"/>
    <w:rsid w:val="009F496C"/>
    <w:rsid w:val="00A41833"/>
    <w:rsid w:val="00A533F3"/>
    <w:rsid w:val="00A73DD6"/>
    <w:rsid w:val="00A83069"/>
    <w:rsid w:val="00A90531"/>
    <w:rsid w:val="00AA7911"/>
    <w:rsid w:val="00AB0AEF"/>
    <w:rsid w:val="00AB4B9A"/>
    <w:rsid w:val="00AE719A"/>
    <w:rsid w:val="00AF418C"/>
    <w:rsid w:val="00AF42F3"/>
    <w:rsid w:val="00B1009B"/>
    <w:rsid w:val="00B21CC0"/>
    <w:rsid w:val="00B34386"/>
    <w:rsid w:val="00B34D3B"/>
    <w:rsid w:val="00B40810"/>
    <w:rsid w:val="00B40F31"/>
    <w:rsid w:val="00B40FB7"/>
    <w:rsid w:val="00B423D6"/>
    <w:rsid w:val="00B52B13"/>
    <w:rsid w:val="00B54BD3"/>
    <w:rsid w:val="00B628ED"/>
    <w:rsid w:val="00B87D21"/>
    <w:rsid w:val="00BB02E9"/>
    <w:rsid w:val="00BB6AA8"/>
    <w:rsid w:val="00BD0B1B"/>
    <w:rsid w:val="00BD1D26"/>
    <w:rsid w:val="00C20C78"/>
    <w:rsid w:val="00C362D0"/>
    <w:rsid w:val="00C51E56"/>
    <w:rsid w:val="00C710E8"/>
    <w:rsid w:val="00C7644B"/>
    <w:rsid w:val="00C91482"/>
    <w:rsid w:val="00C96CD4"/>
    <w:rsid w:val="00C978A7"/>
    <w:rsid w:val="00CA161E"/>
    <w:rsid w:val="00CB22C8"/>
    <w:rsid w:val="00CB67C1"/>
    <w:rsid w:val="00CE6701"/>
    <w:rsid w:val="00D05B52"/>
    <w:rsid w:val="00D12C83"/>
    <w:rsid w:val="00D279AE"/>
    <w:rsid w:val="00D3434D"/>
    <w:rsid w:val="00D42D66"/>
    <w:rsid w:val="00D50D58"/>
    <w:rsid w:val="00D57213"/>
    <w:rsid w:val="00D57586"/>
    <w:rsid w:val="00D62D35"/>
    <w:rsid w:val="00D85170"/>
    <w:rsid w:val="00D8574E"/>
    <w:rsid w:val="00DB0264"/>
    <w:rsid w:val="00DB7544"/>
    <w:rsid w:val="00DC53E2"/>
    <w:rsid w:val="00DD09E1"/>
    <w:rsid w:val="00DD34F8"/>
    <w:rsid w:val="00DE2ED3"/>
    <w:rsid w:val="00DF343A"/>
    <w:rsid w:val="00E0245E"/>
    <w:rsid w:val="00E1397F"/>
    <w:rsid w:val="00E2661A"/>
    <w:rsid w:val="00E300A6"/>
    <w:rsid w:val="00E417DA"/>
    <w:rsid w:val="00E41868"/>
    <w:rsid w:val="00E42AEB"/>
    <w:rsid w:val="00E42BD2"/>
    <w:rsid w:val="00E4310F"/>
    <w:rsid w:val="00E45DD2"/>
    <w:rsid w:val="00E55C7E"/>
    <w:rsid w:val="00E635D0"/>
    <w:rsid w:val="00E92BD9"/>
    <w:rsid w:val="00EB686E"/>
    <w:rsid w:val="00EB75E3"/>
    <w:rsid w:val="00EB7A33"/>
    <w:rsid w:val="00EC5FF6"/>
    <w:rsid w:val="00ED0D69"/>
    <w:rsid w:val="00EE0A98"/>
    <w:rsid w:val="00F01026"/>
    <w:rsid w:val="00F04FCA"/>
    <w:rsid w:val="00F12268"/>
    <w:rsid w:val="00F275D9"/>
    <w:rsid w:val="00F44032"/>
    <w:rsid w:val="00F53A26"/>
    <w:rsid w:val="00F55A63"/>
    <w:rsid w:val="00F6744E"/>
    <w:rsid w:val="00F9259E"/>
    <w:rsid w:val="00F94E76"/>
    <w:rsid w:val="00F9525D"/>
    <w:rsid w:val="00FA05C8"/>
    <w:rsid w:val="00FD31D9"/>
    <w:rsid w:val="00FE2B68"/>
    <w:rsid w:val="00FF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8621D"/>
  <w15:chartTrackingRefBased/>
  <w15:docId w15:val="{F76B653A-875B-40B6-BD18-33FE74D4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Hyperlink">
    <w:name w:val="Hyperlink"/>
    <w:semiHidden/>
    <w:rPr>
      <w:color w:val="0000FF"/>
      <w:u w:val="single"/>
    </w:rPr>
  </w:style>
  <w:style w:type="character" w:styleId="CommentReference">
    <w:name w:val="annotation reference"/>
    <w:rPr>
      <w:sz w:val="16"/>
      <w:szCs w:val="16"/>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Stoichiometry</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Stoichiometry</dc:title>
  <dc:subject/>
  <dc:creator>ExploreLearning</dc:creator>
  <cp:keywords/>
  <cp:lastModifiedBy>Kurt Rosenkrantz</cp:lastModifiedBy>
  <cp:revision>4</cp:revision>
  <cp:lastPrinted>2007-02-01T20:34:00Z</cp:lastPrinted>
  <dcterms:created xsi:type="dcterms:W3CDTF">2019-05-11T00:22:00Z</dcterms:created>
  <dcterms:modified xsi:type="dcterms:W3CDTF">2021-05-11T22:34:00Z</dcterms:modified>
</cp:coreProperties>
</file>