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B939C5">
        <w:rPr>
          <w:rFonts w:ascii="Arial" w:hAnsi="Arial"/>
          <w:b/>
          <w:sz w:val="36"/>
          <w:szCs w:val="36"/>
        </w:rPr>
        <w:t>Temperature and Sex Determination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B939C5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B939C5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019B1" w:rsidRDefault="00B939C5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Pr="00636DE5" w:rsidRDefault="00317966" w:rsidP="00636DE5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Embryo</w:t>
      </w:r>
      <w:r w:rsidR="005019B1">
        <w:rPr>
          <w:rFonts w:ascii="Arial" w:hAnsi="Arial" w:cs="Arial"/>
          <w:sz w:val="22"/>
          <w:szCs w:val="22"/>
        </w:rPr>
        <w:t xml:space="preserve"> – </w:t>
      </w:r>
      <w:r w:rsidRPr="00317966">
        <w:rPr>
          <w:rFonts w:ascii="Arial" w:hAnsi="Arial" w:cs="Arial"/>
          <w:sz w:val="22"/>
          <w:szCs w:val="22"/>
        </w:rPr>
        <w:t>an organism in an early stage of development</w:t>
      </w:r>
      <w:r w:rsidR="005019B1">
        <w:rPr>
          <w:rFonts w:ascii="Arial" w:hAnsi="Arial" w:cs="Arial"/>
          <w:sz w:val="22"/>
          <w:szCs w:val="22"/>
        </w:rPr>
        <w:t>.</w:t>
      </w:r>
    </w:p>
    <w:p w:rsidR="00354C56" w:rsidRDefault="00DD1CC2" w:rsidP="00DD1CC2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plants, embryos develop inside seeds. </w:t>
      </w:r>
    </w:p>
    <w:p w:rsidR="00354C56" w:rsidRDefault="00DD1CC2" w:rsidP="00DD1CC2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invertebrates, fish, amphibians, birds, reptiles, and a few mammals, embryos develop inside eggs. </w:t>
      </w:r>
    </w:p>
    <w:p w:rsidR="00DD1CC2" w:rsidRDefault="00DD1CC2" w:rsidP="00DD1CC2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most mammals, embryos develop inside the mother’s body.</w:t>
      </w:r>
    </w:p>
    <w:p w:rsidR="00383D30" w:rsidRPr="002031DB" w:rsidRDefault="00383D30" w:rsidP="00383D30">
      <w:pPr>
        <w:suppressAutoHyphens w:val="0"/>
        <w:rPr>
          <w:rFonts w:ascii="Arial" w:hAnsi="Arial" w:cs="Arial"/>
          <w:sz w:val="22"/>
          <w:szCs w:val="22"/>
        </w:rPr>
      </w:pPr>
    </w:p>
    <w:p w:rsidR="00317966" w:rsidRPr="00ED0468" w:rsidRDefault="00317966" w:rsidP="0031796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Hypothesis</w:t>
      </w:r>
      <w:r>
        <w:rPr>
          <w:rFonts w:ascii="Arial" w:hAnsi="Arial" w:cs="Arial"/>
          <w:sz w:val="22"/>
          <w:szCs w:val="22"/>
        </w:rPr>
        <w:t xml:space="preserve"> – a tentative explanation that can be tested by doing experiments.</w:t>
      </w:r>
    </w:p>
    <w:p w:rsidR="00317966" w:rsidRDefault="00317966" w:rsidP="00317966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Hypotheses </w:t>
      </w:r>
      <w:r w:rsidR="00847B3B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>are written as if/then statements. For example “If fertilizer is added to the soil, then the plants will grow more quickly</w:t>
      </w:r>
      <w:r w:rsidRPr="00EA17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452408" w:rsidRPr="00EA1779" w:rsidRDefault="00452408" w:rsidP="00770D7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52408" w:rsidRDefault="00452408" w:rsidP="00452408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the sum of a set of numbers divided by the number of items in the set.</w:t>
      </w:r>
    </w:p>
    <w:p w:rsidR="00452408" w:rsidRDefault="00452408" w:rsidP="00452408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mean of a set of numbers is also known as the set’s </w:t>
      </w:r>
      <w:r w:rsidRPr="009B36DE">
        <w:rPr>
          <w:rFonts w:ascii="Arial" w:hAnsi="Arial" w:cs="Arial"/>
          <w:i/>
          <w:sz w:val="22"/>
          <w:szCs w:val="22"/>
        </w:rPr>
        <w:t>average</w:t>
      </w:r>
      <w:r>
        <w:rPr>
          <w:rFonts w:ascii="Arial" w:hAnsi="Arial" w:cs="Arial"/>
          <w:sz w:val="22"/>
          <w:szCs w:val="22"/>
        </w:rPr>
        <w:t>.</w:t>
      </w:r>
    </w:p>
    <w:p w:rsidR="00847B3B" w:rsidRPr="00EA1779" w:rsidRDefault="00847B3B" w:rsidP="00452408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mean of 2, 3, and 7 is 4. (2 + 3 + 7 = 12, 12 ÷ 3 = 4)</w:t>
      </w:r>
    </w:p>
    <w:p w:rsidR="00317966" w:rsidRDefault="00317966" w:rsidP="005019B1">
      <w:pPr>
        <w:rPr>
          <w:rFonts w:ascii="Arial" w:hAnsi="Arial" w:cs="Arial"/>
          <w:sz w:val="22"/>
          <w:szCs w:val="22"/>
        </w:rPr>
      </w:pPr>
    </w:p>
    <w:p w:rsidR="00B939C5" w:rsidRPr="00EC7C0C" w:rsidRDefault="00B939C5" w:rsidP="00B939C5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Sex</w:t>
      </w:r>
      <w:r>
        <w:rPr>
          <w:rFonts w:ascii="Arial" w:hAnsi="Arial" w:cs="Arial"/>
          <w:sz w:val="22"/>
          <w:szCs w:val="22"/>
        </w:rPr>
        <w:t xml:space="preserve"> – a set of two or more categories used to identify an organism’s reproductive role.</w:t>
      </w:r>
    </w:p>
    <w:p w:rsidR="00B939C5" w:rsidRDefault="00B939C5" w:rsidP="00B939C5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species that reproduce sexually have only two sexes: male and female. </w:t>
      </w:r>
    </w:p>
    <w:p w:rsidR="00B939C5" w:rsidRDefault="00B939C5" w:rsidP="00B939C5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Males typically produce small, motile gametes called spermatozoa. </w:t>
      </w:r>
    </w:p>
    <w:p w:rsidR="00B939C5" w:rsidRDefault="00B939C5" w:rsidP="00B939C5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Females typically produce larger, less mobile gametes called ova. When the ova are fertilized by the sperm cells, the female carries the developing offspring or eggs. </w:t>
      </w:r>
    </w:p>
    <w:p w:rsidR="00B939C5" w:rsidRDefault="00B939C5" w:rsidP="00B939C5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few species have more than two sexes. In fact, the slime mold </w:t>
      </w:r>
      <w:proofErr w:type="spellStart"/>
      <w:r>
        <w:rPr>
          <w:rFonts w:ascii="Arial" w:hAnsi="Arial" w:cs="Arial"/>
          <w:i/>
          <w:sz w:val="22"/>
          <w:szCs w:val="22"/>
        </w:rPr>
        <w:t>Physarum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polycephalum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more than 500 sexes!</w:t>
      </w:r>
    </w:p>
    <w:p w:rsidR="00B939C5" w:rsidRPr="00B939C5" w:rsidRDefault="00B939C5" w:rsidP="00B939C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17966" w:rsidRDefault="00317966" w:rsidP="0031796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Sex chromosome</w:t>
      </w:r>
      <w:r w:rsidR="00B939C5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 xml:space="preserve"> –</w:t>
      </w:r>
      <w:r w:rsidR="00B93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 chromosomes that determine an individual’s sex.</w:t>
      </w:r>
    </w:p>
    <w:p w:rsidR="00317966" w:rsidRDefault="00317966" w:rsidP="00317966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humans and most other mammals, the two sex chromosomes are the X chromosome and the Y chromosome. Females have two X chromosomes (XX). Males have one X chromosome and one Y chromosome (XY).</w:t>
      </w:r>
    </w:p>
    <w:p w:rsidR="00317966" w:rsidRDefault="00317966" w:rsidP="00317966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all animals have the same sex chromosomes as humans. For example, the sex chromosomes of birds and some lizards are the Z chromosome and W chromosome. Female birds are ZW, and male birds are ZZ.</w:t>
      </w:r>
    </w:p>
    <w:p w:rsidR="00B939C5" w:rsidRPr="00330419" w:rsidRDefault="00B939C5" w:rsidP="00317966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types of reptiles, sex is determined not by genetics but by environmental conditions as the eggs incubate. The mechanisms for this are not fully understood.</w:t>
      </w:r>
    </w:p>
    <w:p w:rsidR="00317966" w:rsidRPr="003362CB" w:rsidRDefault="00317966" w:rsidP="005019B1">
      <w:pPr>
        <w:ind w:left="360"/>
        <w:rPr>
          <w:rFonts w:ascii="Arial" w:hAnsi="Arial" w:cs="Arial"/>
          <w:sz w:val="22"/>
          <w:szCs w:val="22"/>
        </w:rPr>
      </w:pPr>
    </w:p>
    <w:p w:rsidR="005019B1" w:rsidRDefault="00F4215A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Tria</w:t>
      </w:r>
      <w:r w:rsidR="00C207D6">
        <w:rPr>
          <w:rFonts w:ascii="Arial" w:hAnsi="Arial" w:cs="Arial"/>
          <w:sz w:val="22"/>
          <w:szCs w:val="22"/>
          <w:u w:val="single"/>
        </w:rPr>
        <w:t>l</w:t>
      </w:r>
      <w:r w:rsidR="005019B1">
        <w:rPr>
          <w:rFonts w:ascii="Arial" w:hAnsi="Arial" w:cs="Arial"/>
          <w:sz w:val="22"/>
          <w:szCs w:val="22"/>
        </w:rPr>
        <w:t xml:space="preserve"> – </w:t>
      </w:r>
      <w:r w:rsidR="003D7B97">
        <w:rPr>
          <w:rFonts w:ascii="Arial" w:hAnsi="Arial" w:cs="Arial"/>
          <w:sz w:val="22"/>
          <w:szCs w:val="22"/>
        </w:rPr>
        <w:t xml:space="preserve">a single </w:t>
      </w:r>
      <w:r>
        <w:rPr>
          <w:rFonts w:ascii="Arial" w:hAnsi="Arial" w:cs="Arial"/>
          <w:sz w:val="22"/>
          <w:szCs w:val="22"/>
        </w:rPr>
        <w:t>time</w:t>
      </w:r>
      <w:r w:rsidR="003D7B97">
        <w:rPr>
          <w:rFonts w:ascii="Arial" w:hAnsi="Arial" w:cs="Arial"/>
          <w:sz w:val="22"/>
          <w:szCs w:val="22"/>
        </w:rPr>
        <w:t xml:space="preserve"> an experiment </w:t>
      </w:r>
      <w:r>
        <w:rPr>
          <w:rFonts w:ascii="Arial" w:hAnsi="Arial" w:cs="Arial"/>
          <w:sz w:val="22"/>
          <w:szCs w:val="22"/>
        </w:rPr>
        <w:t>is</w:t>
      </w:r>
      <w:r w:rsidR="003D7B97">
        <w:rPr>
          <w:rFonts w:ascii="Arial" w:hAnsi="Arial" w:cs="Arial"/>
          <w:sz w:val="22"/>
          <w:szCs w:val="22"/>
        </w:rPr>
        <w:t xml:space="preserve"> conducted</w:t>
      </w:r>
      <w:r w:rsidR="005019B1">
        <w:rPr>
          <w:rFonts w:ascii="Arial" w:hAnsi="Arial" w:cs="Arial"/>
          <w:sz w:val="22"/>
          <w:szCs w:val="22"/>
        </w:rPr>
        <w:t>.</w:t>
      </w:r>
    </w:p>
    <w:sectPr w:rsidR="005019B1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8E" w:rsidRDefault="009E548E">
      <w:r>
        <w:separator/>
      </w:r>
    </w:p>
  </w:endnote>
  <w:endnote w:type="continuationSeparator" w:id="0">
    <w:p w:rsidR="009E548E" w:rsidRDefault="009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939C5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B84C80">
    <w:pPr>
      <w:pStyle w:val="Footer"/>
    </w:pPr>
    <w:r w:rsidRPr="00B84C8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3332DD4" wp14:editId="7D71EE8F">
              <wp:simplePos x="0" y="0"/>
              <wp:positionH relativeFrom="margin">
                <wp:posOffset>-949277</wp:posOffset>
              </wp:positionH>
              <wp:positionV relativeFrom="paragraph">
                <wp:posOffset>-156073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80" w:rsidRPr="003E22E6" w:rsidRDefault="00B84C80" w:rsidP="00B84C8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12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FWYReIAAAAMAQAADwAAAGRycy9k&#10;b3ducmV2LnhtbEyPwWqDQBCG74W+wzKF3pJVmwS1riGEtqdQaFIovU10ohJ3VtyNmrfv5tTcZpiP&#10;f74/W0+6FQP1tjGsIJwHIIgLUzZcKfg+vM9iENYhl9gaJgVXsrDOHx8yTEsz8hcNe1cJH8I2RQW1&#10;c10qpS1q0mjnpiP2t5PpNTq/9pUsexx9uG5lFAQrqbFh/6HGjrY1Fef9RSv4GHHcvIRvw+582l5/&#10;D8vPn11ISj0/TZtXEI4m9w/DTd+rQ+6djubCpRWtglm4SJae9VO0WIG4IUEcJyCOCuIkApln8r5E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AkVZhF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84C80" w:rsidRPr="003E22E6" w:rsidRDefault="00B84C80" w:rsidP="00B84C8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8E" w:rsidRDefault="009E548E">
      <w:r>
        <w:separator/>
      </w:r>
    </w:p>
  </w:footnote>
  <w:footnote w:type="continuationSeparator" w:id="0">
    <w:p w:rsidR="009E548E" w:rsidRDefault="009E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B84C80">
    <w:pPr>
      <w:pStyle w:val="Header"/>
    </w:pPr>
    <w:r w:rsidRPr="00B84C80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AB7C31A" wp14:editId="76C4AA5D">
          <wp:simplePos x="0" y="0"/>
          <wp:positionH relativeFrom="margin">
            <wp:posOffset>-1058176</wp:posOffset>
          </wp:positionH>
          <wp:positionV relativeFrom="page">
            <wp:posOffset>15922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05pt;height:1287.4pt" o:bullet="t" filled="t">
        <v:fill color2="black"/>
        <v:imagedata r:id="rId1" o:title=""/>
      </v:shape>
    </w:pict>
  </w:numPicBullet>
  <w:numPicBullet w:numPicBulletId="1">
    <w:pict>
      <v:shape id="_x0000_i1041" type="#_x0000_t75" style="width:21.5pt;height:19.3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BF9"/>
    <w:rsid w:val="000568FE"/>
    <w:rsid w:val="00065398"/>
    <w:rsid w:val="00081741"/>
    <w:rsid w:val="000917CE"/>
    <w:rsid w:val="000A336C"/>
    <w:rsid w:val="000C0888"/>
    <w:rsid w:val="001134E0"/>
    <w:rsid w:val="001258C2"/>
    <w:rsid w:val="00181259"/>
    <w:rsid w:val="001A3A7B"/>
    <w:rsid w:val="001D692E"/>
    <w:rsid w:val="002031DB"/>
    <w:rsid w:val="00233739"/>
    <w:rsid w:val="002467F2"/>
    <w:rsid w:val="0026261E"/>
    <w:rsid w:val="00286EA4"/>
    <w:rsid w:val="002A14EB"/>
    <w:rsid w:val="002C029B"/>
    <w:rsid w:val="002F7B6A"/>
    <w:rsid w:val="00307B8B"/>
    <w:rsid w:val="00317966"/>
    <w:rsid w:val="00354C56"/>
    <w:rsid w:val="003653E5"/>
    <w:rsid w:val="00383D30"/>
    <w:rsid w:val="003A0E07"/>
    <w:rsid w:val="003C6393"/>
    <w:rsid w:val="003D7B97"/>
    <w:rsid w:val="003E60BB"/>
    <w:rsid w:val="00422FDB"/>
    <w:rsid w:val="00452408"/>
    <w:rsid w:val="00457E6B"/>
    <w:rsid w:val="00464D3B"/>
    <w:rsid w:val="004679FA"/>
    <w:rsid w:val="004B3B3A"/>
    <w:rsid w:val="004C15DF"/>
    <w:rsid w:val="004F5522"/>
    <w:rsid w:val="004F7DFF"/>
    <w:rsid w:val="005019B1"/>
    <w:rsid w:val="00586B66"/>
    <w:rsid w:val="005C6122"/>
    <w:rsid w:val="005D029E"/>
    <w:rsid w:val="00621FD9"/>
    <w:rsid w:val="00636DE5"/>
    <w:rsid w:val="00655A30"/>
    <w:rsid w:val="00670E92"/>
    <w:rsid w:val="006F7F5B"/>
    <w:rsid w:val="00770D77"/>
    <w:rsid w:val="00772F3B"/>
    <w:rsid w:val="007A0A2E"/>
    <w:rsid w:val="007B6F76"/>
    <w:rsid w:val="007C2D47"/>
    <w:rsid w:val="00802956"/>
    <w:rsid w:val="00825CA9"/>
    <w:rsid w:val="00847B3B"/>
    <w:rsid w:val="008772F9"/>
    <w:rsid w:val="008C5FC1"/>
    <w:rsid w:val="008C76B8"/>
    <w:rsid w:val="008F720A"/>
    <w:rsid w:val="009211FE"/>
    <w:rsid w:val="00950CD1"/>
    <w:rsid w:val="00967278"/>
    <w:rsid w:val="00972AC1"/>
    <w:rsid w:val="00997EF6"/>
    <w:rsid w:val="009C312D"/>
    <w:rsid w:val="009D7258"/>
    <w:rsid w:val="009E1179"/>
    <w:rsid w:val="009E548E"/>
    <w:rsid w:val="009E6F64"/>
    <w:rsid w:val="009F3D33"/>
    <w:rsid w:val="00A02DD6"/>
    <w:rsid w:val="00A63D05"/>
    <w:rsid w:val="00A6638A"/>
    <w:rsid w:val="00A7661E"/>
    <w:rsid w:val="00AB09B5"/>
    <w:rsid w:val="00B0749B"/>
    <w:rsid w:val="00B07CDF"/>
    <w:rsid w:val="00B34386"/>
    <w:rsid w:val="00B40F31"/>
    <w:rsid w:val="00B84C80"/>
    <w:rsid w:val="00B939C5"/>
    <w:rsid w:val="00B96F21"/>
    <w:rsid w:val="00C207D6"/>
    <w:rsid w:val="00C265E6"/>
    <w:rsid w:val="00C741B5"/>
    <w:rsid w:val="00C7644B"/>
    <w:rsid w:val="00CA4C67"/>
    <w:rsid w:val="00D2305D"/>
    <w:rsid w:val="00D5747D"/>
    <w:rsid w:val="00D747D1"/>
    <w:rsid w:val="00DB583E"/>
    <w:rsid w:val="00DC250F"/>
    <w:rsid w:val="00DD1CC2"/>
    <w:rsid w:val="00DF40C2"/>
    <w:rsid w:val="00E5416E"/>
    <w:rsid w:val="00E5704D"/>
    <w:rsid w:val="00E7792B"/>
    <w:rsid w:val="00E9248F"/>
    <w:rsid w:val="00EB7A33"/>
    <w:rsid w:val="00F4215A"/>
    <w:rsid w:val="00F772B8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5E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and Sex Determination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and Sex Determination</dc:title>
  <dc:creator>ExploreLearning</dc:creator>
  <cp:lastModifiedBy>David</cp:lastModifiedBy>
  <cp:revision>4</cp:revision>
  <cp:lastPrinted>2019-09-07T11:30:00Z</cp:lastPrinted>
  <dcterms:created xsi:type="dcterms:W3CDTF">2019-09-07T11:30:00Z</dcterms:created>
  <dcterms:modified xsi:type="dcterms:W3CDTF">2019-09-07T11:31:00Z</dcterms:modified>
</cp:coreProperties>
</file>