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40D1" w:rsidRDefault="003D40D1" w:rsidP="003D40D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E02CD1">
        <w:rPr>
          <w:rFonts w:ascii="Arial" w:hAnsi="Arial"/>
          <w:b/>
          <w:sz w:val="36"/>
          <w:szCs w:val="36"/>
        </w:rPr>
        <w:t>Torque and Moment of Inertia</w:t>
      </w:r>
    </w:p>
    <w:p w:rsidR="003D40D1" w:rsidRDefault="003D40D1" w:rsidP="003D40D1">
      <w:pPr>
        <w:rPr>
          <w:rFonts w:ascii="Arial" w:hAnsi="Arial" w:cs="Arial"/>
          <w:sz w:val="22"/>
          <w:szCs w:val="22"/>
        </w:rPr>
      </w:pPr>
    </w:p>
    <w:p w:rsidR="003D40D1" w:rsidRDefault="007611EB" w:rsidP="003D4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0D1" w:rsidRDefault="007611EB" w:rsidP="003D40D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D40D1" w:rsidRDefault="007611EB" w:rsidP="003D40D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0D1" w:rsidRDefault="003D40D1" w:rsidP="003D40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E02CD1" w:rsidRPr="00E02CD1" w:rsidRDefault="00E02CD1" w:rsidP="00E02C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Angular acceleration</w:t>
      </w:r>
      <w:r>
        <w:rPr>
          <w:rFonts w:ascii="Arial" w:hAnsi="Arial" w:cs="Arial"/>
          <w:sz w:val="22"/>
          <w:szCs w:val="22"/>
        </w:rPr>
        <w:t xml:space="preserve"> – the rate of change in the </w:t>
      </w:r>
      <w:r w:rsidRPr="003476B4">
        <w:rPr>
          <w:rFonts w:ascii="Arial" w:hAnsi="Arial" w:cs="Arial"/>
          <w:sz w:val="22"/>
          <w:szCs w:val="22"/>
        </w:rPr>
        <w:t>angular velocity o</w:t>
      </w:r>
      <w:r>
        <w:rPr>
          <w:rFonts w:ascii="Arial" w:hAnsi="Arial" w:cs="Arial"/>
          <w:sz w:val="22"/>
          <w:szCs w:val="22"/>
        </w:rPr>
        <w:t>f a rotating object.</w:t>
      </w:r>
    </w:p>
    <w:p w:rsidR="00E02CD1" w:rsidRDefault="00E02CD1" w:rsidP="00E02C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angular acceleration is </w:t>
      </w:r>
      <w:r w:rsidRPr="00E02CD1">
        <w:rPr>
          <w:rFonts w:ascii="Arial" w:hAnsi="Arial" w:cs="Arial"/>
          <w:i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(alpha). </w:t>
      </w:r>
    </w:p>
    <w:p w:rsidR="00E02CD1" w:rsidRDefault="00E02CD1" w:rsidP="00E02C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angular velocity (</w:t>
      </w:r>
      <w:r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 xml:space="preserve">) of an object is equal to the angle </w:t>
      </w:r>
      <w:r w:rsidR="00E907FF">
        <w:rPr>
          <w:rFonts w:ascii="Arial" w:hAnsi="Arial" w:cs="Arial"/>
          <w:sz w:val="22"/>
          <w:szCs w:val="22"/>
        </w:rPr>
        <w:t>through which it rotates</w:t>
      </w:r>
      <w:r>
        <w:rPr>
          <w:rFonts w:ascii="Arial" w:hAnsi="Arial" w:cs="Arial"/>
          <w:sz w:val="22"/>
          <w:szCs w:val="22"/>
        </w:rPr>
        <w:t xml:space="preserve"> in a given time. Units of angular velocity may be degrees per second (°/s) or radians per second (rad/s).</w:t>
      </w:r>
    </w:p>
    <w:p w:rsidR="00E02CD1" w:rsidRDefault="00E02CD1" w:rsidP="00E02C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find the angular acceleration, divide the change in angular velocity (</w:t>
      </w:r>
      <w:r>
        <w:rPr>
          <w:rFonts w:ascii="Arial" w:hAnsi="Arial" w:cs="Arial"/>
          <w:i/>
          <w:sz w:val="22"/>
          <w:szCs w:val="22"/>
        </w:rPr>
        <w:t>Δω</w:t>
      </w:r>
      <w:r>
        <w:rPr>
          <w:rFonts w:ascii="Arial" w:hAnsi="Arial" w:cs="Arial"/>
          <w:sz w:val="22"/>
          <w:szCs w:val="22"/>
        </w:rPr>
        <w:t>) by the elapsed time (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Δt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i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  <w:szCs w:val="22"/>
        </w:rPr>
        <w:t>Δω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Δt</w:t>
      </w:r>
      <w:proofErr w:type="spellEnd"/>
      <w:r w:rsidR="001B5C82">
        <w:rPr>
          <w:rFonts w:ascii="Arial" w:hAnsi="Arial" w:cs="Arial"/>
          <w:sz w:val="22"/>
          <w:szCs w:val="22"/>
        </w:rPr>
        <w:t>.</w:t>
      </w:r>
    </w:p>
    <w:p w:rsidR="00E02CD1" w:rsidRPr="00E02CD1" w:rsidRDefault="00E02CD1" w:rsidP="00E02CD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02CD1" w:rsidRDefault="007611EB" w:rsidP="003476B4">
      <w:pPr>
        <w:numPr>
          <w:ilvl w:val="0"/>
          <w:numId w:val="7"/>
        </w:numPr>
        <w:suppressAutoHyphens w:val="0"/>
        <w:ind w:right="513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19050</wp:posOffset>
            </wp:positionV>
            <wp:extent cx="2895600" cy="752475"/>
            <wp:effectExtent l="19050" t="19050" r="19050" b="28575"/>
            <wp:wrapNone/>
            <wp:docPr id="13" name="Picture 13" descr="522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22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CD1" w:rsidRPr="001030D4">
        <w:rPr>
          <w:rFonts w:ascii="Arial" w:hAnsi="Arial" w:cs="Arial"/>
          <w:sz w:val="22"/>
          <w:szCs w:val="22"/>
          <w:u w:val="single"/>
        </w:rPr>
        <w:t>Fulcrum</w:t>
      </w:r>
      <w:r w:rsidR="00E02CD1">
        <w:rPr>
          <w:rFonts w:ascii="Arial" w:hAnsi="Arial" w:cs="Arial"/>
          <w:sz w:val="22"/>
          <w:szCs w:val="22"/>
        </w:rPr>
        <w:t xml:space="preserve"> – the pivot point of a </w:t>
      </w:r>
      <w:r w:rsidR="003476B4">
        <w:rPr>
          <w:rFonts w:ascii="Arial" w:hAnsi="Arial" w:cs="Arial"/>
          <w:i/>
          <w:sz w:val="22"/>
          <w:szCs w:val="22"/>
        </w:rPr>
        <w:t>lever</w:t>
      </w:r>
      <w:r w:rsidR="00E02CD1">
        <w:rPr>
          <w:rFonts w:ascii="Arial" w:hAnsi="Arial" w:cs="Arial"/>
          <w:sz w:val="22"/>
          <w:szCs w:val="22"/>
        </w:rPr>
        <w:t>.</w:t>
      </w:r>
    </w:p>
    <w:p w:rsidR="003476B4" w:rsidRDefault="003476B4" w:rsidP="003476B4">
      <w:pPr>
        <w:pStyle w:val="ListParagraph"/>
        <w:ind w:right="5130"/>
        <w:rPr>
          <w:rFonts w:ascii="Arial" w:hAnsi="Arial" w:cs="Arial"/>
          <w:sz w:val="22"/>
          <w:szCs w:val="22"/>
          <w:u w:val="single"/>
        </w:rPr>
      </w:pPr>
    </w:p>
    <w:p w:rsidR="00E02CD1" w:rsidRDefault="00E02CD1" w:rsidP="003476B4">
      <w:pPr>
        <w:numPr>
          <w:ilvl w:val="0"/>
          <w:numId w:val="7"/>
        </w:numPr>
        <w:suppressAutoHyphens w:val="0"/>
        <w:ind w:right="5130"/>
        <w:rPr>
          <w:rFonts w:ascii="Arial" w:hAnsi="Arial" w:cs="Arial"/>
          <w:sz w:val="22"/>
          <w:szCs w:val="22"/>
        </w:rPr>
      </w:pPr>
      <w:r w:rsidRPr="001030D4">
        <w:rPr>
          <w:rFonts w:ascii="Arial" w:hAnsi="Arial" w:cs="Arial"/>
          <w:sz w:val="22"/>
          <w:szCs w:val="22"/>
          <w:u w:val="single"/>
        </w:rPr>
        <w:t>Lever</w:t>
      </w:r>
      <w:r>
        <w:rPr>
          <w:rFonts w:ascii="Arial" w:hAnsi="Arial" w:cs="Arial"/>
          <w:sz w:val="22"/>
          <w:szCs w:val="22"/>
        </w:rPr>
        <w:t xml:space="preserve"> – a simple machine made of a stiff plank or bar that pivots on a fulcrum. </w:t>
      </w:r>
    </w:p>
    <w:p w:rsidR="003476B4" w:rsidRPr="003476B4" w:rsidRDefault="003476B4" w:rsidP="003476B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476B4">
        <w:rPr>
          <w:rFonts w:ascii="Arial" w:hAnsi="Arial" w:cs="Arial"/>
          <w:sz w:val="22"/>
          <w:szCs w:val="22"/>
        </w:rPr>
        <w:t xml:space="preserve">A see-saw is an example of a </w:t>
      </w:r>
      <w:r w:rsidR="00E907FF">
        <w:rPr>
          <w:rFonts w:ascii="Arial" w:hAnsi="Arial" w:cs="Arial"/>
          <w:i/>
          <w:sz w:val="22"/>
          <w:szCs w:val="22"/>
        </w:rPr>
        <w:t>first-</w:t>
      </w:r>
      <w:r w:rsidRPr="003476B4">
        <w:rPr>
          <w:rFonts w:ascii="Arial" w:hAnsi="Arial" w:cs="Arial"/>
          <w:i/>
          <w:sz w:val="22"/>
          <w:szCs w:val="22"/>
        </w:rPr>
        <w:t>class lever</w:t>
      </w:r>
      <w:r w:rsidRPr="003476B4">
        <w:rPr>
          <w:rFonts w:ascii="Arial" w:hAnsi="Arial" w:cs="Arial"/>
          <w:sz w:val="22"/>
          <w:szCs w:val="22"/>
        </w:rPr>
        <w:t>, which is a lever</w:t>
      </w:r>
      <w:r w:rsidR="00C12040">
        <w:rPr>
          <w:rFonts w:ascii="Arial" w:hAnsi="Arial" w:cs="Arial"/>
          <w:sz w:val="22"/>
          <w:szCs w:val="22"/>
        </w:rPr>
        <w:t xml:space="preserve"> with </w:t>
      </w:r>
      <w:r w:rsidRPr="003476B4">
        <w:rPr>
          <w:rFonts w:ascii="Arial" w:hAnsi="Arial" w:cs="Arial"/>
          <w:sz w:val="22"/>
          <w:szCs w:val="22"/>
        </w:rPr>
        <w:t>the fulcrum</w:t>
      </w:r>
      <w:r w:rsidR="00C12040">
        <w:rPr>
          <w:rFonts w:ascii="Arial" w:hAnsi="Arial" w:cs="Arial"/>
          <w:sz w:val="22"/>
          <w:szCs w:val="22"/>
        </w:rPr>
        <w:t xml:space="preserve"> </w:t>
      </w:r>
      <w:r w:rsidRPr="003476B4">
        <w:rPr>
          <w:rFonts w:ascii="Arial" w:hAnsi="Arial" w:cs="Arial"/>
          <w:sz w:val="22"/>
          <w:szCs w:val="22"/>
        </w:rPr>
        <w:t>between the effort and the load.</w:t>
      </w:r>
    </w:p>
    <w:p w:rsidR="003D40D1" w:rsidRDefault="003D40D1" w:rsidP="003D40D1">
      <w:pPr>
        <w:ind w:left="360"/>
        <w:rPr>
          <w:rFonts w:ascii="Arial" w:hAnsi="Arial" w:cs="Arial"/>
          <w:sz w:val="22"/>
          <w:szCs w:val="22"/>
        </w:rPr>
      </w:pPr>
    </w:p>
    <w:p w:rsidR="003D40D1" w:rsidRPr="007020E5" w:rsidRDefault="00E02C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Moment of inertia</w:t>
      </w:r>
      <w:r w:rsidR="003D40D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resistance to change in angular velocity.</w:t>
      </w:r>
    </w:p>
    <w:p w:rsidR="00E02CD1" w:rsidRDefault="00E02CD1" w:rsidP="00E02C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moment of inertia is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696012" w:rsidRDefault="00E02CD1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object’s moment of inertia depends on its mass and how the mass is distributed around the center of rotation.</w:t>
      </w:r>
    </w:p>
    <w:p w:rsidR="00E02CD1" w:rsidRDefault="00E02CD1" w:rsidP="006960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point with mass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and distance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from the center of rotation, the moment of inertia is given by the formula: 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mr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3476B4">
        <w:rPr>
          <w:rFonts w:ascii="Arial" w:hAnsi="Arial" w:cs="Arial"/>
          <w:sz w:val="22"/>
          <w:szCs w:val="22"/>
        </w:rPr>
        <w:t>.</w:t>
      </w:r>
    </w:p>
    <w:p w:rsidR="003D40D1" w:rsidRDefault="003D40D1" w:rsidP="003D40D1">
      <w:pPr>
        <w:rPr>
          <w:rFonts w:ascii="Arial" w:hAnsi="Arial" w:cs="Arial"/>
          <w:sz w:val="22"/>
          <w:szCs w:val="22"/>
          <w:u w:val="single"/>
        </w:rPr>
      </w:pPr>
    </w:p>
    <w:p w:rsidR="00E72E1C" w:rsidRPr="007020E5" w:rsidRDefault="00E72E1C" w:rsidP="00E72E1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Newton’s second law</w:t>
      </w:r>
      <w:r>
        <w:rPr>
          <w:rFonts w:ascii="Arial" w:hAnsi="Arial" w:cs="Arial"/>
          <w:sz w:val="22"/>
          <w:szCs w:val="22"/>
        </w:rPr>
        <w:t xml:space="preserve"> – the force acting on an object is equal to the product of its mass and acceleration: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.</w:t>
      </w:r>
    </w:p>
    <w:p w:rsidR="00E72E1C" w:rsidRDefault="00E72E1C" w:rsidP="00E72E1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force on an object, the greater its acceleration.</w:t>
      </w:r>
    </w:p>
    <w:p w:rsidR="00E72E1C" w:rsidRDefault="00E72E1C" w:rsidP="00E72E1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add mass to an object, it will accelerate less rapidly under a given force.</w:t>
      </w:r>
    </w:p>
    <w:p w:rsidR="00F97F25" w:rsidRDefault="00F97F25" w:rsidP="00E72E1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rotating body, Newton’s second law states that </w:t>
      </w:r>
      <w:r w:rsidRPr="00F97F25">
        <w:rPr>
          <w:rFonts w:ascii="Arial" w:hAnsi="Arial" w:cs="Arial"/>
          <w:i/>
          <w:sz w:val="22"/>
          <w:szCs w:val="22"/>
        </w:rPr>
        <w:t>torque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) is equal to the product of moment of inertia (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 and angular acceleration (</w:t>
      </w:r>
      <w:r>
        <w:rPr>
          <w:rFonts w:ascii="Arial" w:hAnsi="Arial" w:cs="Arial"/>
          <w:i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i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Iα</w:t>
      </w:r>
      <w:r w:rsidR="001B5C82">
        <w:rPr>
          <w:rFonts w:ascii="Arial" w:hAnsi="Arial" w:cs="Arial"/>
          <w:sz w:val="22"/>
          <w:szCs w:val="22"/>
        </w:rPr>
        <w:t>.</w:t>
      </w:r>
    </w:p>
    <w:p w:rsidR="00E72E1C" w:rsidRDefault="00E72E1C" w:rsidP="00E72E1C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3D40D1" w:rsidRPr="007020E5" w:rsidRDefault="00E02CD1" w:rsidP="003D40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Torque</w:t>
      </w:r>
      <w:r w:rsidR="003D40D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twisting force that causes rotation.</w:t>
      </w:r>
    </w:p>
    <w:p w:rsidR="00E02CD1" w:rsidRPr="00E72E1C" w:rsidRDefault="00E02CD1" w:rsidP="00E02C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E72E1C">
        <w:rPr>
          <w:rFonts w:ascii="Arial" w:hAnsi="Arial" w:cs="Arial"/>
          <w:sz w:val="22"/>
          <w:szCs w:val="22"/>
        </w:rPr>
        <w:t xml:space="preserve">The symbol for torque is </w:t>
      </w:r>
      <w:r w:rsidRPr="00E72E1C">
        <w:rPr>
          <w:rFonts w:ascii="Arial" w:hAnsi="Arial" w:cs="Arial"/>
          <w:i/>
          <w:sz w:val="22"/>
          <w:szCs w:val="22"/>
        </w:rPr>
        <w:t>τ</w:t>
      </w:r>
      <w:r w:rsidR="006A6779">
        <w:rPr>
          <w:rFonts w:ascii="Arial" w:hAnsi="Arial" w:cs="Arial"/>
          <w:sz w:val="22"/>
          <w:szCs w:val="22"/>
        </w:rPr>
        <w:t xml:space="preserve"> (tau).</w:t>
      </w:r>
    </w:p>
    <w:p w:rsidR="003D40D1" w:rsidRDefault="003D40D1" w:rsidP="003D40D1">
      <w:pPr>
        <w:rPr>
          <w:rFonts w:ascii="Arial" w:hAnsi="Arial" w:cs="Arial"/>
          <w:sz w:val="22"/>
          <w:szCs w:val="22"/>
          <w:u w:val="single"/>
        </w:rPr>
      </w:pPr>
    </w:p>
    <w:p w:rsidR="00A86054" w:rsidRDefault="00A86054" w:rsidP="00A8605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Weight</w:t>
      </w:r>
      <w:r>
        <w:rPr>
          <w:rFonts w:ascii="Arial" w:hAnsi="Arial" w:cs="Arial"/>
          <w:sz w:val="22"/>
          <w:szCs w:val="22"/>
        </w:rPr>
        <w:t xml:space="preserve"> – the downward force of gravity on an object.</w:t>
      </w:r>
    </w:p>
    <w:p w:rsidR="00A86054" w:rsidRDefault="00A86054" w:rsidP="00A86054">
      <w:pPr>
        <w:numPr>
          <w:ilvl w:val="1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calculate weight</w:t>
      </w:r>
      <w:r w:rsidR="00E72E1C">
        <w:rPr>
          <w:rFonts w:ascii="Arial" w:hAnsi="Arial" w:cs="Arial"/>
          <w:sz w:val="22"/>
          <w:szCs w:val="22"/>
        </w:rPr>
        <w:t xml:space="preserve"> (</w:t>
      </w:r>
      <w:r w:rsidR="00E72E1C">
        <w:rPr>
          <w:rFonts w:ascii="Arial" w:hAnsi="Arial" w:cs="Arial"/>
          <w:i/>
          <w:sz w:val="22"/>
          <w:szCs w:val="22"/>
        </w:rPr>
        <w:t>w</w:t>
      </w:r>
      <w:r w:rsidR="00E72E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multiply mass (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 by gravitational acceleration (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):</w:t>
      </w:r>
    </w:p>
    <w:p w:rsidR="00A86054" w:rsidRDefault="00A86054" w:rsidP="00A86054">
      <w:pPr>
        <w:spacing w:before="120"/>
        <w:ind w:left="144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mg</w:t>
      </w:r>
    </w:p>
    <w:p w:rsidR="00A86054" w:rsidRPr="00E02CD1" w:rsidRDefault="00A86054" w:rsidP="00E907FF">
      <w:pPr>
        <w:numPr>
          <w:ilvl w:val="2"/>
          <w:numId w:val="9"/>
        </w:numPr>
        <w:tabs>
          <w:tab w:val="clear" w:pos="216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Earth’s surface,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is equal to 9.81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sectPr w:rsidR="00A86054" w:rsidRPr="00E02CD1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00" w:rsidRDefault="00A57700">
      <w:r>
        <w:separator/>
      </w:r>
    </w:p>
  </w:endnote>
  <w:endnote w:type="continuationSeparator" w:id="0">
    <w:p w:rsidR="00A57700" w:rsidRDefault="00A5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611EB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1E6EDC">
    <w:pPr>
      <w:pStyle w:val="Footer"/>
      <w:rPr>
        <w:lang w:val="en-US"/>
      </w:rPr>
    </w:pPr>
    <w:r w:rsidRPr="001E6ED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F9B44F3" wp14:editId="02B10B4D">
              <wp:simplePos x="0" y="0"/>
              <wp:positionH relativeFrom="margin">
                <wp:posOffset>-949277</wp:posOffset>
              </wp:positionH>
              <wp:positionV relativeFrom="paragraph">
                <wp:posOffset>-95516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DC" w:rsidRPr="003E22E6" w:rsidRDefault="001E6EDC" w:rsidP="001E6ED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7.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Ec3A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RaeEo4gAAAAwBAAAPAAAAZHJzL2Rv&#10;d25yZXYueG1sTI/BasMwDIbvg72D0WC31sm2DCeNU0rZdiqDtYPRmxqrSWhsh9hN0refc9puEvr4&#10;9f35etItG6h3jTUS4mUEjExpVWMqCd+H94UA5jwaha01JOFGDtbF/V2OmbKj+aJh7ysWQozLUELt&#10;fZdx7sqaNLql7ciE29n2Gn1Y+4qrHscQrlv+FEWvXGNjwocaO9rWVF72Vy3hY8Rx8xy/DbvLeXs7&#10;HpLPn11MUj4+TJsVME+T/4Nh1g/qUASnk70a5VgrYRG/pElg5ykJrWYkEiIFdpKQCgG8yPn/EsUv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3ahHNwAQAAJoMAAAOAAAAAAAAAAAAAAAAADwCAABkcnMvZTJvRG9jLnhtbFBL&#10;AQItABQABgAIAAAAIQBYYLMbugAAACIBAAAZAAAAAAAAAAAAAAAAACgHAABkcnMvX3JlbHMvZTJv&#10;RG9jLnhtbC5yZWxzUEsBAi0AFAAGAAgAAAAhAFFp4SjiAAAADAEAAA8AAAAAAAAAAAAAAAAAGQ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E6EDC" w:rsidRPr="003E22E6" w:rsidRDefault="001E6EDC" w:rsidP="001E6ED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00" w:rsidRDefault="00A57700">
      <w:r>
        <w:separator/>
      </w:r>
    </w:p>
  </w:footnote>
  <w:footnote w:type="continuationSeparator" w:id="0">
    <w:p w:rsidR="00A57700" w:rsidRDefault="00A5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1E6EDC">
    <w:pPr>
      <w:pStyle w:val="Header"/>
      <w:rPr>
        <w:lang w:val="en-US"/>
      </w:rPr>
    </w:pPr>
    <w:r w:rsidRPr="001E6EDC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DE9F78E" wp14:editId="13CAF6E1">
          <wp:simplePos x="0" y="0"/>
          <wp:positionH relativeFrom="margin">
            <wp:posOffset>-1071823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41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E3C8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69F2"/>
    <w:rsid w:val="000228AE"/>
    <w:rsid w:val="000D52F3"/>
    <w:rsid w:val="000D553B"/>
    <w:rsid w:val="00171986"/>
    <w:rsid w:val="00174089"/>
    <w:rsid w:val="001A5EB8"/>
    <w:rsid w:val="001B5C82"/>
    <w:rsid w:val="001C7B84"/>
    <w:rsid w:val="001E6EDC"/>
    <w:rsid w:val="00231B04"/>
    <w:rsid w:val="00233739"/>
    <w:rsid w:val="00252934"/>
    <w:rsid w:val="002740AD"/>
    <w:rsid w:val="00296403"/>
    <w:rsid w:val="002A14EB"/>
    <w:rsid w:val="002F0BDB"/>
    <w:rsid w:val="0032051B"/>
    <w:rsid w:val="003415FA"/>
    <w:rsid w:val="00344EC8"/>
    <w:rsid w:val="003476B4"/>
    <w:rsid w:val="003D40D1"/>
    <w:rsid w:val="004164BA"/>
    <w:rsid w:val="0043529D"/>
    <w:rsid w:val="00464D3B"/>
    <w:rsid w:val="004679FA"/>
    <w:rsid w:val="004B3B3A"/>
    <w:rsid w:val="00500245"/>
    <w:rsid w:val="00531BA3"/>
    <w:rsid w:val="005358B8"/>
    <w:rsid w:val="005D05E5"/>
    <w:rsid w:val="00621FD9"/>
    <w:rsid w:val="00624CED"/>
    <w:rsid w:val="00647FFE"/>
    <w:rsid w:val="00653937"/>
    <w:rsid w:val="00663EC3"/>
    <w:rsid w:val="00696012"/>
    <w:rsid w:val="006A6779"/>
    <w:rsid w:val="006B42C9"/>
    <w:rsid w:val="006B4F8F"/>
    <w:rsid w:val="006D1881"/>
    <w:rsid w:val="007045E4"/>
    <w:rsid w:val="00712C13"/>
    <w:rsid w:val="007611EB"/>
    <w:rsid w:val="00762264"/>
    <w:rsid w:val="00767898"/>
    <w:rsid w:val="007A6A8B"/>
    <w:rsid w:val="007B138A"/>
    <w:rsid w:val="007C2D47"/>
    <w:rsid w:val="008770B8"/>
    <w:rsid w:val="008B4EF0"/>
    <w:rsid w:val="008C76B8"/>
    <w:rsid w:val="008D7655"/>
    <w:rsid w:val="009211FE"/>
    <w:rsid w:val="00947401"/>
    <w:rsid w:val="00950CD1"/>
    <w:rsid w:val="00967278"/>
    <w:rsid w:val="00976432"/>
    <w:rsid w:val="00993DE7"/>
    <w:rsid w:val="0099437D"/>
    <w:rsid w:val="009A10D5"/>
    <w:rsid w:val="009A2BBD"/>
    <w:rsid w:val="009C279D"/>
    <w:rsid w:val="009E1179"/>
    <w:rsid w:val="009F3434"/>
    <w:rsid w:val="00A241B8"/>
    <w:rsid w:val="00A44BC4"/>
    <w:rsid w:val="00A57700"/>
    <w:rsid w:val="00A86054"/>
    <w:rsid w:val="00B34386"/>
    <w:rsid w:val="00B37C37"/>
    <w:rsid w:val="00B40F31"/>
    <w:rsid w:val="00B51C5A"/>
    <w:rsid w:val="00BA49F4"/>
    <w:rsid w:val="00BE08A2"/>
    <w:rsid w:val="00C12040"/>
    <w:rsid w:val="00C20B18"/>
    <w:rsid w:val="00C26903"/>
    <w:rsid w:val="00C519A5"/>
    <w:rsid w:val="00C7644B"/>
    <w:rsid w:val="00CA7C4D"/>
    <w:rsid w:val="00CD27E6"/>
    <w:rsid w:val="00D16FBB"/>
    <w:rsid w:val="00D91ABA"/>
    <w:rsid w:val="00DA5A06"/>
    <w:rsid w:val="00DB583E"/>
    <w:rsid w:val="00DD7D1D"/>
    <w:rsid w:val="00E02CD1"/>
    <w:rsid w:val="00E40CFD"/>
    <w:rsid w:val="00E45D5A"/>
    <w:rsid w:val="00E72E1C"/>
    <w:rsid w:val="00E907FF"/>
    <w:rsid w:val="00EA0DA2"/>
    <w:rsid w:val="00EB7A33"/>
    <w:rsid w:val="00F06E32"/>
    <w:rsid w:val="00F11FCB"/>
    <w:rsid w:val="00F12020"/>
    <w:rsid w:val="00F254C1"/>
    <w:rsid w:val="00F639A2"/>
    <w:rsid w:val="00F659FE"/>
    <w:rsid w:val="00F97F25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02C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02C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Torque and Moment of Inertia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Torque and Moment of Inertia</dc:title>
  <dc:creator>ExploreLearning</dc:creator>
  <cp:lastModifiedBy>David</cp:lastModifiedBy>
  <cp:revision>4</cp:revision>
  <cp:lastPrinted>2019-09-11T09:05:00Z</cp:lastPrinted>
  <dcterms:created xsi:type="dcterms:W3CDTF">2019-09-11T09:05:00Z</dcterms:created>
  <dcterms:modified xsi:type="dcterms:W3CDTF">2019-09-11T09:05:00Z</dcterms:modified>
</cp:coreProperties>
</file>